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B71" w:rsidRPr="00A77EE2" w:rsidRDefault="00F46B64" w:rsidP="008D30BC">
      <w:pPr>
        <w:pStyle w:val="Heading1"/>
        <w:rPr>
          <w:rFonts w:ascii="Garamond" w:hAnsi="Garamond"/>
          <w:szCs w:val="32"/>
        </w:rPr>
      </w:pPr>
      <w:bookmarkStart w:id="0" w:name="_GoBack"/>
      <w:bookmarkEnd w:id="0"/>
      <w:r w:rsidRPr="00A77EE2">
        <w:rPr>
          <w:rFonts w:ascii="Garamond" w:hAnsi="Garamond"/>
          <w:szCs w:val="32"/>
        </w:rPr>
        <w:t xml:space="preserve">Legal Research </w:t>
      </w:r>
      <w:r w:rsidR="00127D61" w:rsidRPr="00A77EE2">
        <w:rPr>
          <w:rFonts w:ascii="Garamond" w:hAnsi="Garamond"/>
          <w:szCs w:val="32"/>
        </w:rPr>
        <w:t>Section Y</w:t>
      </w:r>
      <w:r w:rsidR="001E28D6" w:rsidRPr="00A77EE2">
        <w:rPr>
          <w:rFonts w:ascii="Garamond" w:hAnsi="Garamond"/>
          <w:szCs w:val="32"/>
        </w:rPr>
        <w:t xml:space="preserve">, </w:t>
      </w:r>
      <w:r w:rsidR="00672DD4" w:rsidRPr="00A77EE2">
        <w:rPr>
          <w:rFonts w:ascii="Garamond" w:hAnsi="Garamond"/>
          <w:szCs w:val="32"/>
        </w:rPr>
        <w:t>Spring</w:t>
      </w:r>
      <w:r w:rsidR="001E28D6" w:rsidRPr="00A77EE2">
        <w:rPr>
          <w:rFonts w:ascii="Garamond" w:hAnsi="Garamond"/>
          <w:szCs w:val="32"/>
        </w:rPr>
        <w:t xml:space="preserve"> 201</w:t>
      </w:r>
      <w:r w:rsidR="004F706D" w:rsidRPr="00A77EE2">
        <w:rPr>
          <w:rFonts w:ascii="Garamond" w:hAnsi="Garamond"/>
          <w:szCs w:val="32"/>
        </w:rPr>
        <w:t>8</w:t>
      </w:r>
    </w:p>
    <w:p w:rsidR="00A271BD" w:rsidRPr="00A77EE2" w:rsidRDefault="00844C43" w:rsidP="007C1FC7">
      <w:pPr>
        <w:rPr>
          <w:rStyle w:val="ItemDescription"/>
          <w:rFonts w:ascii="Garamond" w:eastAsia="Times New Roman" w:hAnsi="Garamond" w:cs="Times New Roman"/>
          <w:i w:val="0"/>
        </w:rPr>
      </w:pPr>
      <w:r>
        <w:t xml:space="preserve">Course 5803, section 0292. </w:t>
      </w:r>
      <w:r w:rsidR="00F46B64" w:rsidRPr="00A77EE2">
        <w:t>1 credit hour</w:t>
      </w:r>
      <w:r w:rsidR="007B7644" w:rsidRPr="00A77EE2">
        <w:t xml:space="preserve">, </w:t>
      </w:r>
      <w:r w:rsidR="004F706D" w:rsidRPr="00A77EE2">
        <w:rPr>
          <w:rStyle w:val="ItemDescription"/>
          <w:rFonts w:ascii="Garamond" w:eastAsia="Times New Roman" w:hAnsi="Garamond" w:cs="Times New Roman"/>
          <w:i w:val="0"/>
        </w:rPr>
        <w:t>Fall 2017</w:t>
      </w:r>
      <w:r w:rsidR="00955CCF" w:rsidRPr="00A77EE2">
        <w:rPr>
          <w:rStyle w:val="ItemDescription"/>
          <w:rFonts w:ascii="Garamond" w:eastAsia="Times New Roman" w:hAnsi="Garamond" w:cs="Times New Roman"/>
          <w:i w:val="0"/>
        </w:rPr>
        <w:t xml:space="preserve"> &amp; S</w:t>
      </w:r>
      <w:r w:rsidR="00F46B64" w:rsidRPr="00A77EE2">
        <w:rPr>
          <w:rStyle w:val="ItemDescription"/>
          <w:rFonts w:ascii="Garamond" w:eastAsia="Times New Roman" w:hAnsi="Garamond" w:cs="Times New Roman"/>
          <w:i w:val="0"/>
        </w:rPr>
        <w:t>pring 201</w:t>
      </w:r>
      <w:r w:rsidR="004F706D" w:rsidRPr="00A77EE2">
        <w:rPr>
          <w:rStyle w:val="ItemDescription"/>
          <w:rFonts w:ascii="Garamond" w:eastAsia="Times New Roman" w:hAnsi="Garamond" w:cs="Times New Roman"/>
          <w:i w:val="0"/>
        </w:rPr>
        <w:t>8</w:t>
      </w:r>
      <w:r w:rsidR="00A271BD" w:rsidRPr="00A77EE2">
        <w:rPr>
          <w:rStyle w:val="ItemDescription"/>
          <w:rFonts w:ascii="Garamond" w:eastAsia="Times New Roman" w:hAnsi="Garamond" w:cs="Times New Roman"/>
          <w:i w:val="0"/>
        </w:rPr>
        <w:t xml:space="preserve"> </w:t>
      </w:r>
    </w:p>
    <w:p w:rsidR="003D0901" w:rsidRPr="00A77EE2" w:rsidRDefault="00EA3A57" w:rsidP="007C1FC7">
      <w:pPr>
        <w:rPr>
          <w:rStyle w:val="ItemDescription"/>
          <w:rFonts w:ascii="Garamond" w:eastAsia="Times New Roman" w:hAnsi="Garamond" w:cs="Times New Roman"/>
          <w:i w:val="0"/>
        </w:rPr>
      </w:pPr>
      <w:r w:rsidRPr="00A77EE2">
        <w:rPr>
          <w:rStyle w:val="ItemDescription"/>
          <w:rFonts w:ascii="Garamond" w:eastAsia="Times New Roman" w:hAnsi="Garamond" w:cs="Times New Roman"/>
          <w:i w:val="0"/>
        </w:rPr>
        <w:t>C</w:t>
      </w:r>
      <w:r w:rsidR="00F46B64" w:rsidRPr="00A77EE2">
        <w:rPr>
          <w:rStyle w:val="ItemDescription"/>
          <w:rFonts w:ascii="Garamond" w:eastAsia="Times New Roman" w:hAnsi="Garamond" w:cs="Times New Roman"/>
          <w:i w:val="0"/>
        </w:rPr>
        <w:t>lass location</w:t>
      </w:r>
      <w:r w:rsidRPr="00A77EE2">
        <w:rPr>
          <w:rStyle w:val="ItemDescription"/>
          <w:rFonts w:ascii="Garamond" w:eastAsia="Times New Roman" w:hAnsi="Garamond" w:cs="Times New Roman"/>
          <w:i w:val="0"/>
        </w:rPr>
        <w:t xml:space="preserve">, </w:t>
      </w:r>
      <w:r w:rsidR="00672DD4" w:rsidRPr="00A77EE2">
        <w:rPr>
          <w:rStyle w:val="ItemDescription"/>
          <w:rFonts w:ascii="Garamond" w:eastAsia="Times New Roman" w:hAnsi="Garamond" w:cs="Times New Roman"/>
          <w:i w:val="0"/>
        </w:rPr>
        <w:t>Spring</w:t>
      </w:r>
      <w:r w:rsidR="00F46B64" w:rsidRPr="00A77EE2">
        <w:rPr>
          <w:rStyle w:val="ItemDescription"/>
          <w:rFonts w:ascii="Garamond" w:eastAsia="Times New Roman" w:hAnsi="Garamond" w:cs="Times New Roman"/>
          <w:i w:val="0"/>
        </w:rPr>
        <w:t xml:space="preserve">: </w:t>
      </w:r>
      <w:r w:rsidR="002F2FB6" w:rsidRPr="00A77EE2">
        <w:rPr>
          <w:rStyle w:val="ItemDescription"/>
          <w:rFonts w:ascii="Garamond" w:eastAsia="Times New Roman" w:hAnsi="Garamond" w:cs="Times New Roman"/>
          <w:i w:val="0"/>
        </w:rPr>
        <w:t>Holland Hall 359</w:t>
      </w:r>
      <w:r w:rsidR="0049108F" w:rsidRPr="00A77EE2">
        <w:rPr>
          <w:rStyle w:val="ItemDescription"/>
          <w:rFonts w:ascii="Garamond" w:eastAsia="Times New Roman" w:hAnsi="Garamond" w:cs="Times New Roman"/>
          <w:i w:val="0"/>
        </w:rPr>
        <w:t xml:space="preserve"> </w:t>
      </w:r>
    </w:p>
    <w:p w:rsidR="00AA7B71" w:rsidRPr="00A77EE2" w:rsidRDefault="00855DA7" w:rsidP="007C1FC7">
      <w:pPr>
        <w:rPr>
          <w:rStyle w:val="ItemDescription"/>
          <w:rFonts w:ascii="Garamond" w:eastAsia="Times New Roman" w:hAnsi="Garamond" w:cs="Times New Roman"/>
          <w:i w:val="0"/>
        </w:rPr>
      </w:pPr>
      <w:r w:rsidRPr="00A77EE2">
        <w:rPr>
          <w:rStyle w:val="ItemDescription"/>
          <w:rFonts w:ascii="Garamond" w:eastAsia="Times New Roman" w:hAnsi="Garamond" w:cs="Times New Roman"/>
          <w:i w:val="0"/>
        </w:rPr>
        <w:t>Class meeting time</w:t>
      </w:r>
      <w:r w:rsidR="00EA3A57" w:rsidRPr="00A77EE2">
        <w:rPr>
          <w:rStyle w:val="ItemDescription"/>
          <w:rFonts w:ascii="Garamond" w:eastAsia="Times New Roman" w:hAnsi="Garamond" w:cs="Times New Roman"/>
          <w:i w:val="0"/>
        </w:rPr>
        <w:t>,</w:t>
      </w:r>
      <w:r w:rsidR="00127D61" w:rsidRPr="00A77EE2">
        <w:rPr>
          <w:rStyle w:val="ItemDescription"/>
          <w:rFonts w:ascii="Garamond" w:eastAsia="Times New Roman" w:hAnsi="Garamond" w:cs="Times New Roman"/>
          <w:i w:val="0"/>
        </w:rPr>
        <w:t xml:space="preserve"> </w:t>
      </w:r>
      <w:r w:rsidR="002F2FB6" w:rsidRPr="00A77EE2">
        <w:rPr>
          <w:rStyle w:val="ItemDescription"/>
          <w:rFonts w:ascii="Garamond" w:eastAsia="Times New Roman" w:hAnsi="Garamond" w:cs="Times New Roman"/>
          <w:i w:val="0"/>
        </w:rPr>
        <w:t>Spring</w:t>
      </w:r>
      <w:r w:rsidRPr="00A77EE2">
        <w:rPr>
          <w:rStyle w:val="ItemDescription"/>
          <w:rFonts w:ascii="Garamond" w:eastAsia="Times New Roman" w:hAnsi="Garamond" w:cs="Times New Roman"/>
          <w:i w:val="0"/>
        </w:rPr>
        <w:t xml:space="preserve">: </w:t>
      </w:r>
      <w:r w:rsidR="002F2FB6" w:rsidRPr="00A77EE2">
        <w:rPr>
          <w:rStyle w:val="ItemDescription"/>
          <w:rFonts w:ascii="Garamond" w:eastAsia="Times New Roman" w:hAnsi="Garamond" w:cs="Times New Roman"/>
          <w:i w:val="0"/>
        </w:rPr>
        <w:t>Thursday</w:t>
      </w:r>
      <w:r w:rsidR="00127D61" w:rsidRPr="00A77EE2">
        <w:rPr>
          <w:rStyle w:val="ItemDescription"/>
          <w:rFonts w:ascii="Garamond" w:eastAsia="Times New Roman" w:hAnsi="Garamond" w:cs="Times New Roman"/>
          <w:i w:val="0"/>
        </w:rPr>
        <w:t>s</w:t>
      </w:r>
      <w:r w:rsidR="00C074B9" w:rsidRPr="00A77EE2">
        <w:rPr>
          <w:rStyle w:val="ItemDescription"/>
          <w:rFonts w:ascii="Garamond" w:eastAsia="Times New Roman" w:hAnsi="Garamond" w:cs="Times New Roman"/>
          <w:i w:val="0"/>
        </w:rPr>
        <w:t xml:space="preserve">, </w:t>
      </w:r>
      <w:r w:rsidR="00127D61" w:rsidRPr="00A77EE2">
        <w:rPr>
          <w:rStyle w:val="ItemDescription"/>
          <w:rFonts w:ascii="Garamond" w:eastAsia="Times New Roman" w:hAnsi="Garamond" w:cs="Times New Roman"/>
          <w:i w:val="0"/>
        </w:rPr>
        <w:t>9</w:t>
      </w:r>
      <w:r w:rsidR="00C074B9" w:rsidRPr="00A77EE2">
        <w:rPr>
          <w:rStyle w:val="ItemDescription"/>
          <w:rFonts w:ascii="Garamond" w:eastAsia="Times New Roman" w:hAnsi="Garamond" w:cs="Times New Roman"/>
          <w:i w:val="0"/>
        </w:rPr>
        <w:t>:00</w:t>
      </w:r>
      <w:r w:rsidR="00127D61" w:rsidRPr="00A77EE2">
        <w:rPr>
          <w:rStyle w:val="ItemDescription"/>
          <w:rFonts w:ascii="Garamond" w:eastAsia="Times New Roman" w:hAnsi="Garamond" w:cs="Times New Roman"/>
          <w:i w:val="0"/>
        </w:rPr>
        <w:t>a</w:t>
      </w:r>
      <w:r w:rsidR="00C074B9" w:rsidRPr="00A77EE2">
        <w:rPr>
          <w:rStyle w:val="ItemDescription"/>
          <w:rFonts w:ascii="Garamond" w:eastAsia="Times New Roman" w:hAnsi="Garamond" w:cs="Times New Roman"/>
          <w:i w:val="0"/>
        </w:rPr>
        <w:t>m-</w:t>
      </w:r>
      <w:r w:rsidR="00127D61" w:rsidRPr="00A77EE2">
        <w:rPr>
          <w:rStyle w:val="ItemDescription"/>
          <w:rFonts w:ascii="Garamond" w:eastAsia="Times New Roman" w:hAnsi="Garamond" w:cs="Times New Roman"/>
          <w:i w:val="0"/>
        </w:rPr>
        <w:t>9</w:t>
      </w:r>
      <w:r w:rsidR="00C074B9" w:rsidRPr="00A77EE2">
        <w:rPr>
          <w:rStyle w:val="ItemDescription"/>
          <w:rFonts w:ascii="Garamond" w:eastAsia="Times New Roman" w:hAnsi="Garamond" w:cs="Times New Roman"/>
          <w:i w:val="0"/>
        </w:rPr>
        <w:t>:50</w:t>
      </w:r>
      <w:r w:rsidR="00127D61" w:rsidRPr="00A77EE2">
        <w:rPr>
          <w:rStyle w:val="ItemDescription"/>
          <w:rFonts w:ascii="Garamond" w:eastAsia="Times New Roman" w:hAnsi="Garamond" w:cs="Times New Roman"/>
          <w:i w:val="0"/>
        </w:rPr>
        <w:t>a</w:t>
      </w:r>
      <w:r w:rsidR="00C074B9" w:rsidRPr="00A77EE2">
        <w:rPr>
          <w:rStyle w:val="ItemDescription"/>
          <w:rFonts w:ascii="Garamond" w:eastAsia="Times New Roman" w:hAnsi="Garamond" w:cs="Times New Roman"/>
          <w:i w:val="0"/>
        </w:rPr>
        <w:t>m</w:t>
      </w:r>
    </w:p>
    <w:p w:rsidR="00AA7B71" w:rsidRPr="00A77EE2" w:rsidRDefault="00AA7B71" w:rsidP="00E27DB7">
      <w:pPr>
        <w:tabs>
          <w:tab w:val="left" w:pos="2430"/>
        </w:tabs>
        <w:rPr>
          <w:rStyle w:val="ItemDescription"/>
          <w:rFonts w:ascii="Garamond" w:hAnsi="Garamond"/>
          <w:i w:val="0"/>
        </w:rPr>
      </w:pPr>
      <w:r w:rsidRPr="00A77EE2">
        <w:rPr>
          <w:rStyle w:val="Heading3Char"/>
        </w:rPr>
        <w:t>Instructor:</w:t>
      </w:r>
      <w:r w:rsidR="00A271BD" w:rsidRPr="00A77EE2">
        <w:rPr>
          <w:rFonts w:eastAsia="Calibri"/>
        </w:rPr>
        <w:tab/>
      </w:r>
      <w:r w:rsidR="00F46B64" w:rsidRPr="00A77EE2">
        <w:rPr>
          <w:rStyle w:val="ItemDescription"/>
          <w:rFonts w:ascii="Garamond" w:hAnsi="Garamond"/>
          <w:i w:val="0"/>
        </w:rPr>
        <w:t>Taryn Marks</w:t>
      </w:r>
    </w:p>
    <w:p w:rsidR="00AA7B71" w:rsidRPr="00A77EE2" w:rsidRDefault="00127D61" w:rsidP="00E27DB7">
      <w:pPr>
        <w:ind w:left="2430"/>
        <w:rPr>
          <w:rStyle w:val="ItemDescription"/>
          <w:rFonts w:ascii="Garamond" w:hAnsi="Garamond"/>
          <w:i w:val="0"/>
        </w:rPr>
      </w:pPr>
      <w:r w:rsidRPr="00A77EE2">
        <w:rPr>
          <w:rStyle w:val="ItemDescription"/>
          <w:rFonts w:ascii="Garamond" w:hAnsi="Garamond"/>
          <w:i w:val="0"/>
        </w:rPr>
        <w:t>Holland Hall 175</w:t>
      </w:r>
      <w:r w:rsidR="004F706D" w:rsidRPr="00A77EE2">
        <w:rPr>
          <w:rStyle w:val="ItemDescription"/>
          <w:rFonts w:ascii="Garamond" w:hAnsi="Garamond"/>
          <w:i w:val="0"/>
        </w:rPr>
        <w:t>B</w:t>
      </w:r>
      <w:r w:rsidR="00AA7B71" w:rsidRPr="00A77EE2">
        <w:rPr>
          <w:rStyle w:val="ItemDescription"/>
          <w:rFonts w:ascii="Garamond" w:hAnsi="Garamond"/>
        </w:rPr>
        <w:t xml:space="preserve"> </w:t>
      </w:r>
      <w:r w:rsidR="00F46B64" w:rsidRPr="00A77EE2">
        <w:rPr>
          <w:rStyle w:val="ItemDescription"/>
          <w:rFonts w:ascii="Garamond" w:hAnsi="Garamond"/>
        </w:rPr>
        <w:br/>
      </w:r>
      <w:r w:rsidR="00F46B64" w:rsidRPr="00A77EE2">
        <w:rPr>
          <w:rStyle w:val="ItemDescription"/>
          <w:rFonts w:ascii="Garamond" w:hAnsi="Garamond"/>
          <w:i w:val="0"/>
        </w:rPr>
        <w:t>tlmarks@law.ufl.edu</w:t>
      </w:r>
      <w:r w:rsidR="00A271BD" w:rsidRPr="00A77EE2">
        <w:rPr>
          <w:rStyle w:val="ItemDescription"/>
          <w:rFonts w:ascii="Garamond" w:hAnsi="Garamond"/>
        </w:rPr>
        <w:br/>
      </w:r>
      <w:r w:rsidR="00F46B64" w:rsidRPr="00A77EE2">
        <w:rPr>
          <w:rStyle w:val="ItemDescription"/>
          <w:rFonts w:ascii="Garamond" w:hAnsi="Garamond"/>
          <w:i w:val="0"/>
        </w:rPr>
        <w:t>352-273-0719</w:t>
      </w:r>
    </w:p>
    <w:p w:rsidR="00BE0137" w:rsidRPr="00A77EE2" w:rsidRDefault="00BE0137" w:rsidP="00E27DB7">
      <w:pPr>
        <w:ind w:left="2430"/>
        <w:rPr>
          <w:rStyle w:val="ItemDescription"/>
          <w:rFonts w:ascii="Garamond" w:hAnsi="Garamond"/>
        </w:rPr>
      </w:pPr>
      <w:r w:rsidRPr="00A77EE2">
        <w:rPr>
          <w:rStyle w:val="ItemDescription"/>
          <w:rFonts w:ascii="Garamond" w:hAnsi="Garamond"/>
          <w:i w:val="0"/>
        </w:rPr>
        <w:t xml:space="preserve">Please </w:t>
      </w:r>
      <w:r w:rsidR="00EA3A57" w:rsidRPr="00A77EE2">
        <w:rPr>
          <w:rStyle w:val="ItemDescription"/>
          <w:rFonts w:ascii="Garamond" w:hAnsi="Garamond"/>
          <w:i w:val="0"/>
        </w:rPr>
        <w:t>contact me with any questions, comments, thoughts</w:t>
      </w:r>
      <w:r w:rsidRPr="00A77EE2">
        <w:rPr>
          <w:rStyle w:val="ItemDescription"/>
          <w:rFonts w:ascii="Garamond" w:hAnsi="Garamond"/>
          <w:i w:val="0"/>
        </w:rPr>
        <w:t>.</w:t>
      </w:r>
    </w:p>
    <w:p w:rsidR="006C191D" w:rsidRDefault="00AA7B71" w:rsidP="00E27DB7">
      <w:pPr>
        <w:tabs>
          <w:tab w:val="left" w:pos="2430"/>
        </w:tabs>
        <w:spacing w:before="0" w:after="0" w:line="240" w:lineRule="auto"/>
        <w:rPr>
          <w:rFonts w:eastAsia="Calibri"/>
        </w:rPr>
      </w:pPr>
      <w:r w:rsidRPr="00A77EE2">
        <w:rPr>
          <w:rStyle w:val="Heading3Char"/>
        </w:rPr>
        <w:t>Office Hours:</w:t>
      </w:r>
      <w:r w:rsidRPr="00A77EE2">
        <w:rPr>
          <w:rFonts w:eastAsia="Calibri"/>
        </w:rPr>
        <w:tab/>
      </w:r>
      <w:r w:rsidR="006C191D">
        <w:rPr>
          <w:rFonts w:eastAsia="Calibri"/>
        </w:rPr>
        <w:t>Mondays, 10am</w:t>
      </w:r>
      <w:r w:rsidR="006C191D" w:rsidRPr="00A77EE2">
        <w:rPr>
          <w:rFonts w:eastAsia="Calibri"/>
        </w:rPr>
        <w:sym w:font="Symbol" w:char="F02D"/>
      </w:r>
      <w:r w:rsidR="006C191D">
        <w:rPr>
          <w:rFonts w:eastAsia="Calibri"/>
        </w:rPr>
        <w:t>1pm</w:t>
      </w:r>
    </w:p>
    <w:p w:rsidR="00855DA7" w:rsidRPr="00A77EE2" w:rsidRDefault="006C191D" w:rsidP="00E27DB7">
      <w:pPr>
        <w:tabs>
          <w:tab w:val="left" w:pos="2430"/>
        </w:tabs>
        <w:spacing w:before="0" w:after="0" w:line="240" w:lineRule="auto"/>
        <w:rPr>
          <w:rFonts w:eastAsia="Calibri"/>
        </w:rPr>
      </w:pPr>
      <w:r>
        <w:rPr>
          <w:rFonts w:eastAsia="Calibri"/>
        </w:rPr>
        <w:tab/>
      </w:r>
      <w:r w:rsidR="0014174A" w:rsidRPr="00A77EE2">
        <w:rPr>
          <w:rFonts w:eastAsia="Calibri"/>
        </w:rPr>
        <w:t>Tuesdays</w:t>
      </w:r>
      <w:r w:rsidR="00855DA7" w:rsidRPr="00A77EE2">
        <w:rPr>
          <w:rFonts w:eastAsia="Calibri"/>
        </w:rPr>
        <w:t xml:space="preserve">, </w:t>
      </w:r>
      <w:r w:rsidR="002F2FB6" w:rsidRPr="00A77EE2">
        <w:rPr>
          <w:rFonts w:eastAsia="Calibri"/>
        </w:rPr>
        <w:t>3</w:t>
      </w:r>
      <w:r w:rsidR="00855DA7" w:rsidRPr="00A77EE2">
        <w:rPr>
          <w:rFonts w:eastAsia="Calibri"/>
        </w:rPr>
        <w:t>pm</w:t>
      </w:r>
      <w:r w:rsidR="00855DA7" w:rsidRPr="00A77EE2">
        <w:rPr>
          <w:rFonts w:eastAsia="Calibri"/>
        </w:rPr>
        <w:sym w:font="Symbol" w:char="F02D"/>
      </w:r>
      <w:r w:rsidR="002F2FB6" w:rsidRPr="00A77EE2">
        <w:rPr>
          <w:rFonts w:eastAsia="Calibri"/>
        </w:rPr>
        <w:t>5</w:t>
      </w:r>
      <w:r w:rsidR="00855DA7" w:rsidRPr="00A77EE2">
        <w:rPr>
          <w:rFonts w:eastAsia="Calibri"/>
        </w:rPr>
        <w:t>pm</w:t>
      </w:r>
    </w:p>
    <w:p w:rsidR="00855DA7" w:rsidRPr="00A77EE2" w:rsidRDefault="006C191D" w:rsidP="00E27DB7">
      <w:pPr>
        <w:spacing w:before="0" w:after="0" w:line="240" w:lineRule="auto"/>
        <w:ind w:left="2160" w:firstLine="270"/>
        <w:rPr>
          <w:rFonts w:eastAsia="Calibri"/>
        </w:rPr>
      </w:pPr>
      <w:r>
        <w:rPr>
          <w:rFonts w:eastAsia="Calibri"/>
        </w:rPr>
        <w:t>Fridays</w:t>
      </w:r>
      <w:r w:rsidR="00855DA7" w:rsidRPr="00A77EE2">
        <w:rPr>
          <w:rFonts w:eastAsia="Calibri"/>
        </w:rPr>
        <w:t xml:space="preserve">, </w:t>
      </w:r>
      <w:r w:rsidR="002F2FB6" w:rsidRPr="00A77EE2">
        <w:rPr>
          <w:rFonts w:eastAsia="Calibri"/>
        </w:rPr>
        <w:t>4</w:t>
      </w:r>
      <w:r>
        <w:rPr>
          <w:rFonts w:eastAsia="Calibri"/>
        </w:rPr>
        <w:t>am</w:t>
      </w:r>
      <w:r w:rsidR="00855DA7" w:rsidRPr="00A77EE2">
        <w:rPr>
          <w:rFonts w:eastAsia="Calibri"/>
        </w:rPr>
        <w:sym w:font="Symbol" w:char="F02D"/>
      </w:r>
      <w:r>
        <w:rPr>
          <w:rFonts w:eastAsia="Calibri"/>
        </w:rPr>
        <w:t>12</w:t>
      </w:r>
      <w:r w:rsidR="00855DA7" w:rsidRPr="00A77EE2">
        <w:rPr>
          <w:rFonts w:eastAsia="Calibri"/>
        </w:rPr>
        <w:t>pm</w:t>
      </w:r>
    </w:p>
    <w:p w:rsidR="00733776" w:rsidRPr="00A77EE2" w:rsidRDefault="00AA7B71" w:rsidP="008D30BC">
      <w:pPr>
        <w:rPr>
          <w:rStyle w:val="ItemDescription"/>
          <w:rFonts w:ascii="Garamond" w:hAnsi="Garamond"/>
          <w:i w:val="0"/>
        </w:rPr>
      </w:pPr>
      <w:r w:rsidRPr="00A77EE2">
        <w:rPr>
          <w:rStyle w:val="Heading3Char"/>
        </w:rPr>
        <w:t>Course</w:t>
      </w:r>
      <w:r w:rsidR="00733776" w:rsidRPr="00A77EE2">
        <w:rPr>
          <w:rStyle w:val="Heading3Char"/>
        </w:rPr>
        <w:t xml:space="preserve"> Teaching assistants</w:t>
      </w:r>
      <w:r w:rsidR="00A271BD" w:rsidRPr="00A77EE2">
        <w:rPr>
          <w:rStyle w:val="Heading3Char"/>
        </w:rPr>
        <w:t>:</w:t>
      </w:r>
      <w:r w:rsidR="00BB0E73" w:rsidRPr="00A77EE2">
        <w:rPr>
          <w:rStyle w:val="Heading3Char"/>
        </w:rPr>
        <w:t xml:space="preserve">    </w:t>
      </w:r>
      <w:r w:rsidR="0014174A" w:rsidRPr="00A77EE2">
        <w:rPr>
          <w:rStyle w:val="ItemDescription"/>
          <w:rFonts w:ascii="Garamond" w:hAnsi="Garamond"/>
          <w:i w:val="0"/>
        </w:rPr>
        <w:t>Marissa de los Reyes</w:t>
      </w:r>
      <w:r w:rsidR="00733776" w:rsidRPr="00A77EE2">
        <w:rPr>
          <w:rStyle w:val="ItemDescription"/>
          <w:rFonts w:ascii="Garamond" w:hAnsi="Garamond"/>
          <w:i w:val="0"/>
        </w:rPr>
        <w:t xml:space="preserve"> (</w:t>
      </w:r>
      <w:r w:rsidR="0014174A" w:rsidRPr="00A77EE2">
        <w:rPr>
          <w:rStyle w:val="ItemDescription"/>
          <w:rFonts w:ascii="Garamond" w:hAnsi="Garamond"/>
          <w:i w:val="0"/>
        </w:rPr>
        <w:t xml:space="preserve">mdelosreyes@ufl.edu) </w:t>
      </w:r>
    </w:p>
    <w:p w:rsidR="00AA7B71" w:rsidRPr="00A77EE2" w:rsidRDefault="004F706D" w:rsidP="0014174A">
      <w:pPr>
        <w:ind w:left="4230"/>
        <w:rPr>
          <w:rStyle w:val="ItemDescription"/>
          <w:rFonts w:ascii="Garamond" w:hAnsi="Garamond"/>
          <w:i w:val="0"/>
        </w:rPr>
      </w:pPr>
      <w:r w:rsidRPr="00A77EE2">
        <w:rPr>
          <w:rStyle w:val="ItemDescription"/>
          <w:rFonts w:ascii="Garamond" w:hAnsi="Garamond"/>
          <w:i w:val="0"/>
        </w:rPr>
        <w:t>Sydney Rodkey</w:t>
      </w:r>
      <w:r w:rsidR="00733776" w:rsidRPr="00A77EE2">
        <w:rPr>
          <w:rStyle w:val="ItemDescription"/>
          <w:rFonts w:ascii="Garamond" w:hAnsi="Garamond"/>
          <w:i w:val="0"/>
        </w:rPr>
        <w:t xml:space="preserve"> (</w:t>
      </w:r>
      <w:r w:rsidRPr="00A77EE2">
        <w:rPr>
          <w:rStyle w:val="ItemDescription"/>
          <w:rFonts w:ascii="Garamond" w:hAnsi="Garamond"/>
          <w:i w:val="0"/>
        </w:rPr>
        <w:t>srodkey@ufl.edu</w:t>
      </w:r>
      <w:r w:rsidR="00733776" w:rsidRPr="00A77EE2">
        <w:rPr>
          <w:rStyle w:val="ItemDescription"/>
          <w:rFonts w:ascii="Garamond" w:hAnsi="Garamond"/>
          <w:i w:val="0"/>
        </w:rPr>
        <w:t>)</w:t>
      </w:r>
    </w:p>
    <w:p w:rsidR="00AA7B71" w:rsidRPr="00A77EE2" w:rsidRDefault="00AA7B71" w:rsidP="0014174A">
      <w:pPr>
        <w:tabs>
          <w:tab w:val="left" w:pos="2880"/>
          <w:tab w:val="left" w:pos="7635"/>
        </w:tabs>
        <w:rPr>
          <w:rStyle w:val="ItemDescription"/>
          <w:rFonts w:ascii="Garamond" w:hAnsi="Garamond"/>
          <w:i w:val="0"/>
        </w:rPr>
      </w:pPr>
      <w:r w:rsidRPr="00A77EE2">
        <w:rPr>
          <w:rStyle w:val="Heading3Char"/>
        </w:rPr>
        <w:t>Course Website:</w:t>
      </w:r>
      <w:r w:rsidRPr="00A77EE2">
        <w:rPr>
          <w:rFonts w:eastAsia="Calibri" w:cs="Calibri"/>
        </w:rPr>
        <w:tab/>
      </w:r>
      <w:r w:rsidR="004F706D" w:rsidRPr="00A77EE2">
        <w:rPr>
          <w:rFonts w:eastAsia="Calibri" w:cs="Calibri"/>
        </w:rPr>
        <w:t>https://ufl.instructure.com/courses/343611</w:t>
      </w:r>
      <w:r w:rsidR="0014174A" w:rsidRPr="00A77EE2">
        <w:rPr>
          <w:rStyle w:val="ItemDescription"/>
          <w:rFonts w:ascii="Garamond" w:hAnsi="Garamond"/>
          <w:i w:val="0"/>
        </w:rPr>
        <w:tab/>
      </w:r>
    </w:p>
    <w:p w:rsidR="007451B1" w:rsidRPr="00A77EE2" w:rsidRDefault="00C07500" w:rsidP="00002C12">
      <w:pPr>
        <w:spacing w:after="0"/>
        <w:ind w:left="2880" w:hanging="2880"/>
        <w:rPr>
          <w:rStyle w:val="ItemDescription"/>
          <w:rFonts w:ascii="Garamond" w:eastAsia="Times New Roman" w:hAnsi="Garamond" w:cs="Times New Roman"/>
          <w:b/>
          <w:i w:val="0"/>
          <w:caps/>
          <w:color w:val="243F60"/>
        </w:rPr>
      </w:pPr>
      <w:r w:rsidRPr="00A77EE2">
        <w:rPr>
          <w:rStyle w:val="Heading3Char"/>
        </w:rPr>
        <w:t>Required Text</w:t>
      </w:r>
      <w:r w:rsidRPr="00A77EE2">
        <w:rPr>
          <w:rStyle w:val="Heading3Char"/>
        </w:rPr>
        <w:tab/>
      </w:r>
      <w:r w:rsidRPr="00A77EE2">
        <w:t xml:space="preserve">Mark K. Osbeck, </w:t>
      </w:r>
      <w:r w:rsidRPr="00A77EE2">
        <w:rPr>
          <w:u w:val="single"/>
        </w:rPr>
        <w:t>Impeccable Research: A Concise Guide to Mastering Legal Research Skills</w:t>
      </w:r>
      <w:r w:rsidR="0014174A" w:rsidRPr="00A77EE2">
        <w:t xml:space="preserve"> (2d ed.</w:t>
      </w:r>
      <w:r w:rsidRPr="00A77EE2">
        <w:t xml:space="preserve"> 201</w:t>
      </w:r>
      <w:r w:rsidR="0014174A" w:rsidRPr="00A77EE2">
        <w:t>5</w:t>
      </w:r>
      <w:r w:rsidRPr="00A77EE2">
        <w:t>).</w:t>
      </w:r>
    </w:p>
    <w:p w:rsidR="0087435F" w:rsidRPr="00A77EE2" w:rsidRDefault="0087435F" w:rsidP="0087435F">
      <w:pPr>
        <w:pStyle w:val="Heading2"/>
        <w:rPr>
          <w:rFonts w:eastAsia="Calibri"/>
          <w:sz w:val="32"/>
          <w:szCs w:val="32"/>
        </w:rPr>
      </w:pPr>
      <w:r w:rsidRPr="00A77EE2">
        <w:rPr>
          <w:rFonts w:eastAsia="Calibri"/>
          <w:sz w:val="32"/>
          <w:szCs w:val="32"/>
        </w:rPr>
        <w:t>Course Purpose</w:t>
      </w:r>
      <w:r w:rsidR="00C07500" w:rsidRPr="00A77EE2">
        <w:rPr>
          <w:rFonts w:eastAsia="Calibri"/>
          <w:sz w:val="32"/>
          <w:szCs w:val="32"/>
        </w:rPr>
        <w:t>, Description</w:t>
      </w:r>
      <w:r w:rsidRPr="00A77EE2">
        <w:rPr>
          <w:rFonts w:eastAsia="Calibri"/>
          <w:sz w:val="32"/>
          <w:szCs w:val="32"/>
        </w:rPr>
        <w:t xml:space="preserve"> &amp; Expectations</w:t>
      </w:r>
    </w:p>
    <w:p w:rsidR="00B61989" w:rsidRPr="00A77EE2" w:rsidRDefault="007B7644" w:rsidP="001C10B6">
      <w:pPr>
        <w:pStyle w:val="Heading3"/>
        <w:rPr>
          <w:rStyle w:val="ItemDescription"/>
          <w:rFonts w:ascii="Garamond" w:hAnsi="Garamond"/>
          <w:i w:val="0"/>
        </w:rPr>
      </w:pPr>
      <w:r w:rsidRPr="00A77EE2">
        <w:lastRenderedPageBreak/>
        <w:t>Course</w:t>
      </w:r>
      <w:r w:rsidR="00C07500" w:rsidRPr="00A77EE2">
        <w:t xml:space="preserve"> Purpose</w:t>
      </w:r>
      <w:r w:rsidR="00C07500" w:rsidRPr="00A77EE2">
        <w:rPr>
          <w:rFonts w:eastAsia="Calibri"/>
        </w:rPr>
        <w:t xml:space="preserve"> </w:t>
      </w:r>
      <w:r w:rsidRPr="00A77EE2">
        <w:rPr>
          <w:rStyle w:val="ItemDescription"/>
          <w:rFonts w:ascii="Garamond" w:hAnsi="Garamond"/>
          <w:i w:val="0"/>
        </w:rPr>
        <w:t xml:space="preserve"> </w:t>
      </w:r>
    </w:p>
    <w:p w:rsidR="004F706D" w:rsidRPr="00A77EE2" w:rsidRDefault="004F706D" w:rsidP="004F706D">
      <w:pPr>
        <w:spacing w:before="0" w:after="0"/>
        <w:ind w:firstLine="360"/>
        <w:rPr>
          <w:rStyle w:val="ItemDescription"/>
          <w:rFonts w:ascii="Garamond" w:hAnsi="Garamond"/>
          <w:i w:val="0"/>
        </w:rPr>
      </w:pPr>
      <w:r w:rsidRPr="00A77EE2">
        <w:rPr>
          <w:rFonts w:eastAsia="Calibri" w:cs="Calibri"/>
        </w:rPr>
        <w:t>Legal research is the analysis, search process, information evaluation, and reasoning necessary to ethically solve problems and provide legal advice. Legal research is integral to lawyers’ professional competence and</w:t>
      </w:r>
      <w:r w:rsidRPr="00A77EE2">
        <w:rPr>
          <w:rStyle w:val="ItemDescription"/>
          <w:rFonts w:ascii="Garamond" w:hAnsi="Garamond"/>
          <w:i w:val="0"/>
        </w:rPr>
        <w:t xml:space="preserve"> is a fundamental part of being an attorney. Regardless of the type of practice you choose, you will always have to research what law applies to your client’s case. Even when you become an expert in your field, you will still have to update your knowledge because the law changes all the time.</w:t>
      </w:r>
    </w:p>
    <w:p w:rsidR="004F706D" w:rsidRPr="00A77EE2" w:rsidRDefault="004F706D" w:rsidP="004F706D">
      <w:pPr>
        <w:spacing w:before="0" w:after="0"/>
        <w:ind w:firstLine="360"/>
        <w:rPr>
          <w:rStyle w:val="ItemDescription"/>
          <w:rFonts w:ascii="Garamond" w:hAnsi="Garamond"/>
          <w:i w:val="0"/>
        </w:rPr>
      </w:pPr>
      <w:r w:rsidRPr="00A77EE2">
        <w:rPr>
          <w:rStyle w:val="ItemDescription"/>
          <w:rFonts w:ascii="Garamond" w:hAnsi="Garamond"/>
          <w:i w:val="0"/>
        </w:rPr>
        <w:t>You are required to take this course during your first year precisely because of its importance. As such, this course aims to introduce you to legal research and to some of its tools and resources. I focus on teaching you methodology and process, so that regardless of the materials or problem you may face in the future, you will be able to research it.</w:t>
      </w:r>
    </w:p>
    <w:p w:rsidR="004F706D" w:rsidRPr="00A77EE2" w:rsidRDefault="004F706D" w:rsidP="004F706D">
      <w:pPr>
        <w:rPr>
          <w:rStyle w:val="ItemDescription"/>
          <w:rFonts w:ascii="Garamond" w:hAnsi="Garamond"/>
          <w:i w:val="0"/>
        </w:rPr>
      </w:pPr>
      <w:r w:rsidRPr="00A77EE2">
        <w:rPr>
          <w:rStyle w:val="ItemDescription"/>
          <w:rFonts w:ascii="Garamond" w:hAnsi="Garamond"/>
          <w:i w:val="0"/>
        </w:rPr>
        <w:br w:type="page"/>
      </w:r>
    </w:p>
    <w:p w:rsidR="00D20C07" w:rsidRPr="00A77EE2" w:rsidRDefault="00135D05" w:rsidP="001C10B6">
      <w:pPr>
        <w:pStyle w:val="Heading3"/>
        <w:rPr>
          <w:rStyle w:val="ItemDescription"/>
          <w:rFonts w:ascii="Garamond" w:hAnsi="Garamond"/>
          <w:i w:val="0"/>
        </w:rPr>
      </w:pPr>
      <w:r w:rsidRPr="00A77EE2">
        <w:lastRenderedPageBreak/>
        <w:t>Course Description</w:t>
      </w:r>
      <w:r w:rsidRPr="00A77EE2">
        <w:rPr>
          <w:rFonts w:eastAsia="Calibri"/>
        </w:rPr>
        <w:t xml:space="preserve"> </w:t>
      </w:r>
      <w:r w:rsidRPr="00A77EE2">
        <w:rPr>
          <w:rStyle w:val="ItemDescription"/>
          <w:rFonts w:ascii="Garamond" w:hAnsi="Garamond"/>
          <w:i w:val="0"/>
        </w:rPr>
        <w:t xml:space="preserve"> </w:t>
      </w:r>
    </w:p>
    <w:p w:rsidR="00135D05" w:rsidRPr="00A77EE2" w:rsidRDefault="00135D05" w:rsidP="00CC1F44">
      <w:pPr>
        <w:spacing w:before="0"/>
        <w:ind w:firstLine="360"/>
        <w:rPr>
          <w:rStyle w:val="ItemDescription"/>
          <w:rFonts w:ascii="Garamond" w:hAnsi="Garamond"/>
          <w:i w:val="0"/>
        </w:rPr>
      </w:pPr>
      <w:r w:rsidRPr="00A77EE2">
        <w:rPr>
          <w:rStyle w:val="ItemDescription"/>
          <w:rFonts w:ascii="Garamond" w:hAnsi="Garamond"/>
          <w:i w:val="0"/>
        </w:rPr>
        <w:t xml:space="preserve">Legal research is a two-semester class, with 14 total classes. </w:t>
      </w:r>
      <w:r w:rsidR="006A7198" w:rsidRPr="00A77EE2">
        <w:rPr>
          <w:rStyle w:val="ItemDescription"/>
          <w:rFonts w:ascii="Garamond" w:hAnsi="Garamond"/>
          <w:i w:val="0"/>
        </w:rPr>
        <w:t>You will have 7 classes in the fall and 7 classes in the s</w:t>
      </w:r>
      <w:r w:rsidRPr="00A77EE2">
        <w:rPr>
          <w:rStyle w:val="ItemDescription"/>
          <w:rFonts w:ascii="Garamond" w:hAnsi="Garamond"/>
          <w:i w:val="0"/>
        </w:rPr>
        <w:t>pring. The course is designed to complement your Legal Writing class.</w:t>
      </w:r>
    </w:p>
    <w:p w:rsidR="00135D05" w:rsidRPr="00A77EE2" w:rsidRDefault="0087435F" w:rsidP="001C10B6">
      <w:pPr>
        <w:pStyle w:val="Heading3"/>
        <w:rPr>
          <w:rFonts w:eastAsia="Calibri"/>
        </w:rPr>
      </w:pPr>
      <w:r w:rsidRPr="00A77EE2">
        <w:t xml:space="preserve">Course </w:t>
      </w:r>
      <w:r w:rsidR="001C10B6" w:rsidRPr="00A77EE2">
        <w:t>E</w:t>
      </w:r>
      <w:r w:rsidR="00135D05" w:rsidRPr="00A77EE2">
        <w:t>xpectations</w:t>
      </w:r>
      <w:r w:rsidR="00135D05" w:rsidRPr="00A77EE2">
        <w:rPr>
          <w:rFonts w:eastAsia="Calibri"/>
        </w:rPr>
        <w:t xml:space="preserve">  </w:t>
      </w:r>
    </w:p>
    <w:p w:rsidR="007F133A" w:rsidRPr="00A77EE2" w:rsidRDefault="007F133A" w:rsidP="007F133A">
      <w:pPr>
        <w:pStyle w:val="ListParagraph"/>
        <w:numPr>
          <w:ilvl w:val="0"/>
          <w:numId w:val="22"/>
        </w:numPr>
        <w:spacing w:before="0"/>
        <w:rPr>
          <w:rFonts w:eastAsia="Calibri"/>
        </w:rPr>
      </w:pPr>
      <w:r w:rsidRPr="00A77EE2">
        <w:rPr>
          <w:rFonts w:eastAsia="Calibri"/>
        </w:rPr>
        <w:t>A</w:t>
      </w:r>
      <w:r w:rsidR="00AA7883" w:rsidRPr="00A77EE2">
        <w:rPr>
          <w:rFonts w:eastAsia="Calibri"/>
        </w:rPr>
        <w:t xml:space="preserve">ssume responsibility for your own learning. </w:t>
      </w:r>
      <w:r w:rsidRPr="00A77EE2">
        <w:rPr>
          <w:rFonts w:eastAsia="Calibri"/>
          <w:u w:val="single"/>
        </w:rPr>
        <w:t>A</w:t>
      </w:r>
      <w:r w:rsidR="00AA7883" w:rsidRPr="00A77EE2">
        <w:rPr>
          <w:rFonts w:eastAsia="Calibri"/>
          <w:u w:val="single"/>
        </w:rPr>
        <w:t>sk questions</w:t>
      </w:r>
      <w:r w:rsidR="00AA7883" w:rsidRPr="00A77EE2">
        <w:rPr>
          <w:rFonts w:eastAsia="Calibri"/>
        </w:rPr>
        <w:t xml:space="preserve"> to clarify your understanding and to enhance your learning experience.</w:t>
      </w:r>
    </w:p>
    <w:p w:rsidR="00AA7883" w:rsidRPr="00A77EE2" w:rsidRDefault="007F133A" w:rsidP="00AA7883">
      <w:pPr>
        <w:pStyle w:val="ListParagraph"/>
        <w:numPr>
          <w:ilvl w:val="0"/>
          <w:numId w:val="22"/>
        </w:numPr>
        <w:spacing w:before="0"/>
        <w:rPr>
          <w:rFonts w:eastAsia="Calibri"/>
        </w:rPr>
      </w:pPr>
      <w:r w:rsidRPr="00A77EE2">
        <w:rPr>
          <w:rFonts w:eastAsia="Calibri"/>
        </w:rPr>
        <w:t>A</w:t>
      </w:r>
      <w:r w:rsidR="00AA7883" w:rsidRPr="00A77EE2">
        <w:rPr>
          <w:rFonts w:eastAsia="Calibri"/>
        </w:rPr>
        <w:t>ttend class and be on time.</w:t>
      </w:r>
    </w:p>
    <w:p w:rsidR="007F133A" w:rsidRPr="00A77EE2" w:rsidRDefault="00C840F0" w:rsidP="00AA7883">
      <w:pPr>
        <w:pStyle w:val="ListParagraph"/>
        <w:numPr>
          <w:ilvl w:val="0"/>
          <w:numId w:val="22"/>
        </w:numPr>
        <w:spacing w:before="0"/>
        <w:rPr>
          <w:rFonts w:eastAsia="Calibri"/>
        </w:rPr>
      </w:pPr>
      <w:r w:rsidRPr="00A77EE2">
        <w:rPr>
          <w:rFonts w:eastAsia="Calibri"/>
        </w:rPr>
        <w:t>Turn in a</w:t>
      </w:r>
      <w:r w:rsidR="007F133A" w:rsidRPr="00A77EE2">
        <w:rPr>
          <w:rFonts w:eastAsia="Calibri"/>
        </w:rPr>
        <w:t>ssignments on time. Late assignments will not receive credit but must be turned in.</w:t>
      </w:r>
    </w:p>
    <w:p w:rsidR="00135D05" w:rsidRPr="00A77EE2" w:rsidRDefault="007F133A" w:rsidP="00E5634C">
      <w:pPr>
        <w:pStyle w:val="ListParagraph"/>
        <w:numPr>
          <w:ilvl w:val="0"/>
          <w:numId w:val="22"/>
        </w:numPr>
        <w:spacing w:before="0"/>
        <w:rPr>
          <w:rFonts w:eastAsia="Calibri"/>
        </w:rPr>
      </w:pPr>
      <w:r w:rsidRPr="00A77EE2">
        <w:rPr>
          <w:rFonts w:eastAsia="Calibri"/>
        </w:rPr>
        <w:t>Be</w:t>
      </w:r>
      <w:r w:rsidR="00135D05" w:rsidRPr="00A77EE2">
        <w:rPr>
          <w:rFonts w:eastAsia="Calibri"/>
        </w:rPr>
        <w:t xml:space="preserve"> curious and eager to learn about the very important process of legal research.</w:t>
      </w:r>
    </w:p>
    <w:p w:rsidR="00135D05" w:rsidRPr="00A77EE2" w:rsidRDefault="007F133A" w:rsidP="00135D05">
      <w:pPr>
        <w:pStyle w:val="ListParagraph"/>
        <w:numPr>
          <w:ilvl w:val="0"/>
          <w:numId w:val="22"/>
        </w:numPr>
        <w:rPr>
          <w:rFonts w:eastAsia="Calibri"/>
        </w:rPr>
      </w:pPr>
      <w:r w:rsidRPr="00A77EE2">
        <w:rPr>
          <w:rFonts w:eastAsia="Calibri"/>
        </w:rPr>
        <w:t>C</w:t>
      </w:r>
      <w:r w:rsidR="00135D05" w:rsidRPr="00A77EE2">
        <w:rPr>
          <w:rFonts w:eastAsia="Calibri"/>
        </w:rPr>
        <w:t xml:space="preserve">ome to class </w:t>
      </w:r>
      <w:r w:rsidRPr="00A77EE2">
        <w:rPr>
          <w:rFonts w:eastAsia="Calibri"/>
        </w:rPr>
        <w:t xml:space="preserve">prepared and with any questions, and actively participate in classroom discussions and activities. </w:t>
      </w:r>
    </w:p>
    <w:p w:rsidR="002234D1" w:rsidRPr="00A77EE2" w:rsidRDefault="002234D1" w:rsidP="002234D1">
      <w:pPr>
        <w:pStyle w:val="Heading2"/>
        <w:rPr>
          <w:rFonts w:eastAsia="Calibri"/>
          <w:sz w:val="32"/>
          <w:szCs w:val="32"/>
        </w:rPr>
      </w:pPr>
      <w:r w:rsidRPr="00A77EE2">
        <w:rPr>
          <w:rFonts w:eastAsia="Calibri"/>
          <w:sz w:val="32"/>
          <w:szCs w:val="32"/>
        </w:rPr>
        <w:t>Course Resources</w:t>
      </w:r>
    </w:p>
    <w:p w:rsidR="00CF13C9" w:rsidRPr="00A77EE2" w:rsidRDefault="000C4755" w:rsidP="002234D1">
      <w:pPr>
        <w:spacing w:before="0"/>
        <w:ind w:firstLine="360"/>
        <w:rPr>
          <w:rStyle w:val="ItemDescription"/>
          <w:rFonts w:ascii="Garamond" w:hAnsi="Garamond"/>
          <w:i w:val="0"/>
        </w:rPr>
      </w:pPr>
      <w:r w:rsidRPr="00A77EE2">
        <w:rPr>
          <w:rStyle w:val="ItemDescription"/>
          <w:rFonts w:ascii="Garamond" w:hAnsi="Garamond"/>
          <w:i w:val="0"/>
        </w:rPr>
        <w:t>All course material will be posted on Canvas</w:t>
      </w:r>
      <w:r w:rsidR="00787A0A" w:rsidRPr="00A77EE2">
        <w:rPr>
          <w:rStyle w:val="ItemDescription"/>
          <w:rFonts w:ascii="Garamond" w:hAnsi="Garamond"/>
          <w:i w:val="0"/>
        </w:rPr>
        <w:t>.</w:t>
      </w:r>
    </w:p>
    <w:p w:rsidR="000C4755" w:rsidRPr="00A77EE2" w:rsidRDefault="000C4755" w:rsidP="002234D1">
      <w:pPr>
        <w:spacing w:before="0"/>
        <w:ind w:firstLine="360"/>
        <w:rPr>
          <w:rStyle w:val="ItemDescription"/>
          <w:rFonts w:ascii="Garamond" w:hAnsi="Garamond"/>
          <w:i w:val="0"/>
        </w:rPr>
      </w:pPr>
      <w:r w:rsidRPr="00A77EE2">
        <w:rPr>
          <w:rStyle w:val="ItemDescription"/>
          <w:rFonts w:ascii="Garamond" w:hAnsi="Garamond"/>
          <w:i w:val="0"/>
        </w:rPr>
        <w:t xml:space="preserve">The course website is organized by Modules, which corresponds to one week in class. Under each Module, you will find an overview page, information about the readings due that week in class, any in-class exercises that were done that week, any Assignments (and Assignment answer keys), any additional resources, and a quiz about that week’s material. </w:t>
      </w:r>
    </w:p>
    <w:p w:rsidR="000C4755" w:rsidRPr="00A77EE2" w:rsidRDefault="000C4755" w:rsidP="002234D1">
      <w:pPr>
        <w:spacing w:before="0"/>
        <w:ind w:firstLine="360"/>
        <w:rPr>
          <w:rFonts w:eastAsia="Calibri"/>
        </w:rPr>
      </w:pPr>
      <w:r w:rsidRPr="00A77EE2">
        <w:rPr>
          <w:rStyle w:val="ItemDescription"/>
          <w:rFonts w:ascii="Garamond" w:hAnsi="Garamond"/>
          <w:i w:val="0"/>
        </w:rPr>
        <w:t>The overview page will link you to each of the individual pages noted above, or you can navigate to them through the Modules.</w:t>
      </w:r>
    </w:p>
    <w:p w:rsidR="00167209" w:rsidRPr="00A77EE2" w:rsidRDefault="00167209" w:rsidP="00167209">
      <w:pPr>
        <w:pStyle w:val="Heading2"/>
        <w:rPr>
          <w:rFonts w:eastAsia="Calibri"/>
          <w:sz w:val="32"/>
          <w:szCs w:val="32"/>
        </w:rPr>
      </w:pPr>
      <w:r w:rsidRPr="00A77EE2">
        <w:rPr>
          <w:rFonts w:eastAsia="Calibri"/>
          <w:sz w:val="32"/>
          <w:szCs w:val="32"/>
        </w:rPr>
        <w:t>Course Schedule</w:t>
      </w:r>
    </w:p>
    <w:p w:rsidR="00B12E3A" w:rsidRPr="00A77EE2" w:rsidRDefault="001C10B6" w:rsidP="003F644B">
      <w:pPr>
        <w:pStyle w:val="Heading3"/>
        <w:rPr>
          <w:rFonts w:eastAsia="Calibri"/>
        </w:rPr>
      </w:pPr>
      <w:r w:rsidRPr="00A77EE2">
        <w:rPr>
          <w:rFonts w:eastAsia="Calibri"/>
        </w:rPr>
        <w:lastRenderedPageBreak/>
        <w:t>R</w:t>
      </w:r>
      <w:r w:rsidR="00B12E3A" w:rsidRPr="00A77EE2">
        <w:rPr>
          <w:rFonts w:eastAsia="Calibri"/>
        </w:rPr>
        <w:t>eadings</w:t>
      </w:r>
    </w:p>
    <w:p w:rsidR="00B12E3A" w:rsidRPr="00A77EE2" w:rsidRDefault="004F706D" w:rsidP="003F644B">
      <w:pPr>
        <w:spacing w:before="0"/>
        <w:ind w:firstLine="360"/>
        <w:rPr>
          <w:rFonts w:eastAsia="Calibri"/>
        </w:rPr>
      </w:pPr>
      <w:r w:rsidRPr="00A77EE2">
        <w:rPr>
          <w:rFonts w:eastAsia="Calibri"/>
        </w:rPr>
        <w:t>Readings specific to each Module will be posted on Canvas or in the assigned textbook. Please complete any required readings before class that week. You can also look through any of the additional resources if you would like more information or have questions.</w:t>
      </w:r>
    </w:p>
    <w:p w:rsidR="00167209" w:rsidRPr="00A77EE2" w:rsidRDefault="001C10B6" w:rsidP="001C10B6">
      <w:pPr>
        <w:pStyle w:val="Heading3"/>
        <w:rPr>
          <w:rFonts w:eastAsia="Calibri"/>
        </w:rPr>
      </w:pPr>
      <w:r w:rsidRPr="00A77EE2">
        <w:rPr>
          <w:rFonts w:eastAsia="Calibri"/>
        </w:rPr>
        <w:t>Q</w:t>
      </w:r>
      <w:r w:rsidR="00167209" w:rsidRPr="00A77EE2">
        <w:rPr>
          <w:rFonts w:eastAsia="Calibri"/>
        </w:rPr>
        <w:t>uizzes</w:t>
      </w:r>
    </w:p>
    <w:p w:rsidR="00167209" w:rsidRPr="00A77EE2" w:rsidRDefault="00167209" w:rsidP="003F644B">
      <w:pPr>
        <w:spacing w:before="0"/>
        <w:ind w:firstLine="360"/>
        <w:rPr>
          <w:rFonts w:eastAsia="Calibri"/>
        </w:rPr>
      </w:pPr>
      <w:r w:rsidRPr="00A77EE2">
        <w:rPr>
          <w:rFonts w:eastAsia="Calibri"/>
        </w:rPr>
        <w:t xml:space="preserve">After each class (at the end of each module), a quiz will appear on the module’s page that will test your grasp of the material learned in that module.  </w:t>
      </w:r>
    </w:p>
    <w:p w:rsidR="00B12E3A" w:rsidRPr="00A77EE2" w:rsidRDefault="00167209" w:rsidP="001C10B6">
      <w:pPr>
        <w:ind w:firstLine="360"/>
        <w:rPr>
          <w:rFonts w:eastAsia="Calibri"/>
        </w:rPr>
      </w:pPr>
      <w:r w:rsidRPr="00A77EE2">
        <w:rPr>
          <w:rFonts w:eastAsia="Calibri"/>
        </w:rPr>
        <w:t xml:space="preserve">The quiz will not be graded (it is for your own purposes, to test your own understanding), but if you do </w:t>
      </w:r>
      <w:r w:rsidR="003D0901" w:rsidRPr="00A77EE2">
        <w:rPr>
          <w:rFonts w:eastAsia="Calibri"/>
        </w:rPr>
        <w:t xml:space="preserve">not complete the quiz before </w:t>
      </w:r>
      <w:r w:rsidR="00FD510D" w:rsidRPr="00A77EE2">
        <w:rPr>
          <w:rFonts w:eastAsia="Calibri"/>
        </w:rPr>
        <w:t>Thursday</w:t>
      </w:r>
      <w:r w:rsidR="003D0901" w:rsidRPr="00A77EE2">
        <w:rPr>
          <w:rFonts w:eastAsia="Calibri"/>
        </w:rPr>
        <w:t xml:space="preserve"> at </w:t>
      </w:r>
      <w:r w:rsidR="00D77C95" w:rsidRPr="00A77EE2">
        <w:rPr>
          <w:rFonts w:eastAsia="Calibri"/>
        </w:rPr>
        <w:t>5</w:t>
      </w:r>
      <w:r w:rsidR="003D0901" w:rsidRPr="00A77EE2">
        <w:rPr>
          <w:rFonts w:eastAsia="Calibri"/>
        </w:rPr>
        <w:t>pm</w:t>
      </w:r>
      <w:r w:rsidRPr="00A77EE2">
        <w:rPr>
          <w:rFonts w:eastAsia="Calibri"/>
        </w:rPr>
        <w:t xml:space="preserve">, you will be docked </w:t>
      </w:r>
      <w:r w:rsidR="00B446F8" w:rsidRPr="00A77EE2">
        <w:rPr>
          <w:rFonts w:eastAsia="Calibri"/>
        </w:rPr>
        <w:t>quiz</w:t>
      </w:r>
      <w:r w:rsidRPr="00A77EE2">
        <w:rPr>
          <w:rFonts w:eastAsia="Calibri"/>
        </w:rPr>
        <w:t xml:space="preserve"> points.  </w:t>
      </w:r>
    </w:p>
    <w:p w:rsidR="00B446F8" w:rsidRPr="00A77EE2" w:rsidRDefault="00B446F8">
      <w:pPr>
        <w:spacing w:before="0" w:after="0" w:line="240" w:lineRule="auto"/>
        <w:rPr>
          <w:rFonts w:eastAsia="Calibri"/>
          <w:b/>
          <w:caps/>
          <w:color w:val="243F60"/>
          <w:szCs w:val="22"/>
        </w:rPr>
      </w:pPr>
      <w:r w:rsidRPr="00A77EE2">
        <w:rPr>
          <w:rFonts w:eastAsia="Calibri"/>
        </w:rPr>
        <w:br w:type="page"/>
      </w:r>
    </w:p>
    <w:p w:rsidR="00167209" w:rsidRPr="00A77EE2" w:rsidRDefault="00167209" w:rsidP="001C10B6">
      <w:pPr>
        <w:pStyle w:val="Heading3"/>
        <w:rPr>
          <w:rFonts w:eastAsia="Calibri"/>
        </w:rPr>
      </w:pPr>
      <w:r w:rsidRPr="00A77EE2">
        <w:rPr>
          <w:rFonts w:eastAsia="Calibri"/>
        </w:rPr>
        <w:lastRenderedPageBreak/>
        <w:t>Class Schedule</w:t>
      </w:r>
    </w:p>
    <w:p w:rsidR="003F644B" w:rsidRPr="00A77EE2" w:rsidRDefault="003F644B" w:rsidP="003F644B">
      <w:pPr>
        <w:spacing w:before="0" w:after="0"/>
        <w:rPr>
          <w:rFonts w:eastAsia="Calibri"/>
        </w:rPr>
      </w:pPr>
    </w:p>
    <w:p w:rsidR="00C33A2A" w:rsidRPr="00A77EE2" w:rsidRDefault="004B0AAD" w:rsidP="00C33A2A">
      <w:pPr>
        <w:spacing w:before="0"/>
        <w:rPr>
          <w:rFonts w:eastAsia="Calibri"/>
          <w:b/>
        </w:rPr>
      </w:pPr>
      <w:r w:rsidRPr="00A77EE2">
        <w:rPr>
          <w:rFonts w:eastAsia="Calibri"/>
          <w:b/>
        </w:rPr>
        <w:t>Module 8</w:t>
      </w:r>
    </w:p>
    <w:p w:rsidR="00C33A2A" w:rsidRPr="00A77EE2" w:rsidRDefault="00F35CAD" w:rsidP="00C33A2A">
      <w:pPr>
        <w:ind w:left="2880" w:hanging="2880"/>
      </w:pPr>
      <w:r w:rsidRPr="00A77EE2">
        <w:rPr>
          <w:rFonts w:eastAsia="Calibri"/>
        </w:rPr>
        <w:t>Thursday</w:t>
      </w:r>
      <w:r w:rsidR="00C33A2A" w:rsidRPr="00A77EE2">
        <w:rPr>
          <w:rFonts w:eastAsia="Calibri"/>
        </w:rPr>
        <w:t xml:space="preserve">, </w:t>
      </w:r>
      <w:r w:rsidR="004F706D" w:rsidRPr="00A77EE2">
        <w:rPr>
          <w:rFonts w:eastAsia="Calibri"/>
        </w:rPr>
        <w:t>January 1</w:t>
      </w:r>
      <w:r w:rsidRPr="00A77EE2">
        <w:rPr>
          <w:rFonts w:eastAsia="Calibri"/>
        </w:rPr>
        <w:t>1</w:t>
      </w:r>
      <w:r w:rsidR="00C33A2A" w:rsidRPr="00A77EE2">
        <w:rPr>
          <w:rFonts w:eastAsia="Calibri"/>
        </w:rPr>
        <w:tab/>
      </w:r>
      <w:r w:rsidR="006D76B1" w:rsidRPr="00A77EE2">
        <w:rPr>
          <w:u w:val="single"/>
        </w:rPr>
        <w:t xml:space="preserve">Review of </w:t>
      </w:r>
      <w:r w:rsidR="004175CF">
        <w:rPr>
          <w:u w:val="single"/>
        </w:rPr>
        <w:t>fall semester</w:t>
      </w:r>
      <w:r w:rsidR="006D76B1" w:rsidRPr="00A77EE2">
        <w:rPr>
          <w:u w:val="single"/>
        </w:rPr>
        <w:t xml:space="preserve">; </w:t>
      </w:r>
      <w:r w:rsidR="004175CF">
        <w:rPr>
          <w:u w:val="single"/>
        </w:rPr>
        <w:t>creating</w:t>
      </w:r>
      <w:r w:rsidR="006D76B1" w:rsidRPr="00A77EE2">
        <w:rPr>
          <w:u w:val="single"/>
        </w:rPr>
        <w:t xml:space="preserve"> a research log</w:t>
      </w:r>
    </w:p>
    <w:p w:rsidR="00C33A2A" w:rsidRPr="00A77EE2" w:rsidRDefault="00C33A2A" w:rsidP="00C33A2A">
      <w:r w:rsidRPr="00A77EE2">
        <w:tab/>
      </w:r>
      <w:r w:rsidRPr="00A77EE2">
        <w:rPr>
          <w:u w:val="single"/>
        </w:rPr>
        <w:t>Readings</w:t>
      </w:r>
      <w:r w:rsidRPr="00A77EE2">
        <w:t xml:space="preserve"> to be completed before class: </w:t>
      </w:r>
    </w:p>
    <w:p w:rsidR="00773C29" w:rsidRPr="00A77EE2" w:rsidRDefault="00C33A2A" w:rsidP="00773C29">
      <w:pPr>
        <w:pStyle w:val="ListParagraph"/>
        <w:numPr>
          <w:ilvl w:val="0"/>
          <w:numId w:val="31"/>
        </w:numPr>
        <w:ind w:left="1530"/>
      </w:pPr>
      <w:r w:rsidRPr="00A77EE2">
        <w:rPr>
          <w:u w:val="single"/>
        </w:rPr>
        <w:t>Impeccable Research</w:t>
      </w:r>
      <w:r w:rsidR="00B446F8" w:rsidRPr="00A77EE2">
        <w:t xml:space="preserve">, pp. </w:t>
      </w:r>
      <w:r w:rsidR="00E360BF" w:rsidRPr="00A77EE2">
        <w:t>6-12</w:t>
      </w:r>
      <w:r w:rsidR="00B876B0" w:rsidRPr="00A77EE2">
        <w:t>; 95-9</w:t>
      </w:r>
      <w:r w:rsidR="00B07BFD" w:rsidRPr="00A77EE2">
        <w:t>8; 105-08; 119-21; 195-</w:t>
      </w:r>
      <w:r w:rsidR="00B876B0" w:rsidRPr="00A77EE2">
        <w:t>97</w:t>
      </w:r>
    </w:p>
    <w:p w:rsidR="00C33A2A" w:rsidRPr="00A77EE2" w:rsidRDefault="004175CF" w:rsidP="00C33A2A">
      <w:pPr>
        <w:pStyle w:val="ListParagraph"/>
        <w:numPr>
          <w:ilvl w:val="0"/>
          <w:numId w:val="31"/>
        </w:numPr>
        <w:ind w:left="1530"/>
      </w:pPr>
      <w:r>
        <w:t>Spring 2018 Review of fall 2017</w:t>
      </w:r>
      <w:r w:rsidR="00D014E0" w:rsidRPr="00A77EE2">
        <w:t xml:space="preserve"> </w:t>
      </w:r>
    </w:p>
    <w:p w:rsidR="00174572" w:rsidRPr="00A77EE2" w:rsidRDefault="00AB01F4" w:rsidP="004175CF">
      <w:pPr>
        <w:pStyle w:val="ListParagraph"/>
        <w:numPr>
          <w:ilvl w:val="0"/>
          <w:numId w:val="31"/>
        </w:numPr>
        <w:ind w:left="1530"/>
      </w:pPr>
      <w:r w:rsidRPr="00A77EE2">
        <w:t xml:space="preserve">Sample Research Logs </w:t>
      </w:r>
    </w:p>
    <w:p w:rsidR="00C33A2A" w:rsidRPr="00A77EE2" w:rsidRDefault="00C33A2A" w:rsidP="006D76B1">
      <w:pPr>
        <w:ind w:left="720"/>
        <w:rPr>
          <w:b/>
        </w:rPr>
      </w:pPr>
      <w:r w:rsidRPr="00A77EE2">
        <w:rPr>
          <w:u w:val="single"/>
        </w:rPr>
        <w:t>Assignment</w:t>
      </w:r>
      <w:r w:rsidR="006D76B1" w:rsidRPr="00A77EE2">
        <w:t xml:space="preserve">: Assignment 6, Final exam practice, due </w:t>
      </w:r>
      <w:r w:rsidR="00753E29" w:rsidRPr="00A77EE2">
        <w:rPr>
          <w:b/>
        </w:rPr>
        <w:t>Tuesday</w:t>
      </w:r>
      <w:r w:rsidR="006D76B1" w:rsidRPr="00A77EE2">
        <w:rPr>
          <w:b/>
        </w:rPr>
        <w:t>, January 1</w:t>
      </w:r>
      <w:r w:rsidR="00753E29" w:rsidRPr="00A77EE2">
        <w:rPr>
          <w:b/>
        </w:rPr>
        <w:t>6</w:t>
      </w:r>
      <w:r w:rsidR="006D76B1" w:rsidRPr="00A77EE2">
        <w:rPr>
          <w:b/>
        </w:rPr>
        <w:t>, 11:59pm. No working with others</w:t>
      </w:r>
      <w:r w:rsidR="00676EDE" w:rsidRPr="00A77EE2">
        <w:rPr>
          <w:b/>
        </w:rPr>
        <w:t>.</w:t>
      </w:r>
      <w:r w:rsidR="004F706D" w:rsidRPr="00A77EE2">
        <w:rPr>
          <w:b/>
        </w:rPr>
        <w:t xml:space="preserve"> You will have 3 hours to work on this Assignment</w:t>
      </w:r>
    </w:p>
    <w:p w:rsidR="00C33A2A" w:rsidRPr="00A77EE2" w:rsidRDefault="00C33A2A" w:rsidP="00C33A2A">
      <w:r w:rsidRPr="00A77EE2">
        <w:rPr>
          <w:noProof/>
        </w:rPr>
        <mc:AlternateContent>
          <mc:Choice Requires="wps">
            <w:drawing>
              <wp:anchor distT="0" distB="0" distL="114300" distR="114300" simplePos="0" relativeHeight="251659264" behindDoc="0" locked="0" layoutInCell="1" allowOverlap="1" wp14:anchorId="7376EA9B" wp14:editId="34133AA4">
                <wp:simplePos x="0" y="0"/>
                <wp:positionH relativeFrom="column">
                  <wp:posOffset>-19050</wp:posOffset>
                </wp:positionH>
                <wp:positionV relativeFrom="paragraph">
                  <wp:posOffset>250825</wp:posOffset>
                </wp:positionV>
                <wp:extent cx="5962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626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A486B5"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9.75pt" to="468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" strokecolor="black [3213]" strokeweight="1.5pt">
                <v:stroke joinstyle="miter"/>
              </v:line>
            </w:pict>
          </mc:Fallback>
        </mc:AlternateContent>
      </w:r>
      <w:r w:rsidRPr="00A77EE2">
        <w:tab/>
      </w:r>
      <w:r w:rsidRPr="00A77EE2">
        <w:rPr>
          <w:u w:val="single"/>
        </w:rPr>
        <w:t>Quiz</w:t>
      </w:r>
      <w:r w:rsidR="006D76B1" w:rsidRPr="00A77EE2">
        <w:t>: complete Module 8</w:t>
      </w:r>
      <w:r w:rsidRPr="00A77EE2">
        <w:t xml:space="preserve"> quiz on Canvas by </w:t>
      </w:r>
      <w:r w:rsidR="00FD510D" w:rsidRPr="00A77EE2">
        <w:t xml:space="preserve">Thursday, </w:t>
      </w:r>
      <w:r w:rsidR="00F877A5" w:rsidRPr="00A77EE2">
        <w:t>January 11</w:t>
      </w:r>
      <w:r w:rsidR="006D76B1" w:rsidRPr="00A77EE2">
        <w:t>,</w:t>
      </w:r>
      <w:r w:rsidRPr="00A77EE2">
        <w:t xml:space="preserve"> </w:t>
      </w:r>
      <w:r w:rsidR="00F877A5" w:rsidRPr="00A77EE2">
        <w:t>9</w:t>
      </w:r>
      <w:r w:rsidRPr="00A77EE2">
        <w:t>pm.</w:t>
      </w:r>
    </w:p>
    <w:p w:rsidR="00C33A2A" w:rsidRPr="00A77EE2" w:rsidRDefault="00C33A2A" w:rsidP="00C33A2A">
      <w:r w:rsidRPr="00A77EE2">
        <w:rPr>
          <w:b/>
        </w:rPr>
        <w:t xml:space="preserve">Module </w:t>
      </w:r>
      <w:r w:rsidR="004B0AAD" w:rsidRPr="00A77EE2">
        <w:rPr>
          <w:b/>
        </w:rPr>
        <w:t>9</w:t>
      </w:r>
    </w:p>
    <w:p w:rsidR="00C33A2A" w:rsidRPr="00A77EE2" w:rsidRDefault="00F35CAD" w:rsidP="00C33A2A">
      <w:r w:rsidRPr="00A77EE2">
        <w:t>Thursday</w:t>
      </w:r>
      <w:r w:rsidR="00C33A2A" w:rsidRPr="00A77EE2">
        <w:t xml:space="preserve">, </w:t>
      </w:r>
      <w:r w:rsidR="006D76B1" w:rsidRPr="00A77EE2">
        <w:t>January</w:t>
      </w:r>
      <w:r w:rsidRPr="00A77EE2">
        <w:t xml:space="preserve"> 18</w:t>
      </w:r>
      <w:r w:rsidR="00C33A2A" w:rsidRPr="00A77EE2">
        <w:tab/>
      </w:r>
      <w:r w:rsidR="00C33A2A" w:rsidRPr="00A77EE2">
        <w:tab/>
      </w:r>
      <w:r w:rsidR="006D76B1" w:rsidRPr="00A77EE2">
        <w:rPr>
          <w:u w:val="single"/>
        </w:rPr>
        <w:t>Federal secondary sources; Boolean operators</w:t>
      </w:r>
    </w:p>
    <w:p w:rsidR="00C33A2A" w:rsidRPr="00A77EE2" w:rsidRDefault="00C33A2A" w:rsidP="00C33A2A">
      <w:r w:rsidRPr="00A77EE2">
        <w:tab/>
      </w:r>
      <w:r w:rsidRPr="00A77EE2">
        <w:rPr>
          <w:u w:val="single"/>
        </w:rPr>
        <w:t>Readings</w:t>
      </w:r>
      <w:r w:rsidRPr="00A77EE2">
        <w:t xml:space="preserve"> to be completed before class: </w:t>
      </w:r>
    </w:p>
    <w:p w:rsidR="00C33A2A" w:rsidRPr="00A77EE2" w:rsidRDefault="00C33A2A" w:rsidP="00C33A2A">
      <w:pPr>
        <w:pStyle w:val="ListParagraph"/>
        <w:numPr>
          <w:ilvl w:val="0"/>
          <w:numId w:val="32"/>
        </w:numPr>
        <w:ind w:left="1530"/>
      </w:pPr>
      <w:r w:rsidRPr="00A77EE2">
        <w:rPr>
          <w:u w:val="single"/>
        </w:rPr>
        <w:t>Impeccable Research</w:t>
      </w:r>
      <w:r w:rsidR="00B446F8" w:rsidRPr="00A77EE2">
        <w:t xml:space="preserve">, pp. </w:t>
      </w:r>
      <w:r w:rsidR="00AD6021" w:rsidRPr="00A77EE2">
        <w:t>12-21, 137-46, 150-55</w:t>
      </w:r>
    </w:p>
    <w:p w:rsidR="00AD6021" w:rsidRPr="00A77EE2" w:rsidRDefault="00B75FA3" w:rsidP="00C33A2A">
      <w:pPr>
        <w:pStyle w:val="ListParagraph"/>
        <w:numPr>
          <w:ilvl w:val="0"/>
          <w:numId w:val="32"/>
        </w:numPr>
        <w:ind w:left="1530"/>
      </w:pPr>
      <w:r w:rsidRPr="00A77EE2">
        <w:t>Searching Using Boolean and Natural Language</w:t>
      </w:r>
    </w:p>
    <w:p w:rsidR="00B75FA3" w:rsidRPr="00A77EE2" w:rsidRDefault="00B75FA3" w:rsidP="00C33A2A">
      <w:pPr>
        <w:pStyle w:val="ListParagraph"/>
        <w:numPr>
          <w:ilvl w:val="0"/>
          <w:numId w:val="32"/>
        </w:numPr>
        <w:ind w:left="1530"/>
      </w:pPr>
      <w:r w:rsidRPr="00A77EE2">
        <w:t>Boolean operators in Westlaw and Lexis</w:t>
      </w:r>
    </w:p>
    <w:p w:rsidR="00B75FA3" w:rsidRPr="00A77EE2" w:rsidRDefault="00B75FA3" w:rsidP="00C33A2A">
      <w:pPr>
        <w:pStyle w:val="ListParagraph"/>
        <w:numPr>
          <w:ilvl w:val="0"/>
          <w:numId w:val="32"/>
        </w:numPr>
        <w:ind w:left="1530"/>
      </w:pPr>
      <w:r w:rsidRPr="00A77EE2">
        <w:t>Process of Legal Research_Kunz_Module 9</w:t>
      </w:r>
    </w:p>
    <w:p w:rsidR="00C33A2A" w:rsidRPr="00A77EE2" w:rsidRDefault="00C33A2A" w:rsidP="00C33A2A">
      <w:pPr>
        <w:ind w:left="720" w:hanging="720"/>
        <w:rPr>
          <w:b/>
        </w:rPr>
      </w:pPr>
      <w:r w:rsidRPr="00A77EE2">
        <w:tab/>
      </w:r>
      <w:r w:rsidRPr="00A77EE2">
        <w:rPr>
          <w:u w:val="single"/>
        </w:rPr>
        <w:t>Assignment</w:t>
      </w:r>
      <w:r w:rsidR="006D76B1" w:rsidRPr="00A77EE2">
        <w:t>: Assignment 7</w:t>
      </w:r>
      <w:r w:rsidRPr="00A77EE2">
        <w:t xml:space="preserve">, </w:t>
      </w:r>
      <w:r w:rsidR="00174572" w:rsidRPr="00A77EE2">
        <w:t>Federal law hypothetical</w:t>
      </w:r>
      <w:r w:rsidR="00087A2C">
        <w:t xml:space="preserve"> #1</w:t>
      </w:r>
      <w:r w:rsidR="006D76B1" w:rsidRPr="00A77EE2">
        <w:t xml:space="preserve">, due </w:t>
      </w:r>
      <w:r w:rsidR="00753E29" w:rsidRPr="00A77EE2">
        <w:rPr>
          <w:b/>
        </w:rPr>
        <w:t>Tuesday</w:t>
      </w:r>
      <w:r w:rsidRPr="00A77EE2">
        <w:rPr>
          <w:b/>
        </w:rPr>
        <w:t xml:space="preserve">, </w:t>
      </w:r>
      <w:r w:rsidR="006D76B1" w:rsidRPr="00A77EE2">
        <w:rPr>
          <w:b/>
        </w:rPr>
        <w:t>January</w:t>
      </w:r>
      <w:r w:rsidR="0071497C" w:rsidRPr="00A77EE2">
        <w:rPr>
          <w:b/>
        </w:rPr>
        <w:t xml:space="preserve"> </w:t>
      </w:r>
      <w:r w:rsidR="00753E29" w:rsidRPr="00A77EE2">
        <w:rPr>
          <w:b/>
        </w:rPr>
        <w:t xml:space="preserve">23, </w:t>
      </w:r>
      <w:r w:rsidRPr="00A77EE2">
        <w:rPr>
          <w:b/>
        </w:rPr>
        <w:t>11:59pm.</w:t>
      </w:r>
    </w:p>
    <w:p w:rsidR="00C33A2A" w:rsidRPr="00A77EE2" w:rsidRDefault="00C33A2A" w:rsidP="00C33A2A">
      <w:r w:rsidRPr="00A77EE2">
        <w:rPr>
          <w:noProof/>
        </w:rPr>
        <w:lastRenderedPageBreak/>
        <mc:AlternateContent>
          <mc:Choice Requires="wps">
            <w:drawing>
              <wp:anchor distT="0" distB="0" distL="114300" distR="114300" simplePos="0" relativeHeight="251660288" behindDoc="0" locked="0" layoutInCell="1" allowOverlap="1" wp14:anchorId="60BD62A5" wp14:editId="5C7E2F34">
                <wp:simplePos x="0" y="0"/>
                <wp:positionH relativeFrom="column">
                  <wp:posOffset>-19050</wp:posOffset>
                </wp:positionH>
                <wp:positionV relativeFrom="paragraph">
                  <wp:posOffset>250825</wp:posOffset>
                </wp:positionV>
                <wp:extent cx="5962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626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D000DD"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9.75pt" to="468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" strokecolor="black [3213]" strokeweight="1.5pt">
                <v:stroke joinstyle="miter"/>
              </v:line>
            </w:pict>
          </mc:Fallback>
        </mc:AlternateContent>
      </w:r>
      <w:r w:rsidRPr="00A77EE2">
        <w:tab/>
      </w:r>
      <w:r w:rsidRPr="00A77EE2">
        <w:rPr>
          <w:u w:val="single"/>
        </w:rPr>
        <w:t>Quiz</w:t>
      </w:r>
      <w:r w:rsidR="006D76B1" w:rsidRPr="00A77EE2">
        <w:t>: complete Module 9</w:t>
      </w:r>
      <w:r w:rsidRPr="00A77EE2">
        <w:t xml:space="preserve"> quiz on Canvas by </w:t>
      </w:r>
      <w:r w:rsidR="00FD510D" w:rsidRPr="00A77EE2">
        <w:t>Thursday</w:t>
      </w:r>
      <w:r w:rsidR="00AD4440" w:rsidRPr="00A77EE2">
        <w:t xml:space="preserve">, </w:t>
      </w:r>
      <w:r w:rsidR="006D76B1" w:rsidRPr="00A77EE2">
        <w:t>January</w:t>
      </w:r>
      <w:r w:rsidR="00FD510D" w:rsidRPr="00A77EE2">
        <w:t xml:space="preserve"> </w:t>
      </w:r>
      <w:r w:rsidR="00F877A5" w:rsidRPr="00A77EE2">
        <w:t>18</w:t>
      </w:r>
      <w:r w:rsidR="006D76B1" w:rsidRPr="00A77EE2">
        <w:t>,</w:t>
      </w:r>
      <w:r w:rsidRPr="00A77EE2">
        <w:t xml:space="preserve"> </w:t>
      </w:r>
      <w:r w:rsidR="00F877A5" w:rsidRPr="00A77EE2">
        <w:t>9</w:t>
      </w:r>
      <w:r w:rsidRPr="00A77EE2">
        <w:t>pm.</w:t>
      </w:r>
    </w:p>
    <w:p w:rsidR="00C33A2A" w:rsidRPr="00A77EE2" w:rsidRDefault="00C33A2A" w:rsidP="00C33A2A">
      <w:r w:rsidRPr="00A77EE2">
        <w:rPr>
          <w:b/>
        </w:rPr>
        <w:t xml:space="preserve">Module </w:t>
      </w:r>
      <w:r w:rsidR="004B0AAD" w:rsidRPr="00A77EE2">
        <w:rPr>
          <w:b/>
        </w:rPr>
        <w:t>10</w:t>
      </w:r>
    </w:p>
    <w:p w:rsidR="00C33A2A" w:rsidRPr="00A77EE2" w:rsidRDefault="00F35CAD" w:rsidP="00C33A2A">
      <w:r w:rsidRPr="00A77EE2">
        <w:t>Thursday</w:t>
      </w:r>
      <w:r w:rsidR="00C33A2A" w:rsidRPr="00A77EE2">
        <w:t xml:space="preserve">, </w:t>
      </w:r>
      <w:r w:rsidR="00174572" w:rsidRPr="00A77EE2">
        <w:t>January 2</w:t>
      </w:r>
      <w:r w:rsidRPr="00A77EE2">
        <w:t>5</w:t>
      </w:r>
      <w:r w:rsidR="005D305E" w:rsidRPr="00A77EE2">
        <w:tab/>
      </w:r>
      <w:r w:rsidR="00C33A2A" w:rsidRPr="00A77EE2">
        <w:tab/>
      </w:r>
      <w:r w:rsidR="0084009B" w:rsidRPr="00A77EE2">
        <w:rPr>
          <w:u w:val="single"/>
        </w:rPr>
        <w:t>Federal primary sources; research log review</w:t>
      </w:r>
    </w:p>
    <w:p w:rsidR="00C33A2A" w:rsidRPr="00A77EE2" w:rsidRDefault="00C33A2A" w:rsidP="00C33A2A">
      <w:r w:rsidRPr="00A77EE2">
        <w:tab/>
      </w:r>
      <w:r w:rsidRPr="00A77EE2">
        <w:rPr>
          <w:u w:val="single"/>
        </w:rPr>
        <w:t>Readings</w:t>
      </w:r>
      <w:r w:rsidRPr="00A77EE2">
        <w:t xml:space="preserve"> to be completed before class: </w:t>
      </w:r>
    </w:p>
    <w:p w:rsidR="00E05659" w:rsidRPr="00A77EE2" w:rsidRDefault="00C33A2A" w:rsidP="00C33A2A">
      <w:pPr>
        <w:pStyle w:val="ListParagraph"/>
        <w:numPr>
          <w:ilvl w:val="0"/>
          <w:numId w:val="33"/>
        </w:numPr>
        <w:ind w:left="1530"/>
      </w:pPr>
      <w:r w:rsidRPr="00A77EE2">
        <w:rPr>
          <w:u w:val="single"/>
        </w:rPr>
        <w:t>Impeccable Research</w:t>
      </w:r>
      <w:r w:rsidRPr="00A77EE2">
        <w:t xml:space="preserve">, pp. </w:t>
      </w:r>
      <w:r w:rsidR="00695A91" w:rsidRPr="00A77EE2">
        <w:t xml:space="preserve">35-40; 163-69; </w:t>
      </w:r>
      <w:r w:rsidR="00E05659" w:rsidRPr="00A77EE2">
        <w:t>174-82</w:t>
      </w:r>
    </w:p>
    <w:p w:rsidR="00C33A2A" w:rsidRPr="00A77EE2" w:rsidRDefault="00E05659" w:rsidP="00C33A2A">
      <w:pPr>
        <w:pStyle w:val="ListParagraph"/>
        <w:numPr>
          <w:ilvl w:val="0"/>
          <w:numId w:val="33"/>
        </w:numPr>
        <w:ind w:left="1530"/>
      </w:pPr>
      <w:r w:rsidRPr="00A77EE2">
        <w:t xml:space="preserve">Federal primary sources and legislation </w:t>
      </w:r>
    </w:p>
    <w:p w:rsidR="00C33A2A" w:rsidRPr="00A77EE2" w:rsidRDefault="00C33A2A" w:rsidP="00C33A2A">
      <w:pPr>
        <w:ind w:left="720" w:hanging="720"/>
        <w:rPr>
          <w:b/>
        </w:rPr>
      </w:pPr>
      <w:r w:rsidRPr="00A77EE2">
        <w:tab/>
      </w:r>
      <w:r w:rsidRPr="00A77EE2">
        <w:rPr>
          <w:u w:val="single"/>
        </w:rPr>
        <w:t>Assignment</w:t>
      </w:r>
      <w:r w:rsidR="0084009B" w:rsidRPr="00A77EE2">
        <w:t>: Assignment 8</w:t>
      </w:r>
      <w:r w:rsidRPr="00A77EE2">
        <w:t xml:space="preserve">, </w:t>
      </w:r>
      <w:r w:rsidR="00087A2C">
        <w:t>Federal law hypothetical #2</w:t>
      </w:r>
      <w:r w:rsidRPr="00A77EE2">
        <w:t xml:space="preserve">, due </w:t>
      </w:r>
      <w:r w:rsidR="00753E29" w:rsidRPr="00A77EE2">
        <w:rPr>
          <w:b/>
        </w:rPr>
        <w:t>Tuesday</w:t>
      </w:r>
      <w:r w:rsidR="0071497C" w:rsidRPr="00A77EE2">
        <w:rPr>
          <w:b/>
        </w:rPr>
        <w:t xml:space="preserve">, </w:t>
      </w:r>
      <w:r w:rsidR="0084009B" w:rsidRPr="00A77EE2">
        <w:rPr>
          <w:b/>
        </w:rPr>
        <w:t>February</w:t>
      </w:r>
      <w:r w:rsidR="0071497C" w:rsidRPr="00A77EE2">
        <w:rPr>
          <w:b/>
        </w:rPr>
        <w:t xml:space="preserve"> </w:t>
      </w:r>
      <w:r w:rsidR="00753E29" w:rsidRPr="00A77EE2">
        <w:rPr>
          <w:b/>
        </w:rPr>
        <w:t>6</w:t>
      </w:r>
      <w:r w:rsidRPr="00A77EE2">
        <w:rPr>
          <w:b/>
        </w:rPr>
        <w:t>, 11:59pm.</w:t>
      </w:r>
    </w:p>
    <w:p w:rsidR="00695A91" w:rsidRPr="00A77EE2" w:rsidRDefault="00C33A2A" w:rsidP="00174572">
      <w:pPr>
        <w:rPr>
          <w:b/>
        </w:rPr>
      </w:pPr>
      <w:r w:rsidRPr="00A77EE2">
        <w:rPr>
          <w:noProof/>
        </w:rPr>
        <mc:AlternateContent>
          <mc:Choice Requires="wps">
            <w:drawing>
              <wp:anchor distT="0" distB="0" distL="114300" distR="114300" simplePos="0" relativeHeight="251661312" behindDoc="0" locked="0" layoutInCell="1" allowOverlap="1" wp14:anchorId="6FE5C0DE" wp14:editId="5C2502D4">
                <wp:simplePos x="0" y="0"/>
                <wp:positionH relativeFrom="column">
                  <wp:posOffset>-19050</wp:posOffset>
                </wp:positionH>
                <wp:positionV relativeFrom="paragraph">
                  <wp:posOffset>250825</wp:posOffset>
                </wp:positionV>
                <wp:extent cx="59626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626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4D956D"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9.75pt" to="468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" strokecolor="black [3213]" strokeweight="1.5pt">
                <v:stroke joinstyle="miter"/>
              </v:line>
            </w:pict>
          </mc:Fallback>
        </mc:AlternateContent>
      </w:r>
      <w:r w:rsidRPr="00A77EE2">
        <w:tab/>
      </w:r>
      <w:r w:rsidRPr="00A77EE2">
        <w:rPr>
          <w:u w:val="single"/>
        </w:rPr>
        <w:t>Quiz</w:t>
      </w:r>
      <w:r w:rsidR="0084009B" w:rsidRPr="00A77EE2">
        <w:t>: complete Module 10</w:t>
      </w:r>
      <w:r w:rsidRPr="00A77EE2">
        <w:t xml:space="preserve"> quiz on Canvas by </w:t>
      </w:r>
      <w:r w:rsidR="0071497C" w:rsidRPr="00A77EE2">
        <w:t xml:space="preserve">Thursday, </w:t>
      </w:r>
      <w:r w:rsidR="00F877A5" w:rsidRPr="00A77EE2">
        <w:t>January 25</w:t>
      </w:r>
      <w:r w:rsidR="00082788" w:rsidRPr="00A77EE2">
        <w:t>,</w:t>
      </w:r>
      <w:r w:rsidRPr="00A77EE2">
        <w:t xml:space="preserve"> </w:t>
      </w:r>
      <w:r w:rsidR="00F877A5" w:rsidRPr="00A77EE2">
        <w:t>9</w:t>
      </w:r>
      <w:r w:rsidRPr="00A77EE2">
        <w:t>pm.</w:t>
      </w:r>
      <w:r w:rsidR="00695A91" w:rsidRPr="00A77EE2">
        <w:rPr>
          <w:b/>
        </w:rPr>
        <w:br w:type="page"/>
      </w:r>
    </w:p>
    <w:p w:rsidR="00C33A2A" w:rsidRPr="00A77EE2" w:rsidRDefault="00F35CAD" w:rsidP="00082788">
      <w:pPr>
        <w:spacing w:after="0"/>
        <w:ind w:left="2880" w:hanging="2880"/>
      </w:pPr>
      <w:r w:rsidRPr="00A77EE2">
        <w:lastRenderedPageBreak/>
        <w:t>Thursday</w:t>
      </w:r>
      <w:r w:rsidR="005D305E" w:rsidRPr="00A77EE2">
        <w:t xml:space="preserve">, </w:t>
      </w:r>
      <w:r w:rsidR="00082788" w:rsidRPr="00A77EE2">
        <w:t>February</w:t>
      </w:r>
      <w:r w:rsidR="005D305E" w:rsidRPr="00A77EE2">
        <w:t xml:space="preserve"> </w:t>
      </w:r>
      <w:r w:rsidRPr="00A77EE2">
        <w:t>1</w:t>
      </w:r>
      <w:r w:rsidR="005D305E" w:rsidRPr="00A77EE2">
        <w:rPr>
          <w:b/>
          <w:color w:val="FF0000"/>
        </w:rPr>
        <w:tab/>
      </w:r>
      <w:r w:rsidR="00082788" w:rsidRPr="00A77EE2">
        <w:rPr>
          <w:u w:val="single"/>
        </w:rPr>
        <w:t>Federal primary sources, part 2; dockets</w:t>
      </w:r>
    </w:p>
    <w:p w:rsidR="00C33A2A" w:rsidRPr="00A77EE2" w:rsidRDefault="00C33A2A" w:rsidP="00C33A2A">
      <w:r w:rsidRPr="00A77EE2">
        <w:tab/>
      </w:r>
      <w:r w:rsidRPr="00A77EE2">
        <w:rPr>
          <w:u w:val="single"/>
        </w:rPr>
        <w:t>Readings</w:t>
      </w:r>
      <w:r w:rsidRPr="00A77EE2">
        <w:t xml:space="preserve"> to be completed before class: </w:t>
      </w:r>
    </w:p>
    <w:p w:rsidR="00F16CB0" w:rsidRPr="00A77EE2" w:rsidRDefault="00F16CB0" w:rsidP="00C33A2A">
      <w:pPr>
        <w:pStyle w:val="ListParagraph"/>
        <w:numPr>
          <w:ilvl w:val="0"/>
          <w:numId w:val="34"/>
        </w:numPr>
        <w:ind w:left="1530"/>
      </w:pPr>
      <w:r w:rsidRPr="00A77EE2">
        <w:t>Federal cases</w:t>
      </w:r>
    </w:p>
    <w:p w:rsidR="00DE018F" w:rsidRPr="00A77EE2" w:rsidRDefault="00F16CB0" w:rsidP="00C33A2A">
      <w:pPr>
        <w:pStyle w:val="ListParagraph"/>
        <w:numPr>
          <w:ilvl w:val="0"/>
          <w:numId w:val="34"/>
        </w:numPr>
        <w:ind w:left="1530"/>
      </w:pPr>
      <w:r w:rsidRPr="00A77EE2">
        <w:t>Docket Research_Yale Law School Library</w:t>
      </w:r>
    </w:p>
    <w:p w:rsidR="00F16CB0" w:rsidRPr="00A77EE2" w:rsidRDefault="00F16CB0" w:rsidP="00C33A2A">
      <w:pPr>
        <w:pStyle w:val="ListParagraph"/>
        <w:numPr>
          <w:ilvl w:val="0"/>
          <w:numId w:val="34"/>
        </w:numPr>
        <w:ind w:left="1530"/>
      </w:pPr>
      <w:r w:rsidRPr="00A77EE2">
        <w:t>Using Bloomberg to find dockets</w:t>
      </w:r>
    </w:p>
    <w:p w:rsidR="00F16CB0" w:rsidRPr="00A77EE2" w:rsidRDefault="00F16CB0" w:rsidP="00C33A2A">
      <w:pPr>
        <w:pStyle w:val="ListParagraph"/>
        <w:numPr>
          <w:ilvl w:val="0"/>
          <w:numId w:val="34"/>
        </w:numPr>
        <w:ind w:left="1530"/>
      </w:pPr>
      <w:r w:rsidRPr="00A77EE2">
        <w:t>Introduction to regulations</w:t>
      </w:r>
    </w:p>
    <w:p w:rsidR="00C33A2A" w:rsidRPr="00A77EE2" w:rsidRDefault="00C33A2A" w:rsidP="00C33A2A">
      <w:pPr>
        <w:ind w:left="720" w:hanging="720"/>
        <w:rPr>
          <w:b/>
        </w:rPr>
      </w:pPr>
      <w:r w:rsidRPr="00A77EE2">
        <w:tab/>
      </w:r>
      <w:r w:rsidRPr="00A77EE2">
        <w:rPr>
          <w:u w:val="single"/>
        </w:rPr>
        <w:t>Assignment</w:t>
      </w:r>
      <w:r w:rsidRPr="00A77EE2">
        <w:t xml:space="preserve">: </w:t>
      </w:r>
      <w:r w:rsidR="00082788" w:rsidRPr="00A77EE2">
        <w:t xml:space="preserve">Assignment 8, </w:t>
      </w:r>
      <w:r w:rsidR="00FC19FF">
        <w:t>Federal law hypothetical #2</w:t>
      </w:r>
      <w:r w:rsidR="00082788" w:rsidRPr="00A77EE2">
        <w:t xml:space="preserve">, </w:t>
      </w:r>
      <w:r w:rsidRPr="00A77EE2">
        <w:t xml:space="preserve">due </w:t>
      </w:r>
      <w:r w:rsidR="00753E29" w:rsidRPr="00A77EE2">
        <w:rPr>
          <w:b/>
        </w:rPr>
        <w:t>Tuesday</w:t>
      </w:r>
      <w:r w:rsidR="00FD510D" w:rsidRPr="00A77EE2">
        <w:rPr>
          <w:b/>
        </w:rPr>
        <w:t xml:space="preserve">, </w:t>
      </w:r>
      <w:r w:rsidR="00082788" w:rsidRPr="00A77EE2">
        <w:rPr>
          <w:b/>
        </w:rPr>
        <w:t>February</w:t>
      </w:r>
      <w:r w:rsidR="00FD510D" w:rsidRPr="00A77EE2">
        <w:rPr>
          <w:b/>
        </w:rPr>
        <w:t xml:space="preserve"> </w:t>
      </w:r>
      <w:r w:rsidR="00753E29" w:rsidRPr="00A77EE2">
        <w:rPr>
          <w:b/>
        </w:rPr>
        <w:t>6</w:t>
      </w:r>
      <w:r w:rsidRPr="00A77EE2">
        <w:rPr>
          <w:b/>
        </w:rPr>
        <w:t>, 11:59pm.</w:t>
      </w:r>
    </w:p>
    <w:p w:rsidR="00C33A2A" w:rsidRPr="00A77EE2" w:rsidRDefault="00C33A2A" w:rsidP="00C33A2A">
      <w:r w:rsidRPr="00A77EE2">
        <w:rPr>
          <w:noProof/>
        </w:rPr>
        <mc:AlternateContent>
          <mc:Choice Requires="wps">
            <w:drawing>
              <wp:anchor distT="0" distB="0" distL="114300" distR="114300" simplePos="0" relativeHeight="251662336" behindDoc="0" locked="0" layoutInCell="1" allowOverlap="1" wp14:anchorId="12EA545D" wp14:editId="42B322FD">
                <wp:simplePos x="0" y="0"/>
                <wp:positionH relativeFrom="column">
                  <wp:posOffset>-19050</wp:posOffset>
                </wp:positionH>
                <wp:positionV relativeFrom="paragraph">
                  <wp:posOffset>250825</wp:posOffset>
                </wp:positionV>
                <wp:extent cx="59626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626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66944C"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9.75pt" to="468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" strokecolor="black [3213]" strokeweight="1.5pt">
                <v:stroke joinstyle="miter"/>
              </v:line>
            </w:pict>
          </mc:Fallback>
        </mc:AlternateContent>
      </w:r>
      <w:r w:rsidRPr="00A77EE2">
        <w:tab/>
      </w:r>
      <w:r w:rsidRPr="00A77EE2">
        <w:rPr>
          <w:u w:val="single"/>
        </w:rPr>
        <w:t>Quiz</w:t>
      </w:r>
      <w:r w:rsidR="00082788" w:rsidRPr="00A77EE2">
        <w:t>: complete Module 11</w:t>
      </w:r>
      <w:r w:rsidRPr="00A77EE2">
        <w:t xml:space="preserve"> quiz on Canvas by </w:t>
      </w:r>
      <w:r w:rsidR="00FD510D" w:rsidRPr="00A77EE2">
        <w:t xml:space="preserve">Thursday, </w:t>
      </w:r>
      <w:r w:rsidR="00082788" w:rsidRPr="00A77EE2">
        <w:t>February</w:t>
      </w:r>
      <w:r w:rsidR="00FD510D" w:rsidRPr="00A77EE2">
        <w:t xml:space="preserve"> </w:t>
      </w:r>
      <w:r w:rsidR="00F877A5" w:rsidRPr="00A77EE2">
        <w:t>1</w:t>
      </w:r>
      <w:r w:rsidR="00082788" w:rsidRPr="00A77EE2">
        <w:t>,</w:t>
      </w:r>
      <w:r w:rsidR="00FD510D" w:rsidRPr="00A77EE2">
        <w:t xml:space="preserve"> </w:t>
      </w:r>
      <w:r w:rsidR="00F877A5" w:rsidRPr="00A77EE2">
        <w:t>9</w:t>
      </w:r>
      <w:r w:rsidRPr="00A77EE2">
        <w:t>pm.</w:t>
      </w:r>
    </w:p>
    <w:p w:rsidR="00C33A2A" w:rsidRPr="00A77EE2" w:rsidRDefault="00C33A2A" w:rsidP="00C33A2A">
      <w:r w:rsidRPr="00A77EE2">
        <w:rPr>
          <w:b/>
        </w:rPr>
        <w:t xml:space="preserve">Module </w:t>
      </w:r>
      <w:r w:rsidR="004B0AAD" w:rsidRPr="00A77EE2">
        <w:rPr>
          <w:b/>
        </w:rPr>
        <w:t>12</w:t>
      </w:r>
    </w:p>
    <w:p w:rsidR="00C33A2A" w:rsidRPr="00A77EE2" w:rsidRDefault="00F35CAD" w:rsidP="00082788">
      <w:pPr>
        <w:ind w:left="2880" w:hanging="2880"/>
      </w:pPr>
      <w:r w:rsidRPr="00A77EE2">
        <w:t>Thursday</w:t>
      </w:r>
      <w:r w:rsidR="00C33A2A" w:rsidRPr="00A77EE2">
        <w:t xml:space="preserve">, </w:t>
      </w:r>
      <w:r w:rsidR="00082788" w:rsidRPr="00A77EE2">
        <w:t>February</w:t>
      </w:r>
      <w:r w:rsidR="00C33A2A" w:rsidRPr="00A77EE2">
        <w:t xml:space="preserve"> </w:t>
      </w:r>
      <w:r w:rsidRPr="00A77EE2">
        <w:t>8</w:t>
      </w:r>
      <w:r w:rsidR="00C33A2A" w:rsidRPr="00A77EE2">
        <w:tab/>
      </w:r>
      <w:r w:rsidR="00C33A2A" w:rsidRPr="00A77EE2">
        <w:rPr>
          <w:u w:val="single"/>
        </w:rPr>
        <w:t>Expanding your research to find additional relevant materials</w:t>
      </w:r>
    </w:p>
    <w:p w:rsidR="00C33A2A" w:rsidRPr="00A77EE2" w:rsidRDefault="00C33A2A" w:rsidP="00C33A2A">
      <w:r w:rsidRPr="00A77EE2">
        <w:tab/>
      </w:r>
      <w:r w:rsidRPr="00A77EE2">
        <w:rPr>
          <w:u w:val="single"/>
        </w:rPr>
        <w:t>Readings</w:t>
      </w:r>
      <w:r w:rsidRPr="00A77EE2">
        <w:t xml:space="preserve"> to be completed before class: </w:t>
      </w:r>
    </w:p>
    <w:p w:rsidR="00082788" w:rsidRPr="00A77EE2" w:rsidRDefault="00DE018F" w:rsidP="00082788">
      <w:pPr>
        <w:pStyle w:val="ListParagraph"/>
        <w:numPr>
          <w:ilvl w:val="0"/>
          <w:numId w:val="38"/>
        </w:numPr>
        <w:ind w:left="1530"/>
      </w:pPr>
      <w:r w:rsidRPr="00A77EE2">
        <w:rPr>
          <w:u w:val="single"/>
        </w:rPr>
        <w:t>Impeccable Research</w:t>
      </w:r>
      <w:r w:rsidRPr="00A77EE2">
        <w:t xml:space="preserve">, </w:t>
      </w:r>
      <w:r w:rsidR="00F16CB0" w:rsidRPr="00A77EE2">
        <w:t>pp. 61-65; 99-103; 113-132</w:t>
      </w:r>
    </w:p>
    <w:p w:rsidR="00DE018F" w:rsidRPr="00A77EE2" w:rsidRDefault="00F16CB0" w:rsidP="00DE018F">
      <w:pPr>
        <w:pStyle w:val="ListParagraph"/>
        <w:numPr>
          <w:ilvl w:val="0"/>
          <w:numId w:val="38"/>
        </w:numPr>
        <w:ind w:left="1530"/>
      </w:pPr>
      <w:r w:rsidRPr="00A77EE2">
        <w:t>Expanding in Westlaw and Lexis review</w:t>
      </w:r>
    </w:p>
    <w:p w:rsidR="00F16CB0" w:rsidRPr="00A77EE2" w:rsidRDefault="00F16CB0" w:rsidP="00DE018F">
      <w:pPr>
        <w:pStyle w:val="ListParagraph"/>
        <w:numPr>
          <w:ilvl w:val="0"/>
          <w:numId w:val="38"/>
        </w:numPr>
        <w:ind w:left="1530"/>
      </w:pPr>
      <w:r w:rsidRPr="00A77EE2">
        <w:t xml:space="preserve">Power expanding </w:t>
      </w:r>
    </w:p>
    <w:p w:rsidR="00082788" w:rsidRPr="00A77EE2" w:rsidRDefault="00C33A2A" w:rsidP="00C33A2A">
      <w:pPr>
        <w:ind w:left="720" w:hanging="720"/>
        <w:rPr>
          <w:b/>
        </w:rPr>
      </w:pPr>
      <w:r w:rsidRPr="00A77EE2">
        <w:tab/>
      </w:r>
      <w:r w:rsidRPr="00A77EE2">
        <w:rPr>
          <w:u w:val="single"/>
        </w:rPr>
        <w:t>Assignment</w:t>
      </w:r>
      <w:r w:rsidR="00082788" w:rsidRPr="00A77EE2">
        <w:t>: Assignment 9</w:t>
      </w:r>
      <w:r w:rsidRPr="00A77EE2">
        <w:t xml:space="preserve">, </w:t>
      </w:r>
      <w:r w:rsidR="00082788" w:rsidRPr="00A77EE2">
        <w:t>Create your own hypothetical &amp; Assignment 10, Presenting research results</w:t>
      </w:r>
      <w:r w:rsidRPr="00A77EE2">
        <w:t xml:space="preserve">, due </w:t>
      </w:r>
      <w:r w:rsidR="00753E29" w:rsidRPr="00A77EE2">
        <w:rPr>
          <w:b/>
        </w:rPr>
        <w:t>Tuesday</w:t>
      </w:r>
      <w:r w:rsidRPr="00A77EE2">
        <w:rPr>
          <w:b/>
        </w:rPr>
        <w:t xml:space="preserve">, </w:t>
      </w:r>
      <w:r w:rsidR="00082788" w:rsidRPr="00A77EE2">
        <w:rPr>
          <w:b/>
        </w:rPr>
        <w:t>February</w:t>
      </w:r>
      <w:r w:rsidRPr="00A77EE2">
        <w:rPr>
          <w:b/>
        </w:rPr>
        <w:t xml:space="preserve"> </w:t>
      </w:r>
      <w:r w:rsidR="00753E29" w:rsidRPr="00A77EE2">
        <w:rPr>
          <w:b/>
        </w:rPr>
        <w:t>20</w:t>
      </w:r>
      <w:r w:rsidRPr="00A77EE2">
        <w:rPr>
          <w:b/>
        </w:rPr>
        <w:t>, 11:59pm</w:t>
      </w:r>
      <w:r w:rsidR="00082788" w:rsidRPr="00A77EE2">
        <w:rPr>
          <w:b/>
        </w:rPr>
        <w:t xml:space="preserve"> (Ass</w:t>
      </w:r>
      <w:r w:rsidR="00174572" w:rsidRPr="00A77EE2">
        <w:rPr>
          <w:b/>
        </w:rPr>
        <w:t xml:space="preserve">ignment 9) &amp; </w:t>
      </w:r>
      <w:r w:rsidR="00F35CAD" w:rsidRPr="00A77EE2">
        <w:rPr>
          <w:b/>
        </w:rPr>
        <w:t>Thursday</w:t>
      </w:r>
      <w:r w:rsidR="00CD22BA" w:rsidRPr="00A77EE2">
        <w:rPr>
          <w:b/>
        </w:rPr>
        <w:t>, February 22</w:t>
      </w:r>
      <w:r w:rsidR="00082788" w:rsidRPr="00A77EE2">
        <w:rPr>
          <w:b/>
        </w:rPr>
        <w:t xml:space="preserve">, 9am </w:t>
      </w:r>
      <w:r w:rsidR="00FC19FF">
        <w:rPr>
          <w:b/>
        </w:rPr>
        <w:t xml:space="preserve">&amp; 9pm </w:t>
      </w:r>
      <w:r w:rsidR="00082788" w:rsidRPr="00A77EE2">
        <w:rPr>
          <w:b/>
        </w:rPr>
        <w:t>(Assignment 10).</w:t>
      </w:r>
      <w:r w:rsidR="004219BA" w:rsidRPr="00A77EE2">
        <w:rPr>
          <w:b/>
        </w:rPr>
        <w:t xml:space="preserve"> </w:t>
      </w:r>
      <w:r w:rsidR="00082788" w:rsidRPr="00A77EE2">
        <w:rPr>
          <w:b/>
        </w:rPr>
        <w:t xml:space="preserve">You must meet with me between </w:t>
      </w:r>
      <w:r w:rsidR="00CD22BA" w:rsidRPr="00A77EE2">
        <w:rPr>
          <w:b/>
        </w:rPr>
        <w:t>February 8</w:t>
      </w:r>
      <w:r w:rsidR="00082788" w:rsidRPr="00A77EE2">
        <w:rPr>
          <w:b/>
        </w:rPr>
        <w:t xml:space="preserve"> and February 1</w:t>
      </w:r>
      <w:r w:rsidR="00CD22BA" w:rsidRPr="00A77EE2">
        <w:rPr>
          <w:b/>
        </w:rPr>
        <w:t>4</w:t>
      </w:r>
      <w:r w:rsidR="00082788" w:rsidRPr="00A77EE2">
        <w:rPr>
          <w:b/>
        </w:rPr>
        <w:t>.</w:t>
      </w:r>
    </w:p>
    <w:p w:rsidR="00C33A2A" w:rsidRPr="00A77EE2" w:rsidRDefault="00C33A2A" w:rsidP="00C33A2A">
      <w:r w:rsidRPr="00A77EE2">
        <w:rPr>
          <w:noProof/>
        </w:rPr>
        <mc:AlternateContent>
          <mc:Choice Requires="wps">
            <w:drawing>
              <wp:anchor distT="0" distB="0" distL="114300" distR="114300" simplePos="0" relativeHeight="251663360" behindDoc="0" locked="0" layoutInCell="1" allowOverlap="1" wp14:anchorId="6D522E61" wp14:editId="04CA43B7">
                <wp:simplePos x="0" y="0"/>
                <wp:positionH relativeFrom="column">
                  <wp:posOffset>-19050</wp:posOffset>
                </wp:positionH>
                <wp:positionV relativeFrom="paragraph">
                  <wp:posOffset>250825</wp:posOffset>
                </wp:positionV>
                <wp:extent cx="59626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9626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F77C5D"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9.75pt" to="468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" strokecolor="black [3213]" strokeweight="1.5pt">
                <v:stroke joinstyle="miter"/>
              </v:line>
            </w:pict>
          </mc:Fallback>
        </mc:AlternateContent>
      </w:r>
      <w:r w:rsidRPr="00A77EE2">
        <w:tab/>
      </w:r>
      <w:r w:rsidRPr="00A77EE2">
        <w:rPr>
          <w:u w:val="single"/>
        </w:rPr>
        <w:t>Quiz</w:t>
      </w:r>
      <w:r w:rsidR="00082788" w:rsidRPr="00A77EE2">
        <w:t>: complete Module 12</w:t>
      </w:r>
      <w:r w:rsidRPr="00A77EE2">
        <w:t xml:space="preserve"> quiz on Canvas by </w:t>
      </w:r>
      <w:r w:rsidR="00FD510D" w:rsidRPr="00A77EE2">
        <w:t>Thursday</w:t>
      </w:r>
      <w:r w:rsidRPr="00A77EE2">
        <w:t xml:space="preserve">, </w:t>
      </w:r>
      <w:r w:rsidR="00082788" w:rsidRPr="00A77EE2">
        <w:t>February</w:t>
      </w:r>
      <w:r w:rsidRPr="00A77EE2">
        <w:t xml:space="preserve"> </w:t>
      </w:r>
      <w:r w:rsidR="00F877A5" w:rsidRPr="00A77EE2">
        <w:t>8</w:t>
      </w:r>
      <w:r w:rsidR="00082788" w:rsidRPr="00A77EE2">
        <w:t>,</w:t>
      </w:r>
      <w:r w:rsidR="00FD510D" w:rsidRPr="00A77EE2">
        <w:t xml:space="preserve"> </w:t>
      </w:r>
      <w:r w:rsidR="00F877A5" w:rsidRPr="00A77EE2">
        <w:t>9</w:t>
      </w:r>
      <w:r w:rsidRPr="00A77EE2">
        <w:t>pm.</w:t>
      </w:r>
    </w:p>
    <w:p w:rsidR="00C33A2A" w:rsidRPr="00A77EE2" w:rsidRDefault="00C33A2A" w:rsidP="00C33A2A">
      <w:r w:rsidRPr="00A77EE2">
        <w:rPr>
          <w:b/>
        </w:rPr>
        <w:t xml:space="preserve">Module </w:t>
      </w:r>
      <w:r w:rsidR="004B0AAD" w:rsidRPr="00A77EE2">
        <w:rPr>
          <w:b/>
        </w:rPr>
        <w:t>13</w:t>
      </w:r>
    </w:p>
    <w:p w:rsidR="00C33A2A" w:rsidRPr="00A77EE2" w:rsidRDefault="00F35CAD" w:rsidP="00EE1F42">
      <w:pPr>
        <w:tabs>
          <w:tab w:val="left" w:pos="4860"/>
        </w:tabs>
        <w:ind w:left="2880" w:hanging="2880"/>
      </w:pPr>
      <w:r w:rsidRPr="00A77EE2">
        <w:rPr>
          <w:b/>
        </w:rPr>
        <w:lastRenderedPageBreak/>
        <w:t>Monday</w:t>
      </w:r>
      <w:r w:rsidR="00C33A2A" w:rsidRPr="00A77EE2">
        <w:rPr>
          <w:b/>
        </w:rPr>
        <w:t xml:space="preserve">, </w:t>
      </w:r>
      <w:r w:rsidR="00082788" w:rsidRPr="00A77EE2">
        <w:rPr>
          <w:b/>
        </w:rPr>
        <w:t>February</w:t>
      </w:r>
      <w:r w:rsidR="00C33A2A" w:rsidRPr="00A77EE2">
        <w:rPr>
          <w:b/>
        </w:rPr>
        <w:t xml:space="preserve"> </w:t>
      </w:r>
      <w:r w:rsidRPr="00A77EE2">
        <w:rPr>
          <w:b/>
        </w:rPr>
        <w:t>12</w:t>
      </w:r>
      <w:r w:rsidR="00EE1F42" w:rsidRPr="00A77EE2">
        <w:rPr>
          <w:b/>
        </w:rPr>
        <w:t>, 10-10:50am, HOL359</w:t>
      </w:r>
      <w:r w:rsidR="00EE1F42" w:rsidRPr="00A77EE2">
        <w:rPr>
          <w:b/>
        </w:rPr>
        <w:tab/>
      </w:r>
      <w:r w:rsidR="00C33A2A" w:rsidRPr="00A77EE2">
        <w:rPr>
          <w:u w:val="single"/>
        </w:rPr>
        <w:t>Updating your research</w:t>
      </w:r>
      <w:r w:rsidR="00705A37" w:rsidRPr="00A77EE2">
        <w:rPr>
          <w:u w:val="single"/>
        </w:rPr>
        <w:t>; analyzing &amp; organizing</w:t>
      </w:r>
    </w:p>
    <w:p w:rsidR="00C33A2A" w:rsidRPr="00A77EE2" w:rsidRDefault="00C33A2A" w:rsidP="00C33A2A">
      <w:r w:rsidRPr="00A77EE2">
        <w:tab/>
      </w:r>
      <w:r w:rsidRPr="00A77EE2">
        <w:rPr>
          <w:u w:val="single"/>
        </w:rPr>
        <w:t>Readings</w:t>
      </w:r>
      <w:r w:rsidRPr="00A77EE2">
        <w:t xml:space="preserve"> to be completed before class: </w:t>
      </w:r>
    </w:p>
    <w:p w:rsidR="00082788" w:rsidRPr="00A77EE2" w:rsidRDefault="00536463" w:rsidP="00082788">
      <w:pPr>
        <w:pStyle w:val="ListParagraph"/>
        <w:numPr>
          <w:ilvl w:val="0"/>
          <w:numId w:val="39"/>
        </w:numPr>
        <w:ind w:left="1620" w:hanging="450"/>
      </w:pPr>
      <w:r w:rsidRPr="00A77EE2">
        <w:rPr>
          <w:u w:val="single"/>
        </w:rPr>
        <w:t>Impeccable Research</w:t>
      </w:r>
      <w:r w:rsidRPr="00A77EE2">
        <w:t xml:space="preserve">, </w:t>
      </w:r>
      <w:r w:rsidR="00F16CB0" w:rsidRPr="00A77EE2">
        <w:t>pp. 65-</w:t>
      </w:r>
      <w:r w:rsidR="00705A37" w:rsidRPr="00A77EE2">
        <w:t>81; 103-04; review</w:t>
      </w:r>
      <w:r w:rsidR="00DE5D03" w:rsidRPr="00A77EE2">
        <w:t xml:space="preserve"> pp.</w:t>
      </w:r>
      <w:r w:rsidR="00705A37" w:rsidRPr="00A77EE2">
        <w:t xml:space="preserve"> 195-98</w:t>
      </w:r>
    </w:p>
    <w:p w:rsidR="00536463" w:rsidRPr="00A77EE2" w:rsidRDefault="00705A37" w:rsidP="00536463">
      <w:pPr>
        <w:pStyle w:val="ListParagraph"/>
        <w:numPr>
          <w:ilvl w:val="0"/>
          <w:numId w:val="39"/>
        </w:numPr>
        <w:ind w:left="1620" w:hanging="450"/>
      </w:pPr>
      <w:r w:rsidRPr="00A77EE2">
        <w:t>Updating in Westlaw and Lexis review</w:t>
      </w:r>
    </w:p>
    <w:p w:rsidR="00705A37" w:rsidRPr="00A77EE2" w:rsidRDefault="00705A37" w:rsidP="00536463">
      <w:pPr>
        <w:pStyle w:val="ListParagraph"/>
        <w:numPr>
          <w:ilvl w:val="0"/>
          <w:numId w:val="39"/>
        </w:numPr>
        <w:ind w:left="1620" w:hanging="450"/>
      </w:pPr>
      <w:r w:rsidRPr="00A77EE2">
        <w:t xml:space="preserve">Power updating </w:t>
      </w:r>
    </w:p>
    <w:p w:rsidR="00C33A2A" w:rsidRPr="00A77EE2" w:rsidRDefault="00C33A2A" w:rsidP="00C33A2A">
      <w:pPr>
        <w:ind w:left="720" w:hanging="720"/>
        <w:rPr>
          <w:b/>
        </w:rPr>
      </w:pPr>
      <w:r w:rsidRPr="00A77EE2">
        <w:tab/>
      </w:r>
      <w:r w:rsidRPr="00A77EE2">
        <w:rPr>
          <w:u w:val="single"/>
        </w:rPr>
        <w:t>Assignment</w:t>
      </w:r>
      <w:r w:rsidRPr="00A77EE2">
        <w:t xml:space="preserve">: </w:t>
      </w:r>
      <w:r w:rsidR="00082788" w:rsidRPr="00A77EE2">
        <w:t xml:space="preserve">Assignment 9, Create your own hypothetical &amp; Assignment 10, Presenting research results, due </w:t>
      </w:r>
      <w:r w:rsidR="00CD22BA" w:rsidRPr="00A77EE2">
        <w:rPr>
          <w:b/>
        </w:rPr>
        <w:t>Tuesday</w:t>
      </w:r>
      <w:r w:rsidR="00082788" w:rsidRPr="00A77EE2">
        <w:rPr>
          <w:b/>
        </w:rPr>
        <w:t xml:space="preserve">, February </w:t>
      </w:r>
      <w:r w:rsidR="00DE5D03" w:rsidRPr="00A77EE2">
        <w:rPr>
          <w:b/>
        </w:rPr>
        <w:t>2</w:t>
      </w:r>
      <w:r w:rsidR="00CD22BA" w:rsidRPr="00A77EE2">
        <w:rPr>
          <w:b/>
        </w:rPr>
        <w:t>0</w:t>
      </w:r>
      <w:r w:rsidR="00082788" w:rsidRPr="00A77EE2">
        <w:rPr>
          <w:b/>
        </w:rPr>
        <w:t xml:space="preserve">, 11:59pm (Assignment 9) &amp; </w:t>
      </w:r>
      <w:r w:rsidR="00F35CAD" w:rsidRPr="00A77EE2">
        <w:rPr>
          <w:b/>
        </w:rPr>
        <w:t>Thursday</w:t>
      </w:r>
      <w:r w:rsidR="00DE5D03" w:rsidRPr="00A77EE2">
        <w:rPr>
          <w:b/>
        </w:rPr>
        <w:t xml:space="preserve">, </w:t>
      </w:r>
      <w:r w:rsidR="00CD22BA" w:rsidRPr="00A77EE2">
        <w:rPr>
          <w:b/>
        </w:rPr>
        <w:t>February 22</w:t>
      </w:r>
      <w:r w:rsidR="00082788" w:rsidRPr="00A77EE2">
        <w:rPr>
          <w:b/>
        </w:rPr>
        <w:t xml:space="preserve">, 9am </w:t>
      </w:r>
      <w:r w:rsidR="00FC19FF">
        <w:rPr>
          <w:b/>
        </w:rPr>
        <w:t xml:space="preserve">&amp; 9pm </w:t>
      </w:r>
      <w:r w:rsidR="00082788" w:rsidRPr="00A77EE2">
        <w:rPr>
          <w:b/>
        </w:rPr>
        <w:t>(Assignment 10)</w:t>
      </w:r>
      <w:r w:rsidR="00AA1179" w:rsidRPr="00A77EE2">
        <w:rPr>
          <w:b/>
        </w:rPr>
        <w:t>. You must meet with me between February 8 and February 14.</w:t>
      </w:r>
    </w:p>
    <w:p w:rsidR="00C33A2A" w:rsidRPr="00A77EE2" w:rsidRDefault="00C33A2A" w:rsidP="00C33A2A">
      <w:r w:rsidRPr="00A77EE2">
        <w:rPr>
          <w:noProof/>
        </w:rPr>
        <mc:AlternateContent>
          <mc:Choice Requires="wps">
            <w:drawing>
              <wp:anchor distT="0" distB="0" distL="114300" distR="114300" simplePos="0" relativeHeight="251664384" behindDoc="0" locked="0" layoutInCell="1" allowOverlap="1" wp14:anchorId="5E947C59" wp14:editId="01735D5E">
                <wp:simplePos x="0" y="0"/>
                <wp:positionH relativeFrom="column">
                  <wp:posOffset>-19050</wp:posOffset>
                </wp:positionH>
                <wp:positionV relativeFrom="paragraph">
                  <wp:posOffset>250825</wp:posOffset>
                </wp:positionV>
                <wp:extent cx="59626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9626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36BDB9" id="Straight Connector 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9.75pt" to="468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" strokecolor="black [3213]" strokeweight="1.5pt">
                <v:stroke joinstyle="miter"/>
              </v:line>
            </w:pict>
          </mc:Fallback>
        </mc:AlternateContent>
      </w:r>
      <w:r w:rsidRPr="00A77EE2">
        <w:tab/>
      </w:r>
      <w:r w:rsidRPr="00A77EE2">
        <w:rPr>
          <w:u w:val="single"/>
        </w:rPr>
        <w:t>Quiz</w:t>
      </w:r>
      <w:r w:rsidR="0043777D" w:rsidRPr="00A77EE2">
        <w:t>: complete Module 13</w:t>
      </w:r>
      <w:r w:rsidRPr="00A77EE2">
        <w:t xml:space="preserve"> quiz on Canvas by </w:t>
      </w:r>
      <w:r w:rsidR="008662BC" w:rsidRPr="00A77EE2">
        <w:t>Monday</w:t>
      </w:r>
      <w:r w:rsidR="00FD510D" w:rsidRPr="00A77EE2">
        <w:t xml:space="preserve">, </w:t>
      </w:r>
      <w:r w:rsidR="0043777D" w:rsidRPr="00A77EE2">
        <w:t>February</w:t>
      </w:r>
      <w:r w:rsidR="00F877A5" w:rsidRPr="00A77EE2">
        <w:t xml:space="preserve"> </w:t>
      </w:r>
      <w:r w:rsidR="008662BC" w:rsidRPr="00A77EE2">
        <w:t>12</w:t>
      </w:r>
      <w:r w:rsidR="0043777D" w:rsidRPr="00A77EE2">
        <w:t xml:space="preserve">, </w:t>
      </w:r>
      <w:r w:rsidR="00F877A5" w:rsidRPr="00A77EE2">
        <w:t>9</w:t>
      </w:r>
      <w:r w:rsidRPr="00A77EE2">
        <w:t>pm.</w:t>
      </w:r>
    </w:p>
    <w:p w:rsidR="00C33A2A" w:rsidRPr="00A77EE2" w:rsidRDefault="00C33A2A" w:rsidP="00C33A2A">
      <w:r w:rsidRPr="00A77EE2">
        <w:rPr>
          <w:b/>
        </w:rPr>
        <w:t xml:space="preserve">Module </w:t>
      </w:r>
      <w:r w:rsidR="004B0AAD" w:rsidRPr="00A77EE2">
        <w:rPr>
          <w:b/>
        </w:rPr>
        <w:t>14</w:t>
      </w:r>
    </w:p>
    <w:p w:rsidR="00C33A2A" w:rsidRPr="00A77EE2" w:rsidRDefault="00F35CAD" w:rsidP="0043777D">
      <w:pPr>
        <w:ind w:left="2880" w:hanging="2880"/>
      </w:pPr>
      <w:r w:rsidRPr="00A77EE2">
        <w:t>Thursday</w:t>
      </w:r>
      <w:r w:rsidR="00C33A2A" w:rsidRPr="00A77EE2">
        <w:t xml:space="preserve">, </w:t>
      </w:r>
      <w:r w:rsidR="00773C29" w:rsidRPr="00A77EE2">
        <w:t>February</w:t>
      </w:r>
      <w:r w:rsidR="00C33A2A" w:rsidRPr="00A77EE2">
        <w:t xml:space="preserve"> </w:t>
      </w:r>
      <w:r w:rsidRPr="00A77EE2">
        <w:t>22</w:t>
      </w:r>
      <w:r w:rsidR="00C33A2A" w:rsidRPr="00A77EE2">
        <w:tab/>
      </w:r>
      <w:r w:rsidR="0043777D" w:rsidRPr="00A77EE2">
        <w:rPr>
          <w:u w:val="single"/>
        </w:rPr>
        <w:t>Presenting research results</w:t>
      </w:r>
    </w:p>
    <w:p w:rsidR="00C33A2A" w:rsidRPr="00A77EE2" w:rsidRDefault="00C33A2A" w:rsidP="00C33A2A">
      <w:r w:rsidRPr="00A77EE2">
        <w:tab/>
      </w:r>
      <w:r w:rsidRPr="00A77EE2">
        <w:rPr>
          <w:u w:val="single"/>
        </w:rPr>
        <w:t>Readings</w:t>
      </w:r>
      <w:r w:rsidRPr="00A77EE2">
        <w:t xml:space="preserve"> to be completed before class: </w:t>
      </w:r>
    </w:p>
    <w:p w:rsidR="00237A69" w:rsidRPr="00A77EE2" w:rsidRDefault="00023579" w:rsidP="00237A69">
      <w:pPr>
        <w:pStyle w:val="ListParagraph"/>
        <w:numPr>
          <w:ilvl w:val="0"/>
          <w:numId w:val="40"/>
        </w:numPr>
        <w:ind w:left="1620"/>
      </w:pPr>
      <w:r w:rsidRPr="00A77EE2">
        <w:t>None. Assignment 10 is due in class</w:t>
      </w:r>
      <w:r w:rsidR="004219BA" w:rsidRPr="00A77EE2">
        <w:t>.</w:t>
      </w:r>
    </w:p>
    <w:p w:rsidR="00C33A2A" w:rsidRPr="00A77EE2" w:rsidRDefault="00C33A2A" w:rsidP="00C33A2A">
      <w:pPr>
        <w:ind w:left="720" w:hanging="720"/>
        <w:rPr>
          <w:b/>
        </w:rPr>
      </w:pPr>
      <w:r w:rsidRPr="00A77EE2">
        <w:tab/>
      </w:r>
      <w:r w:rsidRPr="00A77EE2">
        <w:rPr>
          <w:u w:val="single"/>
        </w:rPr>
        <w:t>Assignment</w:t>
      </w:r>
      <w:r w:rsidRPr="00A77EE2">
        <w:t xml:space="preserve">: </w:t>
      </w:r>
      <w:r w:rsidR="00773C29" w:rsidRPr="00A77EE2">
        <w:t xml:space="preserve">Assignment 9, Create your own hypothetical &amp; Assignment 10, Presenting research results, due </w:t>
      </w:r>
      <w:r w:rsidR="00F25B15" w:rsidRPr="00A77EE2">
        <w:rPr>
          <w:b/>
        </w:rPr>
        <w:t>Tuesday</w:t>
      </w:r>
      <w:r w:rsidR="00773C29" w:rsidRPr="00A77EE2">
        <w:rPr>
          <w:b/>
        </w:rPr>
        <w:t xml:space="preserve">, February </w:t>
      </w:r>
      <w:r w:rsidR="00DE5D03" w:rsidRPr="00A77EE2">
        <w:rPr>
          <w:b/>
        </w:rPr>
        <w:t>2</w:t>
      </w:r>
      <w:r w:rsidR="00F25B15" w:rsidRPr="00A77EE2">
        <w:rPr>
          <w:b/>
        </w:rPr>
        <w:t>0</w:t>
      </w:r>
      <w:r w:rsidR="00773C29" w:rsidRPr="00A77EE2">
        <w:rPr>
          <w:b/>
        </w:rPr>
        <w:t>, 11:59pm (Ass</w:t>
      </w:r>
      <w:r w:rsidR="00DE5D03" w:rsidRPr="00A77EE2">
        <w:rPr>
          <w:b/>
        </w:rPr>
        <w:t xml:space="preserve">ignment 9) &amp; </w:t>
      </w:r>
      <w:r w:rsidR="00F35CAD" w:rsidRPr="00A77EE2">
        <w:rPr>
          <w:b/>
        </w:rPr>
        <w:t>Thursday</w:t>
      </w:r>
      <w:r w:rsidR="00DE5D03" w:rsidRPr="00A77EE2">
        <w:rPr>
          <w:b/>
        </w:rPr>
        <w:t xml:space="preserve">, </w:t>
      </w:r>
      <w:r w:rsidR="00F25B15" w:rsidRPr="00A77EE2">
        <w:rPr>
          <w:b/>
        </w:rPr>
        <w:t>February 22</w:t>
      </w:r>
      <w:r w:rsidR="00773C29" w:rsidRPr="00A77EE2">
        <w:rPr>
          <w:b/>
        </w:rPr>
        <w:t>, 9am</w:t>
      </w:r>
      <w:r w:rsidR="00FC19FF">
        <w:rPr>
          <w:b/>
        </w:rPr>
        <w:t xml:space="preserve"> &amp; 9pm</w:t>
      </w:r>
      <w:r w:rsidR="00773C29" w:rsidRPr="00A77EE2">
        <w:rPr>
          <w:b/>
        </w:rPr>
        <w:t xml:space="preserve"> (Assignment 10).</w:t>
      </w:r>
    </w:p>
    <w:p w:rsidR="00C33A2A" w:rsidRPr="00A77EE2" w:rsidRDefault="00C33A2A" w:rsidP="00C33A2A">
      <w:r w:rsidRPr="00A77EE2">
        <w:rPr>
          <w:noProof/>
        </w:rPr>
        <mc:AlternateContent>
          <mc:Choice Requires="wps">
            <w:drawing>
              <wp:anchor distT="0" distB="0" distL="114300" distR="114300" simplePos="0" relativeHeight="251665408" behindDoc="0" locked="0" layoutInCell="1" allowOverlap="1" wp14:anchorId="41D19C5D" wp14:editId="216884FD">
                <wp:simplePos x="0" y="0"/>
                <wp:positionH relativeFrom="column">
                  <wp:posOffset>-19050</wp:posOffset>
                </wp:positionH>
                <wp:positionV relativeFrom="paragraph">
                  <wp:posOffset>250825</wp:posOffset>
                </wp:positionV>
                <wp:extent cx="59626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9626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A9CF66" id="Straight Connector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9.75pt" to="468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" strokecolor="black [3213]" strokeweight="1.5pt">
                <v:stroke joinstyle="miter"/>
              </v:line>
            </w:pict>
          </mc:Fallback>
        </mc:AlternateContent>
      </w:r>
      <w:r w:rsidRPr="00A77EE2">
        <w:tab/>
      </w:r>
      <w:r w:rsidRPr="00A77EE2">
        <w:rPr>
          <w:u w:val="single"/>
        </w:rPr>
        <w:t>Quiz</w:t>
      </w:r>
      <w:r w:rsidRPr="00A77EE2">
        <w:t>: c</w:t>
      </w:r>
      <w:r w:rsidR="00773C29" w:rsidRPr="00A77EE2">
        <w:t>omplete Module 14</w:t>
      </w:r>
      <w:r w:rsidRPr="00A77EE2">
        <w:t xml:space="preserve"> quiz on Canvas by </w:t>
      </w:r>
      <w:r w:rsidR="0071497C" w:rsidRPr="00A77EE2">
        <w:t xml:space="preserve">Thursday, </w:t>
      </w:r>
      <w:r w:rsidR="00F877A5" w:rsidRPr="00A77EE2">
        <w:t>February</w:t>
      </w:r>
      <w:r w:rsidR="00773C29" w:rsidRPr="00A77EE2">
        <w:t xml:space="preserve"> </w:t>
      </w:r>
      <w:r w:rsidR="00F877A5" w:rsidRPr="00A77EE2">
        <w:t>2</w:t>
      </w:r>
      <w:r w:rsidR="00773C29" w:rsidRPr="00A77EE2">
        <w:t>2,</w:t>
      </w:r>
      <w:r w:rsidRPr="00A77EE2">
        <w:t xml:space="preserve"> </w:t>
      </w:r>
      <w:r w:rsidR="00F877A5" w:rsidRPr="00A77EE2">
        <w:t>9</w:t>
      </w:r>
      <w:r w:rsidRPr="00A77EE2">
        <w:t>pm.</w:t>
      </w:r>
    </w:p>
    <w:p w:rsidR="00167209" w:rsidRPr="00A77EE2" w:rsidRDefault="00167209" w:rsidP="001E28D6">
      <w:pPr>
        <w:pStyle w:val="Heading3"/>
      </w:pPr>
      <w:r w:rsidRPr="00A77EE2">
        <w:t>Individual Class Structure</w:t>
      </w:r>
    </w:p>
    <w:p w:rsidR="00167209" w:rsidRPr="00A77EE2" w:rsidRDefault="00167209" w:rsidP="002E7F17">
      <w:pPr>
        <w:spacing w:before="0"/>
        <w:ind w:firstLine="360"/>
      </w:pPr>
      <w:r w:rsidRPr="00A77EE2">
        <w:t>Each class will follow a similar pattern</w:t>
      </w:r>
      <w:r w:rsidR="003F644B" w:rsidRPr="00A77EE2">
        <w:t>:</w:t>
      </w:r>
      <w:r w:rsidRPr="00A77EE2">
        <w:t xml:space="preserve"> </w:t>
      </w:r>
    </w:p>
    <w:p w:rsidR="00DE5D03" w:rsidRPr="00A77EE2" w:rsidRDefault="00DE5D03" w:rsidP="00DE5D03">
      <w:pPr>
        <w:pStyle w:val="ListParagraph"/>
        <w:numPr>
          <w:ilvl w:val="1"/>
          <w:numId w:val="29"/>
        </w:numPr>
        <w:ind w:left="1080"/>
      </w:pPr>
      <w:r w:rsidRPr="00A77EE2">
        <w:lastRenderedPageBreak/>
        <w:t xml:space="preserve">Lesson on specific topic.  </w:t>
      </w:r>
    </w:p>
    <w:p w:rsidR="00DE5D03" w:rsidRPr="00A77EE2" w:rsidRDefault="00DE5D03" w:rsidP="00DE5D03">
      <w:pPr>
        <w:pStyle w:val="ListParagraph"/>
        <w:numPr>
          <w:ilvl w:val="1"/>
          <w:numId w:val="29"/>
        </w:numPr>
        <w:ind w:left="1080"/>
      </w:pPr>
      <w:r w:rsidRPr="00A77EE2">
        <w:t xml:space="preserve">In-class exercise designed to support and enhance the readings for the class. I will expect you to have completed the readings, because you will be lost during the in-class exercise if you do not. </w:t>
      </w:r>
    </w:p>
    <w:p w:rsidR="00DE5D03" w:rsidRPr="00A77EE2" w:rsidRDefault="00DE5D03" w:rsidP="00DE5D03">
      <w:pPr>
        <w:pStyle w:val="ListParagraph"/>
        <w:numPr>
          <w:ilvl w:val="1"/>
          <w:numId w:val="29"/>
        </w:numPr>
        <w:ind w:left="1080"/>
      </w:pPr>
      <w:r w:rsidRPr="00A77EE2">
        <w:t xml:space="preserve">Review the in-class exercise in the context of the learning objectives for the module. </w:t>
      </w:r>
    </w:p>
    <w:p w:rsidR="004219BA" w:rsidRPr="00A77EE2" w:rsidRDefault="00DE5D03" w:rsidP="00DE5D03">
      <w:pPr>
        <w:pStyle w:val="ListParagraph"/>
        <w:numPr>
          <w:ilvl w:val="1"/>
          <w:numId w:val="29"/>
        </w:numPr>
        <w:ind w:left="1080"/>
      </w:pPr>
      <w:r w:rsidRPr="00A77EE2">
        <w:t>If time permits, we will briefly discuss the homework that will be due at the end of that week.</w:t>
      </w:r>
    </w:p>
    <w:p w:rsidR="009007B8" w:rsidRPr="00A77EE2" w:rsidRDefault="009007B8" w:rsidP="009007B8">
      <w:pPr>
        <w:pStyle w:val="Heading2"/>
        <w:rPr>
          <w:rFonts w:eastAsia="Calibri"/>
          <w:sz w:val="32"/>
          <w:szCs w:val="32"/>
        </w:rPr>
      </w:pPr>
      <w:r w:rsidRPr="00A77EE2">
        <w:rPr>
          <w:rFonts w:eastAsia="Calibri"/>
          <w:sz w:val="32"/>
          <w:szCs w:val="32"/>
        </w:rPr>
        <w:t>Course Exams</w:t>
      </w:r>
    </w:p>
    <w:p w:rsidR="009007B8" w:rsidRPr="00A77EE2" w:rsidRDefault="009007B8" w:rsidP="009007B8">
      <w:pPr>
        <w:rPr>
          <w:rStyle w:val="ItemDescription"/>
          <w:rFonts w:ascii="Garamond" w:hAnsi="Garamond"/>
          <w:i w:val="0"/>
        </w:rPr>
      </w:pPr>
      <w:r w:rsidRPr="00A77EE2">
        <w:rPr>
          <w:rStyle w:val="Heading3Char"/>
        </w:rPr>
        <w:t>Final Exam:</w:t>
      </w:r>
      <w:r w:rsidRPr="00A77EE2">
        <w:rPr>
          <w:rStyle w:val="Heading3Char"/>
          <w:rFonts w:eastAsia="Calibri"/>
        </w:rPr>
        <w:tab/>
      </w:r>
      <w:r w:rsidR="00BD2A26">
        <w:rPr>
          <w:rStyle w:val="ItemDescription"/>
          <w:rFonts w:ascii="Garamond" w:hAnsi="Garamond"/>
          <w:i w:val="0"/>
        </w:rPr>
        <w:t>Friday</w:t>
      </w:r>
      <w:r w:rsidR="00BD2A26" w:rsidRPr="00A77EE2">
        <w:rPr>
          <w:rStyle w:val="ItemDescription"/>
          <w:rFonts w:ascii="Garamond" w:hAnsi="Garamond"/>
          <w:i w:val="0"/>
        </w:rPr>
        <w:t>–</w:t>
      </w:r>
      <w:r w:rsidR="00BD2A26">
        <w:rPr>
          <w:rStyle w:val="ItemDescription"/>
          <w:rFonts w:ascii="Garamond" w:hAnsi="Garamond"/>
          <w:i w:val="0"/>
        </w:rPr>
        <w:t>Sunday, M</w:t>
      </w:r>
      <w:r w:rsidR="00DE5D03" w:rsidRPr="00A77EE2">
        <w:rPr>
          <w:rStyle w:val="ItemDescription"/>
          <w:rFonts w:ascii="Garamond" w:hAnsi="Garamond"/>
          <w:i w:val="0"/>
        </w:rPr>
        <w:t>arch</w:t>
      </w:r>
      <w:r w:rsidR="004B0AAD" w:rsidRPr="00A77EE2">
        <w:rPr>
          <w:rStyle w:val="ItemDescription"/>
          <w:rFonts w:ascii="Garamond" w:hAnsi="Garamond"/>
          <w:i w:val="0"/>
        </w:rPr>
        <w:t xml:space="preserve"> </w:t>
      </w:r>
      <w:r w:rsidR="00D13AC0" w:rsidRPr="00A77EE2">
        <w:rPr>
          <w:rStyle w:val="ItemDescription"/>
          <w:rFonts w:ascii="Garamond" w:hAnsi="Garamond"/>
          <w:i w:val="0"/>
        </w:rPr>
        <w:t xml:space="preserve">16–18, </w:t>
      </w:r>
      <w:r w:rsidR="00DE5D03" w:rsidRPr="00A77EE2">
        <w:rPr>
          <w:rStyle w:val="ItemDescription"/>
          <w:rFonts w:ascii="Garamond" w:hAnsi="Garamond"/>
          <w:i w:val="0"/>
        </w:rPr>
        <w:t>2018</w:t>
      </w:r>
      <w:r w:rsidRPr="00A77EE2">
        <w:rPr>
          <w:rStyle w:val="ItemDescription"/>
          <w:rFonts w:ascii="Garamond" w:hAnsi="Garamond"/>
          <w:i w:val="0"/>
        </w:rPr>
        <w:t xml:space="preserve">  </w:t>
      </w:r>
    </w:p>
    <w:p w:rsidR="00DE5D03" w:rsidRPr="00A77EE2" w:rsidRDefault="002703A2" w:rsidP="00A77EE2">
      <w:pPr>
        <w:rPr>
          <w:rStyle w:val="ItemDescription"/>
          <w:rFonts w:ascii="Garamond" w:hAnsi="Garamond"/>
          <w:i w:val="0"/>
        </w:rPr>
      </w:pPr>
      <w:r w:rsidRPr="00A77EE2">
        <w:rPr>
          <w:rStyle w:val="ItemDescription"/>
          <w:rFonts w:ascii="Garamond" w:hAnsi="Garamond"/>
          <w:i w:val="0"/>
        </w:rPr>
        <w:t>T</w:t>
      </w:r>
      <w:r w:rsidR="009007B8" w:rsidRPr="00A77EE2">
        <w:rPr>
          <w:rStyle w:val="ItemDescription"/>
          <w:rFonts w:ascii="Garamond" w:hAnsi="Garamond"/>
          <w:i w:val="0"/>
        </w:rPr>
        <w:t>he final exam will be an online, eight-hour take home exam.</w:t>
      </w:r>
      <w:r w:rsidR="00A77EE2" w:rsidRPr="00A77EE2">
        <w:rPr>
          <w:rStyle w:val="ItemDescription"/>
          <w:rFonts w:ascii="Garamond" w:hAnsi="Garamond"/>
          <w:i w:val="0"/>
        </w:rPr>
        <w:t xml:space="preserve"> </w:t>
      </w:r>
      <w:r w:rsidR="00DE5D03" w:rsidRPr="00A77EE2">
        <w:t>You will choose an eight-hour time period during that weekend to complete the exam. More details will come later in the semester.</w:t>
      </w:r>
      <w:r w:rsidR="00076119" w:rsidRPr="00A77EE2">
        <w:t xml:space="preserve"> </w:t>
      </w:r>
      <w:r w:rsidR="00DE5D03" w:rsidRPr="00A77EE2">
        <w:t xml:space="preserve">If the class would like a review session for the final exam, </w:t>
      </w:r>
      <w:r w:rsidR="00FF214F" w:rsidRPr="00A77EE2">
        <w:t xml:space="preserve">I will hold one on </w:t>
      </w:r>
      <w:r w:rsidR="00B96A22">
        <w:t xml:space="preserve">Tuesday, </w:t>
      </w:r>
      <w:r w:rsidR="00FF214F" w:rsidRPr="00A77EE2">
        <w:t>March 13, 3pm-4pm, HOL 285B</w:t>
      </w:r>
      <w:r w:rsidR="00DE5D03" w:rsidRPr="00A77EE2">
        <w:t xml:space="preserve">. </w:t>
      </w:r>
    </w:p>
    <w:p w:rsidR="009007B8" w:rsidRPr="00A77EE2" w:rsidRDefault="009007B8" w:rsidP="009007B8">
      <w:pPr>
        <w:rPr>
          <w:rStyle w:val="ItemDescription"/>
          <w:rFonts w:ascii="Garamond" w:hAnsi="Garamond"/>
          <w:i w:val="0"/>
        </w:rPr>
      </w:pPr>
      <w:r w:rsidRPr="00A77EE2">
        <w:rPr>
          <w:rStyle w:val="Heading3Char"/>
        </w:rPr>
        <w:t>Core competencies Exam:</w:t>
      </w:r>
      <w:r w:rsidRPr="00A77EE2">
        <w:rPr>
          <w:rStyle w:val="Heading3Char"/>
          <w:rFonts w:eastAsia="Calibri"/>
        </w:rPr>
        <w:tab/>
      </w:r>
      <w:r w:rsidR="00BD2A26">
        <w:rPr>
          <w:rStyle w:val="Heading3Char"/>
          <w:rFonts w:eastAsia="Calibri"/>
        </w:rPr>
        <w:tab/>
      </w:r>
      <w:r w:rsidR="00BD2A26">
        <w:rPr>
          <w:rStyle w:val="ItemDescription"/>
          <w:rFonts w:ascii="Garamond" w:hAnsi="Garamond"/>
          <w:i w:val="0"/>
        </w:rPr>
        <w:t>Tuesday, F</w:t>
      </w:r>
      <w:r w:rsidR="00D152EF" w:rsidRPr="00A77EE2">
        <w:rPr>
          <w:rStyle w:val="ItemDescription"/>
          <w:rFonts w:ascii="Garamond" w:hAnsi="Garamond"/>
          <w:i w:val="0"/>
        </w:rPr>
        <w:t xml:space="preserve">ebruary </w:t>
      </w:r>
      <w:r w:rsidR="00DE5D03" w:rsidRPr="00A77EE2">
        <w:rPr>
          <w:rStyle w:val="ItemDescription"/>
          <w:rFonts w:ascii="Garamond" w:hAnsi="Garamond"/>
          <w:i w:val="0"/>
        </w:rPr>
        <w:t>27</w:t>
      </w:r>
      <w:r w:rsidR="004B0AAD" w:rsidRPr="00A77EE2">
        <w:rPr>
          <w:rStyle w:val="ItemDescription"/>
          <w:rFonts w:ascii="Garamond" w:hAnsi="Garamond"/>
          <w:i w:val="0"/>
        </w:rPr>
        <w:t xml:space="preserve">, </w:t>
      </w:r>
      <w:r w:rsidR="00D13AC0" w:rsidRPr="00A77EE2">
        <w:rPr>
          <w:rStyle w:val="ItemDescription"/>
          <w:rFonts w:ascii="Garamond" w:hAnsi="Garamond"/>
          <w:i w:val="0"/>
        </w:rPr>
        <w:t>2018, 3:30pm</w:t>
      </w:r>
      <w:r w:rsidRPr="00A77EE2">
        <w:rPr>
          <w:rStyle w:val="ItemDescription"/>
          <w:rFonts w:ascii="Garamond" w:hAnsi="Garamond"/>
          <w:i w:val="0"/>
        </w:rPr>
        <w:t xml:space="preserve">.  </w:t>
      </w:r>
    </w:p>
    <w:p w:rsidR="008F7CBE" w:rsidRPr="00A77EE2" w:rsidRDefault="009007B8" w:rsidP="008F7CBE">
      <w:pPr>
        <w:ind w:firstLine="360"/>
      </w:pPr>
      <w:r w:rsidRPr="00A77EE2">
        <w:rPr>
          <w:rStyle w:val="ItemDescription"/>
          <w:rFonts w:ascii="Garamond" w:hAnsi="Garamond"/>
          <w:i w:val="0"/>
        </w:rPr>
        <w:t>The Core Competencies exam is a 40-question, multiple choice exam that tests your knowledge of the nine core competencies</w:t>
      </w:r>
      <w:r w:rsidR="00CB7618" w:rsidRPr="00A77EE2">
        <w:rPr>
          <w:rStyle w:val="ItemDescription"/>
          <w:rFonts w:ascii="Garamond" w:hAnsi="Garamond"/>
          <w:i w:val="0"/>
        </w:rPr>
        <w:t>, which are listed in the Course Goals and Learning Objectives document.</w:t>
      </w:r>
      <w:r w:rsidR="00556257" w:rsidRPr="00A77EE2">
        <w:rPr>
          <w:rStyle w:val="ItemDescription"/>
          <w:rFonts w:ascii="Garamond" w:hAnsi="Garamond"/>
          <w:i w:val="0"/>
        </w:rPr>
        <w:t xml:space="preserve"> The Core Competencies exam is not graded nor is it part of your grade, but you must pass it in order to take the final exam.</w:t>
      </w:r>
      <w:r w:rsidR="00076119" w:rsidRPr="00A77EE2">
        <w:rPr>
          <w:rStyle w:val="ItemDescription"/>
          <w:rFonts w:ascii="Garamond" w:hAnsi="Garamond"/>
          <w:i w:val="0"/>
        </w:rPr>
        <w:t xml:space="preserve"> </w:t>
      </w:r>
      <w:r w:rsidR="00DE5D03" w:rsidRPr="00A77EE2">
        <w:t xml:space="preserve">If the class would like a review session for the Core </w:t>
      </w:r>
      <w:r w:rsidR="00FF214F" w:rsidRPr="00A77EE2">
        <w:t>Competency Exam, I will hold one</w:t>
      </w:r>
      <w:r w:rsidR="00DE5D03" w:rsidRPr="00A77EE2">
        <w:t xml:space="preserve"> </w:t>
      </w:r>
      <w:r w:rsidR="00FC0993" w:rsidRPr="00A77EE2">
        <w:t xml:space="preserve">on </w:t>
      </w:r>
      <w:r w:rsidR="00B96A22">
        <w:t xml:space="preserve">Thursday, </w:t>
      </w:r>
      <w:r w:rsidR="00FC0993" w:rsidRPr="00A77EE2">
        <w:t>February 22, 12pm-1pm, HOL</w:t>
      </w:r>
      <w:r w:rsidR="00FF214F" w:rsidRPr="00A77EE2">
        <w:t xml:space="preserve"> </w:t>
      </w:r>
      <w:r w:rsidR="00FC0993" w:rsidRPr="00A77EE2">
        <w:t>359</w:t>
      </w:r>
      <w:r w:rsidR="00DE5D03" w:rsidRPr="00A77EE2">
        <w:t xml:space="preserve">. </w:t>
      </w:r>
    </w:p>
    <w:p w:rsidR="008F7CBE" w:rsidRPr="00A77EE2" w:rsidRDefault="008F7CBE" w:rsidP="008F7CBE">
      <w:r w:rsidRPr="00A77EE2">
        <w:br w:type="page"/>
      </w:r>
    </w:p>
    <w:p w:rsidR="00BB7927" w:rsidRPr="00A77EE2" w:rsidRDefault="00BB7927" w:rsidP="00BB7927">
      <w:pPr>
        <w:pStyle w:val="Heading2"/>
        <w:rPr>
          <w:rFonts w:eastAsia="Calibri"/>
          <w:sz w:val="32"/>
          <w:szCs w:val="32"/>
        </w:rPr>
      </w:pPr>
      <w:r w:rsidRPr="00A77EE2">
        <w:rPr>
          <w:rFonts w:eastAsia="Calibri"/>
          <w:sz w:val="32"/>
          <w:szCs w:val="32"/>
        </w:rPr>
        <w:lastRenderedPageBreak/>
        <w:t>Course Policies</w:t>
      </w:r>
    </w:p>
    <w:p w:rsidR="00BB7927" w:rsidRPr="00A77EE2" w:rsidRDefault="00BB7927" w:rsidP="00BB7927">
      <w:pPr>
        <w:pStyle w:val="Heading3"/>
      </w:pPr>
      <w:r w:rsidRPr="00A77EE2">
        <w:t xml:space="preserve">Attendance Policy  </w:t>
      </w:r>
    </w:p>
    <w:p w:rsidR="00BB7927" w:rsidRPr="00A77EE2" w:rsidRDefault="00BB7927" w:rsidP="00BB7927">
      <w:pPr>
        <w:spacing w:before="0"/>
        <w:ind w:firstLine="360"/>
        <w:rPr>
          <w:rStyle w:val="ItemDescription"/>
          <w:rFonts w:ascii="Garamond" w:hAnsi="Garamond" w:cs="Times New Roman"/>
          <w:u w:val="single"/>
        </w:rPr>
      </w:pPr>
      <w:r w:rsidRPr="00A77EE2">
        <w:t>Attendance will be taken at the beginning of each class. Missing 3 classes without prior notice will result in referral to Student Affairs.</w:t>
      </w:r>
    </w:p>
    <w:p w:rsidR="00BB7927" w:rsidRPr="00A77EE2" w:rsidRDefault="00BB7927" w:rsidP="00BB7927">
      <w:pPr>
        <w:pStyle w:val="Heading3"/>
        <w:rPr>
          <w:rFonts w:eastAsia="Calibri" w:cs="Calibri"/>
        </w:rPr>
      </w:pPr>
      <w:r w:rsidRPr="00A77EE2">
        <w:t>Assignment Policy</w:t>
      </w:r>
      <w:r w:rsidRPr="00A77EE2">
        <w:rPr>
          <w:rFonts w:eastAsia="Calibri" w:cs="Calibri"/>
        </w:rPr>
        <w:t xml:space="preserve">  </w:t>
      </w:r>
    </w:p>
    <w:p w:rsidR="00BB7927" w:rsidRPr="00A77EE2" w:rsidRDefault="00BB7927" w:rsidP="00BB7927">
      <w:pPr>
        <w:spacing w:before="0"/>
        <w:ind w:firstLine="360"/>
      </w:pPr>
      <w:r w:rsidRPr="00A77EE2">
        <w:t>Assignments will be posted on the course website immediately after class. As</w:t>
      </w:r>
      <w:r w:rsidR="00DE5D03" w:rsidRPr="00A77EE2">
        <w:t>signments are due at 11:59pm</w:t>
      </w:r>
      <w:r w:rsidRPr="00A77EE2">
        <w:t xml:space="preserve">. </w:t>
      </w:r>
      <w:r w:rsidR="00E4164A" w:rsidRPr="005D0EE9">
        <w:t xml:space="preserve">It is anticipated that you will spend approximately 2 hours out of class </w:t>
      </w:r>
      <w:r w:rsidR="00E4164A">
        <w:t xml:space="preserve">doing </w:t>
      </w:r>
      <w:r w:rsidR="00E4164A" w:rsidRPr="005D0EE9">
        <w:t>assignments for every 1 hour in class</w:t>
      </w:r>
      <w:r w:rsidR="00E4164A">
        <w:t>.</w:t>
      </w:r>
      <w:r w:rsidR="00E4164A" w:rsidRPr="003B4B7D">
        <w:t xml:space="preserve"> </w:t>
      </w:r>
      <w:r w:rsidRPr="00A77EE2">
        <w:t xml:space="preserve"> </w:t>
      </w:r>
    </w:p>
    <w:p w:rsidR="00BB7927" w:rsidRPr="00A77EE2" w:rsidRDefault="00BB7927" w:rsidP="00BB7927">
      <w:pPr>
        <w:ind w:firstLine="360"/>
      </w:pPr>
      <w:r w:rsidRPr="00A77EE2">
        <w:t xml:space="preserve">Late assignments will not receive credit.  </w:t>
      </w:r>
    </w:p>
    <w:p w:rsidR="00BB7927" w:rsidRPr="00A77EE2" w:rsidRDefault="00BB7927" w:rsidP="00BB7927">
      <w:pPr>
        <w:ind w:firstLine="360"/>
      </w:pPr>
      <w:r w:rsidRPr="00A77EE2">
        <w:t>Students may consult with other students when working on an assignment (unless otherwise indicated) but each student must submit his/her own, individual assignments. Any work you turn in must have been written by you.</w:t>
      </w:r>
    </w:p>
    <w:p w:rsidR="00167209" w:rsidRPr="00A77EE2" w:rsidRDefault="00167209" w:rsidP="00BB7927">
      <w:pPr>
        <w:pStyle w:val="Heading3"/>
        <w:rPr>
          <w:rFonts w:eastAsia="Calibri"/>
        </w:rPr>
      </w:pPr>
      <w:r w:rsidRPr="00A77EE2">
        <w:rPr>
          <w:rFonts w:eastAsia="Calibri"/>
        </w:rPr>
        <w:t>Grading Policies</w:t>
      </w:r>
    </w:p>
    <w:p w:rsidR="00167209" w:rsidRPr="00A77EE2" w:rsidRDefault="00167209" w:rsidP="002E7F17">
      <w:pPr>
        <w:ind w:firstLine="360"/>
        <w:rPr>
          <w:rStyle w:val="ItemDescription"/>
          <w:rFonts w:ascii="Garamond" w:hAnsi="Garamond"/>
          <w:i w:val="0"/>
        </w:rPr>
      </w:pPr>
      <w:r w:rsidRPr="00A77EE2">
        <w:rPr>
          <w:rStyle w:val="ItemDescription"/>
          <w:rFonts w:ascii="Garamond" w:hAnsi="Garamond"/>
          <w:i w:val="0"/>
        </w:rPr>
        <w:t>Your final grade for this class will be giv</w:t>
      </w:r>
      <w:r w:rsidR="00C90E0A" w:rsidRPr="00A77EE2">
        <w:rPr>
          <w:rStyle w:val="ItemDescription"/>
          <w:rFonts w:ascii="Garamond" w:hAnsi="Garamond"/>
          <w:i w:val="0"/>
        </w:rPr>
        <w:t>en to you at the end of the s</w:t>
      </w:r>
      <w:r w:rsidRPr="00A77EE2">
        <w:rPr>
          <w:rStyle w:val="ItemDescription"/>
          <w:rFonts w:ascii="Garamond" w:hAnsi="Garamond"/>
          <w:i w:val="0"/>
        </w:rPr>
        <w:t xml:space="preserve">pring semester.  </w:t>
      </w:r>
    </w:p>
    <w:p w:rsidR="00167209" w:rsidRPr="00A77EE2" w:rsidRDefault="00167209" w:rsidP="002E7F17">
      <w:pPr>
        <w:ind w:firstLine="360"/>
        <w:rPr>
          <w:rStyle w:val="ItemDescription"/>
          <w:rFonts w:ascii="Garamond" w:hAnsi="Garamond"/>
          <w:i w:val="0"/>
        </w:rPr>
      </w:pPr>
      <w:r w:rsidRPr="00A77EE2">
        <w:rPr>
          <w:rStyle w:val="ItemDescription"/>
          <w:rFonts w:ascii="Garamond" w:hAnsi="Garamond"/>
          <w:i w:val="0"/>
        </w:rPr>
        <w:t>You can check you</w:t>
      </w:r>
      <w:r w:rsidR="002E7F17" w:rsidRPr="00A77EE2">
        <w:rPr>
          <w:rStyle w:val="ItemDescription"/>
          <w:rFonts w:ascii="Garamond" w:hAnsi="Garamond"/>
          <w:i w:val="0"/>
        </w:rPr>
        <w:t>r</w:t>
      </w:r>
      <w:r w:rsidRPr="00A77EE2">
        <w:rPr>
          <w:rStyle w:val="ItemDescription"/>
          <w:rFonts w:ascii="Garamond" w:hAnsi="Garamond"/>
          <w:i w:val="0"/>
        </w:rPr>
        <w:t xml:space="preserve"> current grade at any time through Canvas, but please remember that any grades given before the final grade are raw scores only and do not adhere to the l</w:t>
      </w:r>
      <w:r w:rsidR="003F644B" w:rsidRPr="00A77EE2">
        <w:rPr>
          <w:rStyle w:val="ItemDescription"/>
          <w:rFonts w:ascii="Garamond" w:hAnsi="Garamond"/>
          <w:i w:val="0"/>
        </w:rPr>
        <w:t xml:space="preserve">aw school’s curve requirement. </w:t>
      </w:r>
      <w:r w:rsidRPr="00A77EE2">
        <w:rPr>
          <w:rStyle w:val="ItemDescription"/>
          <w:rFonts w:ascii="Garamond" w:hAnsi="Garamond"/>
          <w:i w:val="0"/>
        </w:rPr>
        <w:t xml:space="preserve">Therefore, any raw score grade is only a rough estimate </w:t>
      </w:r>
      <w:r w:rsidR="003F644B" w:rsidRPr="00A77EE2">
        <w:rPr>
          <w:rStyle w:val="ItemDescription"/>
          <w:rFonts w:ascii="Garamond" w:hAnsi="Garamond"/>
          <w:i w:val="0"/>
        </w:rPr>
        <w:t>of</w:t>
      </w:r>
      <w:r w:rsidRPr="00A77EE2">
        <w:rPr>
          <w:rStyle w:val="ItemDescription"/>
          <w:rFonts w:ascii="Garamond" w:hAnsi="Garamond"/>
          <w:i w:val="0"/>
        </w:rPr>
        <w:t xml:space="preserve"> your final grade. </w:t>
      </w:r>
    </w:p>
    <w:p w:rsidR="00DE5D03" w:rsidRPr="00A77EE2" w:rsidRDefault="00DE5D03" w:rsidP="00DE5D03">
      <w:pPr>
        <w:ind w:firstLine="360"/>
        <w:rPr>
          <w:rStyle w:val="ItemDescription"/>
          <w:rFonts w:ascii="Garamond" w:hAnsi="Garamond"/>
          <w:i w:val="0"/>
        </w:rPr>
      </w:pPr>
      <w:r w:rsidRPr="00A77EE2">
        <w:rPr>
          <w:rStyle w:val="ItemDescription"/>
          <w:rFonts w:ascii="Garamond" w:hAnsi="Garamond"/>
          <w:i w:val="0"/>
        </w:rPr>
        <w:t>Your final grade will be based on the following weighted components:</w:t>
      </w:r>
    </w:p>
    <w:p w:rsidR="00DE5D03" w:rsidRPr="00A77EE2" w:rsidRDefault="00DE5D03" w:rsidP="00DE5D03">
      <w:pPr>
        <w:ind w:firstLine="360"/>
        <w:rPr>
          <w:rStyle w:val="ItemDescription"/>
          <w:rFonts w:ascii="Garamond" w:hAnsi="Garamond"/>
          <w:i w:val="0"/>
        </w:rPr>
      </w:pPr>
      <w:r w:rsidRPr="00A77EE2">
        <w:rPr>
          <w:rStyle w:val="ItemDescription"/>
          <w:rFonts w:ascii="Garamond" w:hAnsi="Garamond"/>
          <w:i w:val="0"/>
        </w:rPr>
        <w:tab/>
      </w:r>
      <w:r w:rsidRPr="00A77EE2">
        <w:rPr>
          <w:rStyle w:val="ItemDescription"/>
          <w:rFonts w:ascii="Garamond" w:hAnsi="Garamond"/>
          <w:b/>
          <w:i w:val="0"/>
        </w:rPr>
        <w:t>Assignments:</w:t>
      </w:r>
      <w:r w:rsidRPr="00A77EE2">
        <w:rPr>
          <w:rStyle w:val="ItemDescription"/>
          <w:rFonts w:ascii="Garamond" w:hAnsi="Garamond"/>
          <w:i w:val="0"/>
        </w:rPr>
        <w:t xml:space="preserve"> 50% (25% for the fall assignments, 25% for the spring assignments)</w:t>
      </w:r>
    </w:p>
    <w:p w:rsidR="00DE5D03" w:rsidRPr="00A77EE2" w:rsidRDefault="00DE5D03" w:rsidP="00DE5D03">
      <w:pPr>
        <w:ind w:firstLine="360"/>
        <w:rPr>
          <w:rStyle w:val="ItemDescription"/>
          <w:rFonts w:ascii="Garamond" w:hAnsi="Garamond"/>
          <w:i w:val="0"/>
        </w:rPr>
      </w:pPr>
      <w:r w:rsidRPr="00A77EE2">
        <w:rPr>
          <w:rStyle w:val="ItemDescription"/>
          <w:rFonts w:ascii="Garamond" w:hAnsi="Garamond"/>
          <w:i w:val="0"/>
        </w:rPr>
        <w:tab/>
      </w:r>
      <w:r w:rsidRPr="00A77EE2">
        <w:rPr>
          <w:rStyle w:val="ItemDescription"/>
          <w:rFonts w:ascii="Garamond" w:hAnsi="Garamond"/>
          <w:b/>
          <w:i w:val="0"/>
        </w:rPr>
        <w:t>Participation:</w:t>
      </w:r>
      <w:r w:rsidRPr="00A77EE2">
        <w:rPr>
          <w:rStyle w:val="ItemDescription"/>
          <w:rFonts w:ascii="Garamond" w:hAnsi="Garamond"/>
          <w:i w:val="0"/>
        </w:rPr>
        <w:t xml:space="preserve"> 5%</w:t>
      </w:r>
    </w:p>
    <w:p w:rsidR="00DE5D03" w:rsidRPr="00A77EE2" w:rsidRDefault="00DE5D03" w:rsidP="00DE5D03">
      <w:pPr>
        <w:ind w:firstLine="360"/>
        <w:rPr>
          <w:rStyle w:val="ItemDescription"/>
          <w:rFonts w:ascii="Garamond" w:hAnsi="Garamond"/>
          <w:i w:val="0"/>
        </w:rPr>
      </w:pPr>
      <w:r w:rsidRPr="00A77EE2">
        <w:rPr>
          <w:rStyle w:val="ItemDescription"/>
          <w:rFonts w:ascii="Garamond" w:hAnsi="Garamond"/>
          <w:i w:val="0"/>
        </w:rPr>
        <w:tab/>
      </w:r>
      <w:r w:rsidRPr="00A77EE2">
        <w:rPr>
          <w:rStyle w:val="ItemDescription"/>
          <w:rFonts w:ascii="Garamond" w:hAnsi="Garamond"/>
          <w:b/>
          <w:i w:val="0"/>
        </w:rPr>
        <w:t>Quizzes</w:t>
      </w:r>
      <w:r w:rsidRPr="00A77EE2">
        <w:rPr>
          <w:rStyle w:val="ItemDescription"/>
          <w:rFonts w:ascii="Garamond" w:hAnsi="Garamond"/>
          <w:i w:val="0"/>
        </w:rPr>
        <w:t>: 5%</w:t>
      </w:r>
    </w:p>
    <w:p w:rsidR="00DE5D03" w:rsidRPr="00A77EE2" w:rsidRDefault="00DE5D03" w:rsidP="00DE5D03">
      <w:pPr>
        <w:ind w:firstLine="360"/>
        <w:rPr>
          <w:rStyle w:val="ItemDescription"/>
          <w:rFonts w:ascii="Garamond" w:hAnsi="Garamond"/>
          <w:i w:val="0"/>
        </w:rPr>
      </w:pPr>
      <w:r w:rsidRPr="00A77EE2">
        <w:rPr>
          <w:rStyle w:val="ItemDescription"/>
          <w:rFonts w:ascii="Garamond" w:hAnsi="Garamond"/>
          <w:i w:val="0"/>
        </w:rPr>
        <w:lastRenderedPageBreak/>
        <w:tab/>
      </w:r>
      <w:r w:rsidRPr="00A77EE2">
        <w:rPr>
          <w:rStyle w:val="ItemDescription"/>
          <w:rFonts w:ascii="Garamond" w:hAnsi="Garamond"/>
          <w:b/>
          <w:i w:val="0"/>
        </w:rPr>
        <w:t>Final exam</w:t>
      </w:r>
      <w:r w:rsidRPr="00A77EE2">
        <w:rPr>
          <w:rStyle w:val="ItemDescription"/>
          <w:rFonts w:ascii="Garamond" w:hAnsi="Garamond"/>
          <w:i w:val="0"/>
        </w:rPr>
        <w:t>: 40%</w:t>
      </w:r>
    </w:p>
    <w:p w:rsidR="00DE5D03" w:rsidRPr="00A77EE2" w:rsidRDefault="00DE5D03" w:rsidP="002E7F17">
      <w:pPr>
        <w:ind w:firstLine="360"/>
        <w:rPr>
          <w:rStyle w:val="ItemDescription"/>
          <w:rFonts w:ascii="Garamond" w:hAnsi="Garamond"/>
          <w:i w:val="0"/>
        </w:rPr>
      </w:pPr>
    </w:p>
    <w:p w:rsidR="004219BA" w:rsidRPr="00A77EE2" w:rsidRDefault="004219BA">
      <w:pPr>
        <w:spacing w:before="0" w:after="0" w:line="240" w:lineRule="auto"/>
        <w:rPr>
          <w:rStyle w:val="ItemDescription"/>
          <w:rFonts w:ascii="Garamond" w:hAnsi="Garamond"/>
          <w:i w:val="0"/>
        </w:rPr>
      </w:pPr>
      <w:r w:rsidRPr="00A77EE2">
        <w:rPr>
          <w:rStyle w:val="ItemDescription"/>
          <w:rFonts w:ascii="Garamond" w:hAnsi="Garamond"/>
          <w:i w:val="0"/>
        </w:rPr>
        <w:br w:type="page"/>
      </w:r>
    </w:p>
    <w:p w:rsidR="00167209" w:rsidRPr="00A77EE2" w:rsidRDefault="00167209" w:rsidP="001C10B6">
      <w:pPr>
        <w:pStyle w:val="Heading3"/>
        <w:rPr>
          <w:rFonts w:eastAsia="Calibri"/>
        </w:rPr>
      </w:pPr>
      <w:r w:rsidRPr="00A77EE2">
        <w:rPr>
          <w:rFonts w:eastAsia="Calibri"/>
        </w:rPr>
        <w:lastRenderedPageBreak/>
        <w:t>Participation</w:t>
      </w:r>
      <w:r w:rsidR="007766F6" w:rsidRPr="00A77EE2">
        <w:rPr>
          <w:rFonts w:eastAsia="Calibri"/>
        </w:rPr>
        <w:t xml:space="preserve"> and quizzes</w:t>
      </w:r>
      <w:r w:rsidRPr="00A77EE2">
        <w:rPr>
          <w:rFonts w:eastAsia="Calibri"/>
        </w:rPr>
        <w:tab/>
      </w:r>
    </w:p>
    <w:p w:rsidR="00167209" w:rsidRPr="00A77EE2" w:rsidRDefault="00167209" w:rsidP="007766F6">
      <w:pPr>
        <w:spacing w:before="0"/>
        <w:ind w:firstLine="360"/>
        <w:rPr>
          <w:rFonts w:eastAsia="Calibri"/>
        </w:rPr>
      </w:pPr>
      <w:r w:rsidRPr="00A77EE2">
        <w:rPr>
          <w:rFonts w:eastAsia="Calibri"/>
        </w:rPr>
        <w:t xml:space="preserve">Your participation grade will be based on your attendance, preparation for class (including contacting me or one of the TAs with any questions), and active engagement during class. </w:t>
      </w:r>
      <w:r w:rsidR="007766F6" w:rsidRPr="00A77EE2">
        <w:rPr>
          <w:rFonts w:eastAsia="Calibri"/>
        </w:rPr>
        <w:t>Your quiz grade is based on completion of</w:t>
      </w:r>
      <w:r w:rsidR="002703A2" w:rsidRPr="00A77EE2">
        <w:rPr>
          <w:rFonts w:eastAsia="Calibri"/>
        </w:rPr>
        <w:t xml:space="preserve"> each</w:t>
      </w:r>
      <w:r w:rsidRPr="00A77EE2">
        <w:rPr>
          <w:rFonts w:eastAsia="Calibri"/>
        </w:rPr>
        <w:t xml:space="preserve"> end of Module quiz by </w:t>
      </w:r>
      <w:r w:rsidR="002703A2" w:rsidRPr="00A77EE2">
        <w:rPr>
          <w:rFonts w:eastAsia="Calibri"/>
        </w:rPr>
        <w:t xml:space="preserve">the </w:t>
      </w:r>
      <w:r w:rsidR="002E7F17" w:rsidRPr="00A77EE2">
        <w:rPr>
          <w:rFonts w:eastAsia="Calibri"/>
        </w:rPr>
        <w:t>due date (</w:t>
      </w:r>
      <w:r w:rsidR="00FD510D" w:rsidRPr="00A77EE2">
        <w:rPr>
          <w:rFonts w:eastAsia="Calibri"/>
        </w:rPr>
        <w:t xml:space="preserve">Thursday </w:t>
      </w:r>
      <w:r w:rsidR="009B72BB" w:rsidRPr="00A77EE2">
        <w:rPr>
          <w:rFonts w:eastAsia="Calibri"/>
        </w:rPr>
        <w:t>after</w:t>
      </w:r>
      <w:r w:rsidR="00FD510D" w:rsidRPr="00A77EE2">
        <w:rPr>
          <w:rFonts w:eastAsia="Calibri"/>
        </w:rPr>
        <w:t xml:space="preserve"> class </w:t>
      </w:r>
      <w:r w:rsidR="009B72BB" w:rsidRPr="00A77EE2">
        <w:rPr>
          <w:rFonts w:eastAsia="Calibri"/>
        </w:rPr>
        <w:t>by 9</w:t>
      </w:r>
      <w:r w:rsidR="002E7F17" w:rsidRPr="00A77EE2">
        <w:rPr>
          <w:rFonts w:eastAsia="Calibri"/>
        </w:rPr>
        <w:t>pm)</w:t>
      </w:r>
      <w:r w:rsidRPr="00A77EE2">
        <w:rPr>
          <w:rFonts w:eastAsia="Calibri"/>
        </w:rPr>
        <w:t>.</w:t>
      </w:r>
      <w:r w:rsidR="007766F6" w:rsidRPr="00A77EE2">
        <w:rPr>
          <w:rFonts w:eastAsia="Calibri"/>
        </w:rPr>
        <w:t xml:space="preserve"> The quiz grade is not based on performance on the quizzes.</w:t>
      </w:r>
    </w:p>
    <w:p w:rsidR="00167209" w:rsidRPr="00A77EE2" w:rsidRDefault="00167209" w:rsidP="001C10B6">
      <w:pPr>
        <w:pStyle w:val="Heading3"/>
        <w:rPr>
          <w:rFonts w:eastAsia="Calibri"/>
        </w:rPr>
      </w:pPr>
      <w:r w:rsidRPr="00A77EE2">
        <w:rPr>
          <w:rFonts w:eastAsia="Calibri"/>
        </w:rPr>
        <w:t>Assignments</w:t>
      </w:r>
    </w:p>
    <w:p w:rsidR="00167209" w:rsidRPr="00A77EE2" w:rsidRDefault="00167209" w:rsidP="002E7F17">
      <w:pPr>
        <w:spacing w:before="0"/>
        <w:ind w:firstLine="360"/>
        <w:rPr>
          <w:rStyle w:val="ItemDescription"/>
          <w:rFonts w:ascii="Garamond" w:hAnsi="Garamond"/>
          <w:i w:val="0"/>
        </w:rPr>
      </w:pPr>
      <w:r w:rsidRPr="00A77EE2">
        <w:rPr>
          <w:rStyle w:val="ItemDescription"/>
          <w:rFonts w:ascii="Garamond" w:hAnsi="Garamond"/>
          <w:i w:val="0"/>
        </w:rPr>
        <w:t xml:space="preserve">Assignments will be released immediately after class and will be due at </w:t>
      </w:r>
      <w:r w:rsidR="003D0901" w:rsidRPr="00A77EE2">
        <w:rPr>
          <w:rStyle w:val="ItemDescription"/>
          <w:rFonts w:ascii="Garamond" w:hAnsi="Garamond"/>
          <w:i w:val="0"/>
        </w:rPr>
        <w:t>11:59</w:t>
      </w:r>
      <w:r w:rsidR="006256F0" w:rsidRPr="00A77EE2">
        <w:rPr>
          <w:rStyle w:val="ItemDescription"/>
          <w:rFonts w:ascii="Garamond" w:hAnsi="Garamond"/>
          <w:i w:val="0"/>
        </w:rPr>
        <w:t>pm</w:t>
      </w:r>
      <w:r w:rsidR="002E7F17" w:rsidRPr="00A77EE2">
        <w:rPr>
          <w:rStyle w:val="ItemDescription"/>
          <w:rFonts w:ascii="Garamond" w:hAnsi="Garamond"/>
          <w:i w:val="0"/>
        </w:rPr>
        <w:t xml:space="preserve">. </w:t>
      </w:r>
      <w:r w:rsidRPr="00A77EE2">
        <w:rPr>
          <w:rStyle w:val="ItemDescription"/>
          <w:rFonts w:ascii="Garamond" w:hAnsi="Garamond"/>
          <w:i w:val="0"/>
        </w:rPr>
        <w:t>All assignments must adhere to the Assignment Format and Policies, posted on the Canvas site</w:t>
      </w:r>
      <w:r w:rsidR="002E7F17" w:rsidRPr="00A77EE2">
        <w:rPr>
          <w:rStyle w:val="ItemDescription"/>
          <w:rFonts w:ascii="Garamond" w:hAnsi="Garamond"/>
          <w:i w:val="0"/>
        </w:rPr>
        <w:t xml:space="preserve"> under the Assignment tab</w:t>
      </w:r>
      <w:r w:rsidRPr="00A77EE2">
        <w:rPr>
          <w:rStyle w:val="ItemDescription"/>
          <w:rFonts w:ascii="Garamond" w:hAnsi="Garamond"/>
          <w:i w:val="0"/>
        </w:rPr>
        <w:t xml:space="preserve">.  </w:t>
      </w:r>
    </w:p>
    <w:p w:rsidR="00167209" w:rsidRPr="00A77EE2" w:rsidRDefault="00167209" w:rsidP="004975E2">
      <w:pPr>
        <w:spacing w:after="0"/>
        <w:rPr>
          <w:rStyle w:val="ItemDescription"/>
          <w:rFonts w:ascii="Garamond" w:hAnsi="Garamond"/>
          <w:b/>
          <w:i w:val="0"/>
        </w:rPr>
      </w:pPr>
      <w:r w:rsidRPr="00A77EE2">
        <w:rPr>
          <w:rStyle w:val="ItemDescription"/>
          <w:rFonts w:ascii="Garamond" w:hAnsi="Garamond"/>
          <w:b/>
          <w:i w:val="0"/>
        </w:rPr>
        <w:t>Assignment Details</w:t>
      </w:r>
    </w:p>
    <w:p w:rsidR="00167209" w:rsidRPr="00A77EE2" w:rsidRDefault="00167209" w:rsidP="0034576F">
      <w:pPr>
        <w:ind w:firstLine="360"/>
        <w:rPr>
          <w:rStyle w:val="ItemDescription"/>
          <w:rFonts w:ascii="Garamond" w:hAnsi="Garamond"/>
          <w:i w:val="0"/>
        </w:rPr>
      </w:pPr>
      <w:r w:rsidRPr="00A77EE2">
        <w:rPr>
          <w:rStyle w:val="ItemDescription"/>
          <w:rFonts w:ascii="Garamond" w:hAnsi="Garamond"/>
          <w:i w:val="0"/>
        </w:rPr>
        <w:t xml:space="preserve">Read the directions and the questions carefully, as they make clear what I want from your Assignment, thus helping you earn a higher grade. </w:t>
      </w:r>
    </w:p>
    <w:p w:rsidR="00944126" w:rsidRPr="00A77EE2" w:rsidRDefault="00C90E0A" w:rsidP="0034576F">
      <w:pPr>
        <w:ind w:firstLine="360"/>
        <w:rPr>
          <w:rStyle w:val="ItemDescription"/>
          <w:rFonts w:ascii="Garamond" w:hAnsi="Garamond"/>
          <w:i w:val="0"/>
        </w:rPr>
      </w:pPr>
      <w:r w:rsidRPr="00A77EE2">
        <w:rPr>
          <w:rStyle w:val="ItemDescription"/>
          <w:rFonts w:ascii="Garamond" w:hAnsi="Garamond"/>
          <w:i w:val="0"/>
        </w:rPr>
        <w:t>The points available on an a</w:t>
      </w:r>
      <w:r w:rsidR="00944126" w:rsidRPr="00A77EE2">
        <w:rPr>
          <w:rStyle w:val="ItemDescription"/>
          <w:rFonts w:ascii="Garamond" w:hAnsi="Garamond"/>
          <w:i w:val="0"/>
        </w:rPr>
        <w:t xml:space="preserve">ssignment </w:t>
      </w:r>
      <w:r w:rsidR="00944126" w:rsidRPr="00A77EE2">
        <w:rPr>
          <w:rStyle w:val="ItemDescription"/>
          <w:rFonts w:ascii="Garamond" w:hAnsi="Garamond"/>
          <w:i w:val="0"/>
          <w:u w:val="single"/>
        </w:rPr>
        <w:t>do not</w:t>
      </w:r>
      <w:r w:rsidR="00944126" w:rsidRPr="00A77EE2">
        <w:rPr>
          <w:rStyle w:val="ItemDescription"/>
          <w:rFonts w:ascii="Garamond" w:hAnsi="Garamond"/>
          <w:i w:val="0"/>
        </w:rPr>
        <w:t xml:space="preserve"> correspond to the </w:t>
      </w:r>
      <w:r w:rsidRPr="00A77EE2">
        <w:rPr>
          <w:rStyle w:val="ItemDescription"/>
          <w:rFonts w:ascii="Garamond" w:hAnsi="Garamond"/>
          <w:i w:val="0"/>
        </w:rPr>
        <w:t xml:space="preserve">assignment’s </w:t>
      </w:r>
      <w:r w:rsidR="00944126" w:rsidRPr="00A77EE2">
        <w:rPr>
          <w:rStyle w:val="ItemDescription"/>
          <w:rFonts w:ascii="Garamond" w:hAnsi="Garamond"/>
          <w:i w:val="0"/>
        </w:rPr>
        <w:t xml:space="preserve">weight. </w:t>
      </w:r>
    </w:p>
    <w:p w:rsidR="00944126" w:rsidRPr="00A77EE2" w:rsidRDefault="00944126" w:rsidP="0034576F">
      <w:pPr>
        <w:pStyle w:val="ListParagraph"/>
        <w:numPr>
          <w:ilvl w:val="1"/>
          <w:numId w:val="25"/>
        </w:numPr>
        <w:ind w:left="900"/>
        <w:rPr>
          <w:rStyle w:val="ItemDescription"/>
          <w:rFonts w:ascii="Garamond" w:hAnsi="Garamond"/>
          <w:i w:val="0"/>
        </w:rPr>
      </w:pPr>
      <w:r w:rsidRPr="00A77EE2">
        <w:rPr>
          <w:rStyle w:val="ItemDescription"/>
          <w:rFonts w:ascii="Garamond" w:hAnsi="Garamond"/>
          <w:i w:val="0"/>
        </w:rPr>
        <w:t>A</w:t>
      </w:r>
      <w:r w:rsidR="00167209" w:rsidRPr="00A77EE2">
        <w:rPr>
          <w:rStyle w:val="ItemDescription"/>
          <w:rFonts w:ascii="Garamond" w:hAnsi="Garamond"/>
          <w:i w:val="0"/>
        </w:rPr>
        <w:t>ssignment 1 may be 20 points</w:t>
      </w:r>
      <w:r w:rsidR="00760EA5" w:rsidRPr="00A77EE2">
        <w:rPr>
          <w:rStyle w:val="ItemDescription"/>
          <w:rFonts w:ascii="Garamond" w:hAnsi="Garamond"/>
          <w:i w:val="0"/>
        </w:rPr>
        <w:t xml:space="preserve"> but is only 3% of your grade. </w:t>
      </w:r>
      <w:r w:rsidR="00167209" w:rsidRPr="00A77EE2">
        <w:rPr>
          <w:rStyle w:val="ItemDescription"/>
          <w:rFonts w:ascii="Garamond" w:hAnsi="Garamond"/>
          <w:i w:val="0"/>
        </w:rPr>
        <w:t>Assign</w:t>
      </w:r>
      <w:r w:rsidR="00760EA5" w:rsidRPr="00A77EE2">
        <w:rPr>
          <w:rStyle w:val="ItemDescription"/>
          <w:rFonts w:ascii="Garamond" w:hAnsi="Garamond"/>
          <w:i w:val="0"/>
        </w:rPr>
        <w:t xml:space="preserve">ment 3 may be 10 points, but </w:t>
      </w:r>
      <w:r w:rsidR="00167209" w:rsidRPr="00A77EE2">
        <w:rPr>
          <w:rStyle w:val="ItemDescription"/>
          <w:rFonts w:ascii="Garamond" w:hAnsi="Garamond"/>
          <w:i w:val="0"/>
        </w:rPr>
        <w:t>is w</w:t>
      </w:r>
      <w:r w:rsidRPr="00A77EE2">
        <w:rPr>
          <w:rStyle w:val="ItemDescription"/>
          <w:rFonts w:ascii="Garamond" w:hAnsi="Garamond"/>
          <w:i w:val="0"/>
        </w:rPr>
        <w:t>orth 5% of your grade</w:t>
      </w:r>
      <w:r w:rsidR="00167209" w:rsidRPr="00A77EE2">
        <w:rPr>
          <w:rStyle w:val="ItemDescription"/>
          <w:rFonts w:ascii="Garamond" w:hAnsi="Garamond"/>
          <w:i w:val="0"/>
        </w:rPr>
        <w:t xml:space="preserve">.  </w:t>
      </w:r>
    </w:p>
    <w:p w:rsidR="00167209" w:rsidRPr="00A77EE2" w:rsidRDefault="00167209" w:rsidP="004975E2">
      <w:pPr>
        <w:spacing w:after="0"/>
        <w:rPr>
          <w:rStyle w:val="ItemDescription"/>
          <w:rFonts w:ascii="Garamond" w:hAnsi="Garamond"/>
          <w:b/>
          <w:i w:val="0"/>
        </w:rPr>
      </w:pPr>
      <w:r w:rsidRPr="00A77EE2">
        <w:rPr>
          <w:rStyle w:val="ItemDescription"/>
          <w:rFonts w:ascii="Garamond" w:hAnsi="Garamond"/>
          <w:b/>
          <w:i w:val="0"/>
        </w:rPr>
        <w:t xml:space="preserve">Having trouble on </w:t>
      </w:r>
      <w:r w:rsidR="00C90E0A" w:rsidRPr="00A77EE2">
        <w:rPr>
          <w:rStyle w:val="ItemDescription"/>
          <w:rFonts w:ascii="Garamond" w:hAnsi="Garamond"/>
          <w:b/>
          <w:i w:val="0"/>
        </w:rPr>
        <w:t>a</w:t>
      </w:r>
      <w:r w:rsidRPr="00A77EE2">
        <w:rPr>
          <w:rStyle w:val="ItemDescription"/>
          <w:rFonts w:ascii="Garamond" w:hAnsi="Garamond"/>
          <w:b/>
          <w:i w:val="0"/>
        </w:rPr>
        <w:t>ssignments</w:t>
      </w:r>
    </w:p>
    <w:p w:rsidR="00167209" w:rsidRPr="00A77EE2" w:rsidRDefault="00C90E0A" w:rsidP="0034576F">
      <w:pPr>
        <w:spacing w:before="0"/>
        <w:ind w:firstLine="360"/>
        <w:rPr>
          <w:rStyle w:val="ItemDescription"/>
          <w:rFonts w:ascii="Garamond" w:hAnsi="Garamond"/>
          <w:i w:val="0"/>
        </w:rPr>
      </w:pPr>
      <w:r w:rsidRPr="00A77EE2">
        <w:rPr>
          <w:rStyle w:val="ItemDescription"/>
          <w:rFonts w:ascii="Garamond" w:hAnsi="Garamond"/>
          <w:i w:val="0"/>
        </w:rPr>
        <w:t>Research a</w:t>
      </w:r>
      <w:r w:rsidR="00167209" w:rsidRPr="00A77EE2">
        <w:rPr>
          <w:rStyle w:val="ItemDescription"/>
          <w:rFonts w:ascii="Garamond" w:hAnsi="Garamond"/>
          <w:i w:val="0"/>
        </w:rPr>
        <w:t xml:space="preserve">ssignments can be difficult and time consuming, as I will be asking you to apply recently-acquired knowledge to an unknown hypothetical, using a process and databases with which you are unfamiliar. </w:t>
      </w:r>
    </w:p>
    <w:p w:rsidR="00167209" w:rsidRPr="00A77EE2" w:rsidRDefault="00167209" w:rsidP="0034576F">
      <w:pPr>
        <w:ind w:firstLine="360"/>
        <w:rPr>
          <w:rStyle w:val="ItemDescription"/>
          <w:rFonts w:ascii="Garamond" w:hAnsi="Garamond"/>
          <w:i w:val="0"/>
        </w:rPr>
      </w:pPr>
      <w:r w:rsidRPr="00A77EE2">
        <w:rPr>
          <w:rStyle w:val="ItemDescription"/>
          <w:rFonts w:ascii="Garamond" w:hAnsi="Garamond"/>
          <w:i w:val="0"/>
        </w:rPr>
        <w:t xml:space="preserve">If you are spending </w:t>
      </w:r>
      <w:r w:rsidR="002703A2" w:rsidRPr="00A77EE2">
        <w:rPr>
          <w:rStyle w:val="ItemDescription"/>
          <w:rFonts w:ascii="Garamond" w:hAnsi="Garamond"/>
          <w:i w:val="0"/>
        </w:rPr>
        <w:t>a significant amount of time on</w:t>
      </w:r>
      <w:r w:rsidR="00C90E0A" w:rsidRPr="00A77EE2">
        <w:rPr>
          <w:rStyle w:val="ItemDescription"/>
          <w:rFonts w:ascii="Garamond" w:hAnsi="Garamond"/>
          <w:i w:val="0"/>
        </w:rPr>
        <w:t xml:space="preserve"> an a</w:t>
      </w:r>
      <w:r w:rsidRPr="00A77EE2">
        <w:rPr>
          <w:rStyle w:val="ItemDescription"/>
          <w:rFonts w:ascii="Garamond" w:hAnsi="Garamond"/>
          <w:i w:val="0"/>
        </w:rPr>
        <w:t>ssignment</w:t>
      </w:r>
      <w:r w:rsidR="002703A2" w:rsidRPr="00A77EE2">
        <w:rPr>
          <w:rStyle w:val="ItemDescription"/>
          <w:rFonts w:ascii="Garamond" w:hAnsi="Garamond"/>
          <w:i w:val="0"/>
        </w:rPr>
        <w:t xml:space="preserve"> (more than </w:t>
      </w:r>
      <w:r w:rsidR="00905FC0" w:rsidRPr="00A77EE2">
        <w:rPr>
          <w:rStyle w:val="ItemDescription"/>
          <w:rFonts w:ascii="Garamond" w:hAnsi="Garamond"/>
          <w:i w:val="0"/>
        </w:rPr>
        <w:t>three</w:t>
      </w:r>
      <w:r w:rsidR="002703A2" w:rsidRPr="00A77EE2">
        <w:rPr>
          <w:rStyle w:val="ItemDescription"/>
          <w:rFonts w:ascii="Garamond" w:hAnsi="Garamond"/>
          <w:i w:val="0"/>
        </w:rPr>
        <w:t xml:space="preserve"> hours)</w:t>
      </w:r>
      <w:r w:rsidRPr="00A77EE2">
        <w:rPr>
          <w:rStyle w:val="ItemDescription"/>
          <w:rFonts w:ascii="Garamond" w:hAnsi="Garamond"/>
          <w:i w:val="0"/>
        </w:rPr>
        <w:t xml:space="preserve">, please stop and think about why: </w:t>
      </w:r>
    </w:p>
    <w:p w:rsidR="00167209" w:rsidRPr="00A77EE2" w:rsidRDefault="00167209" w:rsidP="0034576F">
      <w:pPr>
        <w:pStyle w:val="ListParagraph"/>
        <w:numPr>
          <w:ilvl w:val="2"/>
          <w:numId w:val="26"/>
        </w:numPr>
        <w:ind w:left="900"/>
        <w:rPr>
          <w:rStyle w:val="ItemDescription"/>
          <w:rFonts w:ascii="Garamond" w:hAnsi="Garamond"/>
          <w:i w:val="0"/>
        </w:rPr>
      </w:pPr>
      <w:r w:rsidRPr="00A77EE2">
        <w:rPr>
          <w:rStyle w:val="ItemDescription"/>
          <w:rFonts w:ascii="Garamond" w:hAnsi="Garamond"/>
          <w:i w:val="0"/>
        </w:rPr>
        <w:t xml:space="preserve">Are you applying what you learned in class? </w:t>
      </w:r>
    </w:p>
    <w:p w:rsidR="00167209" w:rsidRPr="00A77EE2" w:rsidRDefault="00167209" w:rsidP="0034576F">
      <w:pPr>
        <w:pStyle w:val="ListParagraph"/>
        <w:numPr>
          <w:ilvl w:val="2"/>
          <w:numId w:val="30"/>
        </w:numPr>
        <w:tabs>
          <w:tab w:val="left" w:pos="1800"/>
        </w:tabs>
        <w:ind w:left="900"/>
        <w:rPr>
          <w:rStyle w:val="ItemDescription"/>
          <w:rFonts w:ascii="Garamond" w:hAnsi="Garamond"/>
          <w:i w:val="0"/>
        </w:rPr>
      </w:pPr>
      <w:r w:rsidRPr="00A77EE2">
        <w:rPr>
          <w:rStyle w:val="ItemDescription"/>
          <w:rFonts w:ascii="Garamond" w:hAnsi="Garamond"/>
          <w:i w:val="0"/>
        </w:rPr>
        <w:lastRenderedPageBreak/>
        <w:t xml:space="preserve">Are you focused on what the question is asking? Legal research and the roads it leads you down can be fascinating, letting you browse and explore all the varied and interesting aspects of the law – but that can mean you aren’t focusing on answering the question at hand. </w:t>
      </w:r>
    </w:p>
    <w:p w:rsidR="00167209" w:rsidRPr="00A77EE2" w:rsidRDefault="00167209" w:rsidP="0034576F">
      <w:pPr>
        <w:pStyle w:val="ListParagraph"/>
        <w:numPr>
          <w:ilvl w:val="2"/>
          <w:numId w:val="30"/>
        </w:numPr>
        <w:tabs>
          <w:tab w:val="left" w:pos="1800"/>
        </w:tabs>
        <w:ind w:left="900"/>
        <w:rPr>
          <w:rStyle w:val="ItemDescription"/>
          <w:rFonts w:ascii="Garamond" w:hAnsi="Garamond"/>
          <w:i w:val="0"/>
        </w:rPr>
      </w:pPr>
      <w:r w:rsidRPr="00A77EE2">
        <w:rPr>
          <w:rStyle w:val="ItemDescription"/>
          <w:rFonts w:ascii="Garamond" w:hAnsi="Garamond"/>
          <w:i w:val="0"/>
        </w:rPr>
        <w:t xml:space="preserve">Are you trying to find the perfect answer? Focus instead on finding an answer that makes sense and on analyzing and exploring the legal research process. </w:t>
      </w:r>
    </w:p>
    <w:p w:rsidR="00167209" w:rsidRPr="00A77EE2" w:rsidRDefault="00167209" w:rsidP="0034576F">
      <w:pPr>
        <w:ind w:firstLine="360"/>
        <w:rPr>
          <w:rStyle w:val="ItemDescription"/>
          <w:rFonts w:ascii="Garamond" w:hAnsi="Garamond"/>
          <w:i w:val="0"/>
        </w:rPr>
      </w:pPr>
      <w:r w:rsidRPr="00A77EE2">
        <w:rPr>
          <w:rStyle w:val="ItemDescription"/>
          <w:rFonts w:ascii="Garamond" w:hAnsi="Garamond"/>
          <w:i w:val="0"/>
        </w:rPr>
        <w:t xml:space="preserve">Although I will be asking you to locate specific statutes or cases, the majority of your time should be spent on analyzing how you located those cases and how you used those cases and statutes in answering the question. </w:t>
      </w:r>
    </w:p>
    <w:p w:rsidR="00167209" w:rsidRPr="00A77EE2" w:rsidRDefault="00167209" w:rsidP="0034576F">
      <w:pPr>
        <w:ind w:firstLine="360"/>
        <w:rPr>
          <w:rStyle w:val="ItemDescription"/>
          <w:rFonts w:ascii="Garamond" w:hAnsi="Garamond"/>
          <w:i w:val="0"/>
        </w:rPr>
      </w:pPr>
      <w:r w:rsidRPr="00A77EE2">
        <w:rPr>
          <w:rStyle w:val="ItemDescription"/>
          <w:rFonts w:ascii="Garamond" w:hAnsi="Garamond"/>
          <w:i w:val="0"/>
        </w:rPr>
        <w:t>If you ar</w:t>
      </w:r>
      <w:r w:rsidR="00C90E0A" w:rsidRPr="00A77EE2">
        <w:rPr>
          <w:rStyle w:val="ItemDescription"/>
          <w:rFonts w:ascii="Garamond" w:hAnsi="Garamond"/>
          <w:i w:val="0"/>
        </w:rPr>
        <w:t>e having trouble completing an a</w:t>
      </w:r>
      <w:r w:rsidRPr="00A77EE2">
        <w:rPr>
          <w:rStyle w:val="ItemDescription"/>
          <w:rFonts w:ascii="Garamond" w:hAnsi="Garamond"/>
          <w:i w:val="0"/>
        </w:rPr>
        <w:t xml:space="preserve">ssignment, </w:t>
      </w:r>
      <w:r w:rsidRPr="00A77EE2">
        <w:rPr>
          <w:rStyle w:val="ItemDescription"/>
          <w:rFonts w:ascii="Garamond" w:hAnsi="Garamond"/>
          <w:i w:val="0"/>
          <w:u w:val="single"/>
        </w:rPr>
        <w:t>come to office hours or make an appointment with me to talk about it</w:t>
      </w:r>
      <w:r w:rsidRPr="00A77EE2">
        <w:rPr>
          <w:rStyle w:val="ItemDescription"/>
          <w:rFonts w:ascii="Garamond" w:hAnsi="Garamond"/>
          <w:i w:val="0"/>
        </w:rPr>
        <w:t xml:space="preserve">. </w:t>
      </w:r>
    </w:p>
    <w:p w:rsidR="00167209" w:rsidRPr="00A77EE2" w:rsidRDefault="00167209" w:rsidP="0034576F">
      <w:pPr>
        <w:pStyle w:val="ListParagraph"/>
        <w:numPr>
          <w:ilvl w:val="1"/>
          <w:numId w:val="26"/>
        </w:numPr>
        <w:ind w:left="900"/>
        <w:rPr>
          <w:rStyle w:val="ItemDescription"/>
          <w:rFonts w:ascii="Garamond" w:hAnsi="Garamond"/>
          <w:i w:val="0"/>
        </w:rPr>
      </w:pPr>
      <w:r w:rsidRPr="00A77EE2">
        <w:rPr>
          <w:rStyle w:val="ItemDescription"/>
          <w:rFonts w:ascii="Garamond" w:hAnsi="Garamond"/>
          <w:i w:val="0"/>
        </w:rPr>
        <w:t>I deliberately chose office hours immediately after or between your classes to make them as convenient as possible for you.</w:t>
      </w:r>
    </w:p>
    <w:p w:rsidR="00167209" w:rsidRPr="00A77EE2" w:rsidRDefault="00167209" w:rsidP="0034576F">
      <w:pPr>
        <w:pStyle w:val="ListParagraph"/>
        <w:numPr>
          <w:ilvl w:val="1"/>
          <w:numId w:val="26"/>
        </w:numPr>
        <w:ind w:left="900"/>
        <w:rPr>
          <w:rStyle w:val="ItemDescription"/>
          <w:rFonts w:ascii="Garamond" w:hAnsi="Garamond"/>
          <w:i w:val="0"/>
        </w:rPr>
      </w:pPr>
      <w:r w:rsidRPr="00A77EE2">
        <w:rPr>
          <w:rStyle w:val="ItemDescription"/>
          <w:rFonts w:ascii="Garamond" w:hAnsi="Garamond"/>
          <w:i w:val="0"/>
        </w:rPr>
        <w:t xml:space="preserve">You also will have additional opportunities to come to lab hours with the teaching assistants, during which time they will be reviewing what has been learned and answering some questions. </w:t>
      </w:r>
    </w:p>
    <w:p w:rsidR="00167209" w:rsidRPr="00A77EE2" w:rsidRDefault="00167209" w:rsidP="0034576F">
      <w:pPr>
        <w:ind w:firstLine="540"/>
        <w:rPr>
          <w:rFonts w:eastAsia="Calibri"/>
        </w:rPr>
      </w:pPr>
      <w:r w:rsidRPr="00A77EE2">
        <w:rPr>
          <w:rStyle w:val="ItemDescription"/>
          <w:rFonts w:ascii="Garamond" w:hAnsi="Garamond"/>
          <w:i w:val="0"/>
        </w:rPr>
        <w:t xml:space="preserve">Always come ask for help if you need it. I am always eager to talk about legal research and your process, and </w:t>
      </w:r>
      <w:r w:rsidR="00760EA5" w:rsidRPr="00A77EE2">
        <w:rPr>
          <w:rStyle w:val="ItemDescription"/>
          <w:rFonts w:ascii="Garamond" w:hAnsi="Garamond"/>
          <w:i w:val="0"/>
        </w:rPr>
        <w:t xml:space="preserve">to </w:t>
      </w:r>
      <w:r w:rsidRPr="00A77EE2">
        <w:rPr>
          <w:rStyle w:val="ItemDescription"/>
          <w:rFonts w:ascii="Garamond" w:hAnsi="Garamond"/>
          <w:i w:val="0"/>
        </w:rPr>
        <w:t>provide you with guidance on your assignments.</w:t>
      </w:r>
    </w:p>
    <w:p w:rsidR="00D80CB4" w:rsidRPr="00A77EE2" w:rsidRDefault="00167209" w:rsidP="001C10B6">
      <w:pPr>
        <w:pStyle w:val="Heading3"/>
        <w:rPr>
          <w:rFonts w:eastAsia="Calibri" w:cs="Calibri"/>
        </w:rPr>
      </w:pPr>
      <w:r w:rsidRPr="00A77EE2">
        <w:rPr>
          <w:rFonts w:eastAsia="Calibri"/>
        </w:rPr>
        <w:t>Grading Scale</w:t>
      </w:r>
      <w:r w:rsidRPr="00A77EE2">
        <w:rPr>
          <w:rFonts w:eastAsia="Calibri" w:cs="Calibri"/>
        </w:rPr>
        <w:t xml:space="preserve"> </w:t>
      </w:r>
    </w:p>
    <w:p w:rsidR="00167209" w:rsidRPr="00A77EE2" w:rsidRDefault="00167209" w:rsidP="0034576F">
      <w:pPr>
        <w:spacing w:before="0"/>
        <w:ind w:firstLine="540"/>
        <w:rPr>
          <w:rStyle w:val="ItemDescription"/>
          <w:rFonts w:ascii="Garamond" w:hAnsi="Garamond"/>
          <w:i w:val="0"/>
        </w:rPr>
      </w:pPr>
      <w:r w:rsidRPr="00A77EE2">
        <w:rPr>
          <w:rStyle w:val="ItemDescription"/>
          <w:rFonts w:ascii="Garamond" w:hAnsi="Garamond"/>
          <w:i w:val="0"/>
        </w:rPr>
        <w:t>Per law school policy, this class will be graded on a curve. I do not ap</w:t>
      </w:r>
      <w:r w:rsidR="00C90E0A" w:rsidRPr="00A77EE2">
        <w:rPr>
          <w:rStyle w:val="ItemDescription"/>
          <w:rFonts w:ascii="Garamond" w:hAnsi="Garamond"/>
          <w:i w:val="0"/>
        </w:rPr>
        <w:t>ply the curve until the end of s</w:t>
      </w:r>
      <w:r w:rsidRPr="00A77EE2">
        <w:rPr>
          <w:rStyle w:val="ItemDescription"/>
          <w:rFonts w:ascii="Garamond" w:hAnsi="Garamond"/>
          <w:i w:val="0"/>
        </w:rPr>
        <w:t>pring semester, after you have completed and I have graded everything. Thus, t</w:t>
      </w:r>
      <w:r w:rsidR="00C90E0A" w:rsidRPr="00A77EE2">
        <w:rPr>
          <w:rStyle w:val="ItemDescription"/>
          <w:rFonts w:ascii="Garamond" w:hAnsi="Garamond"/>
          <w:i w:val="0"/>
        </w:rPr>
        <w:t>he points you receive for each a</w:t>
      </w:r>
      <w:r w:rsidRPr="00A77EE2">
        <w:rPr>
          <w:rStyle w:val="ItemDescription"/>
          <w:rFonts w:ascii="Garamond" w:hAnsi="Garamond"/>
          <w:i w:val="0"/>
        </w:rPr>
        <w:t>ssignment is a raw score only.</w:t>
      </w:r>
    </w:p>
    <w:p w:rsidR="00D848A9" w:rsidRPr="00A77EE2" w:rsidRDefault="00167209" w:rsidP="00760EA5">
      <w:pPr>
        <w:ind w:firstLine="540"/>
        <w:rPr>
          <w:rStyle w:val="ItemDescription"/>
          <w:rFonts w:ascii="Garamond" w:hAnsi="Garamond"/>
          <w:i w:val="0"/>
        </w:rPr>
      </w:pPr>
      <w:r w:rsidRPr="00A77EE2">
        <w:rPr>
          <w:rStyle w:val="ItemDescription"/>
          <w:rFonts w:ascii="Garamond" w:hAnsi="Garamond"/>
          <w:i w:val="0"/>
        </w:rPr>
        <w:t xml:space="preserve">Please come see me if you would like more detail about the required curve, or if you would like to get a rough estimate as to where you currently are if I were to apply the curve at that point in time. </w:t>
      </w:r>
    </w:p>
    <w:p w:rsidR="00905FC0" w:rsidRPr="00A77EE2" w:rsidRDefault="00905FC0" w:rsidP="00760EA5">
      <w:pPr>
        <w:ind w:firstLine="540"/>
        <w:rPr>
          <w:rStyle w:val="ItemDescription"/>
          <w:rFonts w:ascii="Garamond" w:hAnsi="Garamond"/>
        </w:rPr>
      </w:pPr>
      <w:r w:rsidRPr="00A77EE2">
        <w:rPr>
          <w:rStyle w:val="ItemDescription"/>
          <w:rFonts w:ascii="Garamond" w:hAnsi="Garamond"/>
          <w:i w:val="0"/>
        </w:rPr>
        <w:lastRenderedPageBreak/>
        <w:t>I adhere to the law school’s mean and mandatory distributions and posted grading policies. I will assign a letter grade at the end of the semester. Per the College of Law, letter grade and point equivalents are as follows: A (4.0); A- (3.67); B+ (3.33); B (3.0); B- (2.67); C+ (2.33); C (2.0); C- (1.67); D+ (1.33); D (1.0); D- (0.67); E (0.0). Please see me for questions.</w:t>
      </w:r>
    </w:p>
    <w:p w:rsidR="00AA7B71" w:rsidRPr="00A77EE2" w:rsidRDefault="0087435F" w:rsidP="008D30BC">
      <w:pPr>
        <w:pStyle w:val="Heading2"/>
        <w:rPr>
          <w:rFonts w:eastAsia="Calibri"/>
          <w:sz w:val="32"/>
          <w:szCs w:val="32"/>
        </w:rPr>
      </w:pPr>
      <w:r w:rsidRPr="00A77EE2">
        <w:rPr>
          <w:rFonts w:eastAsia="Calibri"/>
          <w:sz w:val="32"/>
          <w:szCs w:val="32"/>
        </w:rPr>
        <w:t>UF Policies</w:t>
      </w:r>
    </w:p>
    <w:p w:rsidR="0070011F" w:rsidRPr="00A77EE2" w:rsidRDefault="00AA7B71" w:rsidP="001C10B6">
      <w:pPr>
        <w:pStyle w:val="Heading3"/>
        <w:rPr>
          <w:rFonts w:eastAsia="Calibri" w:cs="Calibri"/>
        </w:rPr>
      </w:pPr>
      <w:r w:rsidRPr="00A77EE2">
        <w:t>University Policy on Accommodating Students with Disabilities</w:t>
      </w:r>
      <w:r w:rsidRPr="00A77EE2">
        <w:rPr>
          <w:rFonts w:eastAsia="Calibri" w:cs="Calibri"/>
        </w:rPr>
        <w:t xml:space="preserve"> </w:t>
      </w:r>
    </w:p>
    <w:p w:rsidR="00AA7B71" w:rsidRPr="00A77EE2" w:rsidRDefault="00AA7B71" w:rsidP="0070011F">
      <w:pPr>
        <w:spacing w:before="0"/>
        <w:ind w:left="720"/>
      </w:pPr>
      <w:r w:rsidRPr="00A77EE2">
        <w:t xml:space="preserve">Students requesting accommodation for disabilities must first register with </w:t>
      </w:r>
      <w:r w:rsidR="00EE4606" w:rsidRPr="00A77EE2">
        <w:t xml:space="preserve">main campus Student Affairs at the Disability Resource Center (352-392-3565; </w:t>
      </w:r>
      <w:hyperlink r:id="rId7" w:history="1">
        <w:r w:rsidRPr="00A77EE2">
          <w:rPr>
            <w:rStyle w:val="Hyperlink"/>
          </w:rPr>
          <w:t>http</w:t>
        </w:r>
      </w:hyperlink>
      <w:hyperlink r:id="rId8" w:history="1">
        <w:r w:rsidRPr="00A77EE2">
          <w:rPr>
            <w:rStyle w:val="Hyperlink"/>
          </w:rPr>
          <w:t>://</w:t>
        </w:r>
      </w:hyperlink>
      <w:hyperlink r:id="rId9" w:history="1">
        <w:r w:rsidRPr="00A77EE2">
          <w:rPr>
            <w:rStyle w:val="Hyperlink"/>
          </w:rPr>
          <w:t>www</w:t>
        </w:r>
      </w:hyperlink>
      <w:hyperlink r:id="rId10" w:history="1">
        <w:r w:rsidRPr="00A77EE2">
          <w:rPr>
            <w:rStyle w:val="Hyperlink"/>
          </w:rPr>
          <w:t>.</w:t>
        </w:r>
      </w:hyperlink>
      <w:hyperlink r:id="rId11" w:history="1">
        <w:r w:rsidRPr="00A77EE2">
          <w:rPr>
            <w:rStyle w:val="Hyperlink"/>
          </w:rPr>
          <w:t>ds</w:t>
        </w:r>
      </w:hyperlink>
      <w:hyperlink r:id="rId12" w:history="1">
        <w:r w:rsidRPr="00A77EE2">
          <w:rPr>
            <w:rStyle w:val="Hyperlink"/>
          </w:rPr>
          <w:t>o</w:t>
        </w:r>
      </w:hyperlink>
      <w:hyperlink r:id="rId13" w:history="1">
        <w:r w:rsidRPr="00A77EE2">
          <w:rPr>
            <w:rStyle w:val="Hyperlink"/>
          </w:rPr>
          <w:t>.</w:t>
        </w:r>
      </w:hyperlink>
      <w:hyperlink r:id="rId14" w:history="1">
        <w:r w:rsidRPr="00A77EE2">
          <w:rPr>
            <w:rStyle w:val="Hyperlink"/>
          </w:rPr>
          <w:t>ufl</w:t>
        </w:r>
      </w:hyperlink>
      <w:hyperlink r:id="rId15" w:history="1">
        <w:r w:rsidRPr="00A77EE2">
          <w:rPr>
            <w:rStyle w:val="Hyperlink"/>
          </w:rPr>
          <w:t>.</w:t>
        </w:r>
      </w:hyperlink>
      <w:hyperlink r:id="rId16" w:history="1">
        <w:r w:rsidRPr="00A77EE2">
          <w:rPr>
            <w:rStyle w:val="Hyperlink"/>
          </w:rPr>
          <w:t>edu</w:t>
        </w:r>
      </w:hyperlink>
      <w:hyperlink r:id="rId17" w:history="1">
        <w:r w:rsidRPr="00A77EE2">
          <w:rPr>
            <w:rStyle w:val="Hyperlink"/>
          </w:rPr>
          <w:t>/</w:t>
        </w:r>
      </w:hyperlink>
      <w:hyperlink r:id="rId18" w:history="1">
        <w:r w:rsidRPr="00A77EE2">
          <w:rPr>
            <w:rStyle w:val="Hyperlink"/>
          </w:rPr>
          <w:t>drc</w:t>
        </w:r>
      </w:hyperlink>
      <w:hyperlink r:id="rId19" w:history="1">
        <w:r w:rsidRPr="00A77EE2">
          <w:rPr>
            <w:rStyle w:val="Hyperlink"/>
          </w:rPr>
          <w:t>/</w:t>
        </w:r>
      </w:hyperlink>
      <w:r w:rsidRPr="00A77EE2">
        <w:t>)</w:t>
      </w:r>
      <w:r w:rsidR="00EE4606" w:rsidRPr="00A77EE2">
        <w:t>, who will then contact the law school</w:t>
      </w:r>
      <w:r w:rsidRPr="00A77EE2">
        <w:t xml:space="preserve">. </w:t>
      </w:r>
      <w:r w:rsidR="00EE4606" w:rsidRPr="00A77EE2">
        <w:t xml:space="preserve"> You should also contact the law school’s student affairs office (</w:t>
      </w:r>
      <w:hyperlink r:id="rId20" w:history="1">
        <w:r w:rsidR="00EE4606" w:rsidRPr="00A77EE2">
          <w:rPr>
            <w:rStyle w:val="Hyperlink"/>
          </w:rPr>
          <w:t>http://www.law.ufl.edu/student-affairs/current-students</w:t>
        </w:r>
      </w:hyperlink>
      <w:r w:rsidR="00EE4606" w:rsidRPr="00A77EE2">
        <w:t xml:space="preserve">).  </w:t>
      </w:r>
      <w:r w:rsidRPr="00A77EE2">
        <w:t xml:space="preserve">Accommodations are not retroactive, therefore, students should contact the office as soon as possible in the term for which they are seeking accommodations. </w:t>
      </w:r>
    </w:p>
    <w:p w:rsidR="0070011F" w:rsidRPr="00A77EE2" w:rsidRDefault="00AA7B71" w:rsidP="001C10B6">
      <w:pPr>
        <w:pStyle w:val="Heading3"/>
        <w:rPr>
          <w:rFonts w:eastAsia="Calibri" w:cs="Calibri"/>
        </w:rPr>
      </w:pPr>
      <w:r w:rsidRPr="00A77EE2">
        <w:t>University Policy on Academic Misconduct</w:t>
      </w:r>
      <w:r w:rsidR="00E27577" w:rsidRPr="00A77EE2">
        <w:rPr>
          <w:rFonts w:eastAsia="Calibri" w:cs="Calibri"/>
        </w:rPr>
        <w:t xml:space="preserve"> </w:t>
      </w:r>
      <w:r w:rsidRPr="00A77EE2">
        <w:rPr>
          <w:rFonts w:eastAsia="Calibri" w:cs="Calibri"/>
        </w:rPr>
        <w:t xml:space="preserve"> </w:t>
      </w:r>
    </w:p>
    <w:p w:rsidR="00AA7B71" w:rsidRPr="00A77EE2" w:rsidRDefault="00E27577" w:rsidP="0070011F">
      <w:pPr>
        <w:spacing w:before="0"/>
        <w:ind w:left="720"/>
      </w:pPr>
      <w:r w:rsidRPr="00A77EE2">
        <w:rPr>
          <w:rFonts w:eastAsia="Calibri"/>
        </w:rPr>
        <w:t>A</w:t>
      </w:r>
      <w:r w:rsidR="00AA7B71" w:rsidRPr="00A77EE2">
        <w:t xml:space="preserve">cademic honesty and integrity are fundamental values of the University community. Students should be sure that they understand </w:t>
      </w:r>
      <w:r w:rsidR="00165E93" w:rsidRPr="00A77EE2">
        <w:t xml:space="preserve">and abide by </w:t>
      </w:r>
      <w:r w:rsidR="00AA7B71" w:rsidRPr="00A77EE2">
        <w:t xml:space="preserve">the UF Student </w:t>
      </w:r>
      <w:r w:rsidR="00165E93" w:rsidRPr="00A77EE2">
        <w:t xml:space="preserve">Conduct &amp; </w:t>
      </w:r>
      <w:r w:rsidR="00AA7B71" w:rsidRPr="00A77EE2">
        <w:t xml:space="preserve">Honor Code at </w:t>
      </w:r>
      <w:r w:rsidR="00165E93" w:rsidRPr="00A77EE2">
        <w:t>https://www.dso.ufl.edu/sccr/process/student-conduct-honor-code/</w:t>
      </w:r>
      <w:r w:rsidR="00AA7B71" w:rsidRPr="00A77EE2">
        <w:t>.</w:t>
      </w:r>
    </w:p>
    <w:p w:rsidR="00AA7B71" w:rsidRPr="0014174A" w:rsidRDefault="00AA7B71" w:rsidP="008D30BC">
      <w:pPr>
        <w:rPr>
          <w:rFonts w:eastAsia="Calibri"/>
        </w:rPr>
      </w:pPr>
      <w:r w:rsidRPr="00A77EE2">
        <w:rPr>
          <w:rStyle w:val="CategoryUnderlined"/>
          <w:rFonts w:ascii="Garamond" w:hAnsi="Garamond"/>
        </w:rPr>
        <w:t>Disclaimer:</w:t>
      </w:r>
      <w:r w:rsidRPr="00A77EE2">
        <w:rPr>
          <w:rFonts w:eastAsia="Calibri" w:cs="Calibri"/>
        </w:rPr>
        <w:t xml:space="preserve"> </w:t>
      </w:r>
      <w:r w:rsidR="00FC13DD" w:rsidRPr="00A77EE2">
        <w:rPr>
          <w:rFonts w:eastAsia="Calibri" w:cs="Calibri"/>
        </w:rPr>
        <w:t xml:space="preserve"> </w:t>
      </w:r>
      <w:r w:rsidRPr="00A77EE2">
        <w:t>This syllabus represents m</w:t>
      </w:r>
      <w:r w:rsidR="00EA3A57" w:rsidRPr="00A77EE2">
        <w:t>y current plans and objectives.</w:t>
      </w:r>
      <w:r w:rsidRPr="00A77EE2">
        <w:t xml:space="preserve"> </w:t>
      </w:r>
      <w:r w:rsidR="00905FC0" w:rsidRPr="00A77EE2">
        <w:t>T</w:t>
      </w:r>
      <w:r w:rsidRPr="00A77EE2">
        <w:t>h</w:t>
      </w:r>
      <w:r w:rsidR="00905FC0" w:rsidRPr="00A77EE2">
        <w:t>e</w:t>
      </w:r>
      <w:r w:rsidRPr="00A77EE2">
        <w:t>se plans may need to change to enhance the class learning opportunity.  Such changes, communicated clearly, are not unusual and should be expected.</w:t>
      </w:r>
    </w:p>
    <w:sectPr w:rsidR="00AA7B71" w:rsidRPr="0014174A" w:rsidSect="00183204">
      <w:footerReference w:type="default" r:id="rId2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846" w:rsidRDefault="00364846" w:rsidP="00E5634C">
      <w:pPr>
        <w:spacing w:before="0" w:after="0" w:line="240" w:lineRule="auto"/>
      </w:pPr>
      <w:r>
        <w:separator/>
      </w:r>
    </w:p>
  </w:endnote>
  <w:endnote w:type="continuationSeparator" w:id="0">
    <w:p w:rsidR="00364846" w:rsidRDefault="00364846" w:rsidP="00E563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C52" w:rsidRDefault="00D320F5" w:rsidP="00D320F5">
    <w:pPr>
      <w:pStyle w:val="Footer"/>
    </w:pPr>
    <w:r>
      <w:t>Marks</w:t>
    </w:r>
    <w:r>
      <w:tab/>
    </w:r>
    <w:r>
      <w:tab/>
      <w:t xml:space="preserve">Legal Research </w:t>
    </w:r>
    <w:r w:rsidR="00D33C52">
      <w:t xml:space="preserve">Syllabus </w:t>
    </w:r>
    <w:r w:rsidR="004B0AAD">
      <w:t>Spring</w:t>
    </w:r>
    <w:r w:rsidR="00D33C52">
      <w:t xml:space="preserve"> 201</w:t>
    </w:r>
    <w:r w:rsidR="004F706D">
      <w:t>8</w:t>
    </w:r>
  </w:p>
  <w:p w:rsidR="00D33C52" w:rsidRPr="00E5634C" w:rsidRDefault="002F2FB6" w:rsidP="00D320F5">
    <w:pPr>
      <w:pStyle w:val="Footer"/>
    </w:pPr>
    <w:r>
      <w:t>Dec</w:t>
    </w:r>
    <w:r w:rsidR="004B0AAD">
      <w:t xml:space="preserve">. </w:t>
    </w:r>
    <w:r w:rsidR="00C82E13">
      <w:t>20</w:t>
    </w:r>
    <w:r w:rsidR="004F706D">
      <w:t>,</w:t>
    </w:r>
    <w:r w:rsidR="004B0AAD">
      <w:t xml:space="preserve"> 2017</w:t>
    </w:r>
    <w:r w:rsidR="00D320F5">
      <w:tab/>
    </w:r>
    <w:r w:rsidR="00D320F5">
      <w:tab/>
    </w:r>
    <w:r w:rsidR="00D33C52" w:rsidRPr="00E5634C">
      <w:t xml:space="preserve">page </w:t>
    </w:r>
    <w:r w:rsidR="00D33C52" w:rsidRPr="00E5634C">
      <w:rPr>
        <w:bCs/>
      </w:rPr>
      <w:fldChar w:fldCharType="begin"/>
    </w:r>
    <w:r w:rsidR="00D33C52" w:rsidRPr="00E5634C">
      <w:rPr>
        <w:bCs/>
      </w:rPr>
      <w:instrText xml:space="preserve"> PAGE  \* Arabic  \* MERGEFORMAT </w:instrText>
    </w:r>
    <w:r w:rsidR="00D33C52" w:rsidRPr="00E5634C">
      <w:rPr>
        <w:bCs/>
      </w:rPr>
      <w:fldChar w:fldCharType="separate"/>
    </w:r>
    <w:r w:rsidR="00D16D47">
      <w:rPr>
        <w:bCs/>
        <w:noProof/>
      </w:rPr>
      <w:t>2</w:t>
    </w:r>
    <w:r w:rsidR="00D33C52" w:rsidRPr="00E5634C">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846" w:rsidRDefault="00364846" w:rsidP="00E5634C">
      <w:pPr>
        <w:spacing w:before="0" w:after="0" w:line="240" w:lineRule="auto"/>
      </w:pPr>
      <w:r>
        <w:separator/>
      </w:r>
    </w:p>
  </w:footnote>
  <w:footnote w:type="continuationSeparator" w:id="0">
    <w:p w:rsidR="00364846" w:rsidRDefault="00364846" w:rsidP="00E5634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1038AC8E">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4F92F4FA">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D016680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604E085A">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C0B0927C">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25C2F4E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D7A439A4">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BF4C6CBE">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5566B292">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13060E3A">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2C844ADC">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5DC4BFAE">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22AEB7FC">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B54CAB40">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47A0402E">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A82A051C">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4C68916E">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A9245220">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2" w15:restartNumberingAfterBreak="0">
    <w:nsid w:val="00000003"/>
    <w:multiLevelType w:val="hybridMultilevel"/>
    <w:tmpl w:val="00000003"/>
    <w:lvl w:ilvl="0" w:tplc="8CF4CD8A">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DD6E62C0">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EFD8DEBE">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D6EA771E">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437C5E66">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06B46A58">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4B8215D0">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402090B8">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4D2AB5C6">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3" w15:restartNumberingAfterBreak="0">
    <w:nsid w:val="06FB6F10"/>
    <w:multiLevelType w:val="hybridMultilevel"/>
    <w:tmpl w:val="15442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17D35"/>
    <w:multiLevelType w:val="hybridMultilevel"/>
    <w:tmpl w:val="257A1D92"/>
    <w:lvl w:ilvl="0" w:tplc="04090015">
      <w:start w:val="1"/>
      <w:numFmt w:val="upperLetter"/>
      <w:lvlText w:val="%1."/>
      <w:lvlJc w:val="left"/>
      <w:pPr>
        <w:ind w:left="2160" w:hanging="720"/>
      </w:pPr>
      <w:rPr>
        <w:rFonts w:hint="default"/>
      </w:rPr>
    </w:lvl>
    <w:lvl w:ilvl="1" w:tplc="BDF62E98">
      <w:start w:val="1"/>
      <w:numFmt w:val="decimal"/>
      <w:lvlText w:val="%2."/>
      <w:lvlJc w:val="left"/>
      <w:pPr>
        <w:ind w:left="2520" w:hanging="360"/>
      </w:pPr>
      <w:rPr>
        <w:rFonts w:ascii="Georgia" w:eastAsia="Times New Roman" w:hAnsi="Georgia" w:cs="Times New Roman" w:hint="default"/>
        <w:b w:val="0"/>
        <w:bCs w:val="0"/>
        <w:i w:val="0"/>
        <w:iCs w:val="0"/>
        <w:strike w:val="0"/>
        <w:color w:val="000000"/>
        <w:sz w:val="24"/>
        <w:szCs w:val="24"/>
        <w:u w:val="none"/>
      </w:rPr>
    </w:lvl>
    <w:lvl w:ilvl="2" w:tplc="04090019">
      <w:start w:val="1"/>
      <w:numFmt w:val="lowerLetter"/>
      <w:lvlText w:val="%3."/>
      <w:lvlJc w:val="left"/>
      <w:pPr>
        <w:ind w:left="3240" w:hanging="180"/>
      </w:pPr>
      <w:rPr>
        <w:rFonts w:hint="default"/>
        <w:b w:val="0"/>
        <w:bCs w:val="0"/>
        <w:i w:val="0"/>
        <w:iCs w:val="0"/>
        <w:strike w:val="0"/>
        <w:color w:val="000000"/>
        <w:sz w:val="24"/>
        <w:szCs w:val="24"/>
        <w:u w:val="none"/>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AA1D10"/>
    <w:multiLevelType w:val="hybridMultilevel"/>
    <w:tmpl w:val="2B50FC90"/>
    <w:lvl w:ilvl="0" w:tplc="04090015">
      <w:start w:val="1"/>
      <w:numFmt w:val="upperLetter"/>
      <w:lvlText w:val="%1."/>
      <w:lvlJc w:val="left"/>
      <w:pPr>
        <w:ind w:left="2160" w:hanging="720"/>
      </w:pPr>
      <w:rPr>
        <w:rFonts w:hint="default"/>
      </w:rPr>
    </w:lvl>
    <w:lvl w:ilvl="1" w:tplc="0409000F">
      <w:start w:val="1"/>
      <w:numFmt w:val="decimal"/>
      <w:lvlText w:val="%2."/>
      <w:lvlJc w:val="left"/>
      <w:pPr>
        <w:ind w:left="2520" w:hanging="360"/>
      </w:pPr>
    </w:lvl>
    <w:lvl w:ilvl="2" w:tplc="2CECAB30">
      <w:start w:val="1"/>
      <w:numFmt w:val="decimal"/>
      <w:lvlText w:val="%3."/>
      <w:lvlJc w:val="left"/>
      <w:pPr>
        <w:ind w:left="3240" w:hanging="180"/>
      </w:pPr>
      <w:rPr>
        <w:rFonts w:ascii="Times New Roman" w:eastAsia="Times New Roman" w:hAnsi="Times New Roman" w:cs="Times New Roman" w:hint="default"/>
        <w:b w:val="0"/>
        <w:bCs w:val="0"/>
        <w:i w:val="0"/>
        <w:iCs w:val="0"/>
        <w:strike w:val="0"/>
        <w:color w:val="000000"/>
        <w:sz w:val="20"/>
        <w:szCs w:val="20"/>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D7D13A7"/>
    <w:multiLevelType w:val="hybridMultilevel"/>
    <w:tmpl w:val="0C125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C363E"/>
    <w:multiLevelType w:val="hybridMultilevel"/>
    <w:tmpl w:val="DC4C1366"/>
    <w:lvl w:ilvl="0" w:tplc="CC486E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A75B33"/>
    <w:multiLevelType w:val="hybridMultilevel"/>
    <w:tmpl w:val="1F263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E7F46"/>
    <w:multiLevelType w:val="hybridMultilevel"/>
    <w:tmpl w:val="F7A64F22"/>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51687302">
      <w:start w:val="1"/>
      <w:numFmt w:val="decimal"/>
      <w:lvlText w:val="%3."/>
      <w:lvlJc w:val="left"/>
      <w:pPr>
        <w:ind w:left="3240" w:hanging="180"/>
      </w:pPr>
      <w:rPr>
        <w:rFonts w:ascii="Times New Roman" w:eastAsia="Times New Roman" w:hAnsi="Times New Roman" w:cs="Times New Roman" w:hint="default"/>
        <w:b w:val="0"/>
        <w:bCs w:val="0"/>
        <w:i w:val="0"/>
        <w:iCs w:val="0"/>
        <w:strike w:val="0"/>
        <w:color w:val="000000"/>
        <w:sz w:val="20"/>
        <w:szCs w:val="20"/>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59D5FFB"/>
    <w:multiLevelType w:val="hybridMultilevel"/>
    <w:tmpl w:val="E1EA5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024DC"/>
    <w:multiLevelType w:val="hybridMultilevel"/>
    <w:tmpl w:val="B34A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134FB"/>
    <w:multiLevelType w:val="hybridMultilevel"/>
    <w:tmpl w:val="5DFAA4FC"/>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AAA01D8"/>
    <w:multiLevelType w:val="hybridMultilevel"/>
    <w:tmpl w:val="C1B4B4A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4" w15:restartNumberingAfterBreak="0">
    <w:nsid w:val="38C05C6E"/>
    <w:multiLevelType w:val="hybridMultilevel"/>
    <w:tmpl w:val="6A3E2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CB0CA2"/>
    <w:multiLevelType w:val="hybridMultilevel"/>
    <w:tmpl w:val="0E180974"/>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1A720C80">
      <w:start w:val="1"/>
      <w:numFmt w:val="decimal"/>
      <w:lvlText w:val="%3."/>
      <w:lvlJc w:val="left"/>
      <w:pPr>
        <w:ind w:left="3240" w:hanging="180"/>
      </w:pPr>
      <w:rPr>
        <w:rFonts w:ascii="Times New Roman" w:eastAsia="Times New Roman" w:hAnsi="Times New Roman" w:cs="Times New Roman" w:hint="default"/>
        <w:b w:val="0"/>
        <w:bCs w:val="0"/>
        <w:i w:val="0"/>
        <w:iCs w:val="0"/>
        <w:strike w:val="0"/>
        <w:color w:val="000000"/>
        <w:sz w:val="20"/>
        <w:szCs w:val="20"/>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AA20639"/>
    <w:multiLevelType w:val="hybridMultilevel"/>
    <w:tmpl w:val="689490C6"/>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E5C1F44"/>
    <w:multiLevelType w:val="hybridMultilevel"/>
    <w:tmpl w:val="215078D2"/>
    <w:lvl w:ilvl="0" w:tplc="1BA84CB4">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3067FC6"/>
    <w:multiLevelType w:val="hybridMultilevel"/>
    <w:tmpl w:val="EECEEA74"/>
    <w:lvl w:ilvl="0" w:tplc="B6EAD8E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3B110C6"/>
    <w:multiLevelType w:val="hybridMultilevel"/>
    <w:tmpl w:val="41A8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5818B8"/>
    <w:multiLevelType w:val="hybridMultilevel"/>
    <w:tmpl w:val="C2FA6C9C"/>
    <w:lvl w:ilvl="0" w:tplc="0AEAFD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2538F"/>
    <w:multiLevelType w:val="hybridMultilevel"/>
    <w:tmpl w:val="CB46D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22910"/>
    <w:multiLevelType w:val="hybridMultilevel"/>
    <w:tmpl w:val="6096F776"/>
    <w:lvl w:ilvl="0" w:tplc="04090001">
      <w:start w:val="1"/>
      <w:numFmt w:val="bullet"/>
      <w:lvlText w:val=""/>
      <w:lvlJc w:val="left"/>
      <w:pPr>
        <w:ind w:left="720" w:hanging="360"/>
      </w:pPr>
      <w:rPr>
        <w:rFonts w:ascii="Symbol" w:hAnsi="Symbol" w:hint="default"/>
      </w:rPr>
    </w:lvl>
    <w:lvl w:ilvl="1" w:tplc="0D2CA200">
      <w:start w:val="1"/>
      <w:numFmt w:val="decimal"/>
      <w:lvlText w:val="%2."/>
      <w:lvlJc w:val="left"/>
      <w:pPr>
        <w:ind w:left="1440" w:hanging="360"/>
      </w:pPr>
      <w:rPr>
        <w:rFonts w:ascii="Garamond" w:eastAsia="Times New Roman" w:hAnsi="Garamond" w:cs="Times New Roman" w:hint="default"/>
        <w:b w:val="0"/>
        <w:bCs w:val="0"/>
        <w:i w:val="0"/>
        <w:iCs w:val="0"/>
        <w:strike w:val="0"/>
        <w:color w:val="000000"/>
        <w:sz w:val="24"/>
        <w:szCs w:val="24"/>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974E6A"/>
    <w:multiLevelType w:val="hybridMultilevel"/>
    <w:tmpl w:val="01BA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EB4EFB"/>
    <w:multiLevelType w:val="hybridMultilevel"/>
    <w:tmpl w:val="8B8A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C71EC"/>
    <w:multiLevelType w:val="hybridMultilevel"/>
    <w:tmpl w:val="7EC26104"/>
    <w:lvl w:ilvl="0" w:tplc="FFFFFFFF">
      <w:start w:val="1"/>
      <w:numFmt w:val="decimal"/>
      <w:lvlText w:val="%1."/>
      <w:lvlJc w:val="left"/>
      <w:pPr>
        <w:ind w:left="1800" w:hanging="360"/>
      </w:pPr>
      <w:rPr>
        <w:rFonts w:ascii="Times New Roman" w:eastAsia="Times New Roman" w:hAnsi="Times New Roman" w:cs="Times New Roman" w:hint="default"/>
        <w:b w:val="0"/>
        <w:bCs w:val="0"/>
        <w:i w:val="0"/>
        <w:iCs w:val="0"/>
        <w:strike w:val="0"/>
        <w:color w:val="000000"/>
        <w:sz w:val="20"/>
        <w:szCs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DE450E1"/>
    <w:multiLevelType w:val="hybridMultilevel"/>
    <w:tmpl w:val="7A8E18EC"/>
    <w:lvl w:ilvl="0" w:tplc="04090015">
      <w:start w:val="1"/>
      <w:numFmt w:val="upperLetter"/>
      <w:lvlText w:val="%1."/>
      <w:lvlJc w:val="left"/>
      <w:pPr>
        <w:ind w:left="1080" w:hanging="720"/>
      </w:pPr>
      <w:rPr>
        <w:rFonts w:hint="default"/>
      </w:rPr>
    </w:lvl>
    <w:lvl w:ilvl="1" w:tplc="55147A14">
      <w:start w:val="1"/>
      <w:numFmt w:val="decimal"/>
      <w:lvlText w:val="%2."/>
      <w:lvlJc w:val="left"/>
      <w:pPr>
        <w:ind w:left="2520" w:hanging="360"/>
      </w:pPr>
      <w:rPr>
        <w:rFonts w:ascii="Georgia" w:eastAsia="Times New Roman" w:hAnsi="Georgia" w:cs="Times New Roman" w:hint="default"/>
        <w:b w:val="0"/>
        <w:bCs w:val="0"/>
        <w:i w:val="0"/>
        <w:iCs w:val="0"/>
        <w:strike w:val="0"/>
        <w:color w:val="000000"/>
        <w:sz w:val="24"/>
        <w:szCs w:val="24"/>
        <w:u w:val="none"/>
      </w:rPr>
    </w:lvl>
    <w:lvl w:ilvl="2" w:tplc="04090019">
      <w:start w:val="1"/>
      <w:numFmt w:val="lowerLetter"/>
      <w:lvlText w:val="%3."/>
      <w:lvlJc w:val="left"/>
      <w:pPr>
        <w:ind w:left="3240" w:hanging="180"/>
      </w:pPr>
      <w:rPr>
        <w:rFonts w:hint="default"/>
        <w:b w:val="0"/>
        <w:bCs w:val="0"/>
        <w:i w:val="0"/>
        <w:iCs w:val="0"/>
        <w:strike w:val="0"/>
        <w:color w:val="000000"/>
        <w:sz w:val="24"/>
        <w:szCs w:val="20"/>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FB57BB0"/>
    <w:multiLevelType w:val="hybridMultilevel"/>
    <w:tmpl w:val="D5968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0A26B63"/>
    <w:multiLevelType w:val="hybridMultilevel"/>
    <w:tmpl w:val="276A5E6C"/>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51687302">
      <w:start w:val="1"/>
      <w:numFmt w:val="decimal"/>
      <w:lvlText w:val="%3."/>
      <w:lvlJc w:val="left"/>
      <w:pPr>
        <w:ind w:left="3240" w:hanging="180"/>
      </w:pPr>
      <w:rPr>
        <w:rFonts w:ascii="Times New Roman" w:eastAsia="Times New Roman" w:hAnsi="Times New Roman" w:cs="Times New Roman" w:hint="default"/>
        <w:b w:val="0"/>
        <w:bCs w:val="0"/>
        <w:i w:val="0"/>
        <w:iCs w:val="0"/>
        <w:strike w:val="0"/>
        <w:color w:val="000000"/>
        <w:sz w:val="20"/>
        <w:szCs w:val="20"/>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1537900"/>
    <w:multiLevelType w:val="hybridMultilevel"/>
    <w:tmpl w:val="82D6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AC7FC3"/>
    <w:multiLevelType w:val="hybridMultilevel"/>
    <w:tmpl w:val="616CE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F3384D"/>
    <w:multiLevelType w:val="hybridMultilevel"/>
    <w:tmpl w:val="3F48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3561F5"/>
    <w:multiLevelType w:val="hybridMultilevel"/>
    <w:tmpl w:val="9D346698"/>
    <w:lvl w:ilvl="0" w:tplc="B6EAD8E2">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51687302">
      <w:start w:val="1"/>
      <w:numFmt w:val="decimal"/>
      <w:lvlText w:val="%3."/>
      <w:lvlJc w:val="left"/>
      <w:pPr>
        <w:ind w:left="3240" w:hanging="180"/>
      </w:pPr>
      <w:rPr>
        <w:rFonts w:ascii="Times New Roman" w:eastAsia="Times New Roman" w:hAnsi="Times New Roman" w:cs="Times New Roman" w:hint="default"/>
        <w:b w:val="0"/>
        <w:bCs w:val="0"/>
        <w:i w:val="0"/>
        <w:iCs w:val="0"/>
        <w:strike w:val="0"/>
        <w:color w:val="000000"/>
        <w:sz w:val="20"/>
        <w:szCs w:val="20"/>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D6B6113"/>
    <w:multiLevelType w:val="hybridMultilevel"/>
    <w:tmpl w:val="DB0AA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493A34"/>
    <w:multiLevelType w:val="hybridMultilevel"/>
    <w:tmpl w:val="F2A8B0AE"/>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51687302">
      <w:start w:val="1"/>
      <w:numFmt w:val="decimal"/>
      <w:lvlText w:val="%3."/>
      <w:lvlJc w:val="left"/>
      <w:pPr>
        <w:ind w:left="3240" w:hanging="180"/>
      </w:pPr>
      <w:rPr>
        <w:rFonts w:ascii="Times New Roman" w:eastAsia="Times New Roman" w:hAnsi="Times New Roman" w:cs="Times New Roman" w:hint="default"/>
        <w:b w:val="0"/>
        <w:bCs w:val="0"/>
        <w:i w:val="0"/>
        <w:iCs w:val="0"/>
        <w:strike w:val="0"/>
        <w:color w:val="000000"/>
        <w:sz w:val="20"/>
        <w:szCs w:val="20"/>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02760A1"/>
    <w:multiLevelType w:val="hybridMultilevel"/>
    <w:tmpl w:val="B87A9F62"/>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27D7A12"/>
    <w:multiLevelType w:val="hybridMultilevel"/>
    <w:tmpl w:val="D8DC05B2"/>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51687302">
      <w:start w:val="1"/>
      <w:numFmt w:val="decimal"/>
      <w:lvlText w:val="%3."/>
      <w:lvlJc w:val="left"/>
      <w:pPr>
        <w:ind w:left="3240" w:hanging="180"/>
      </w:pPr>
      <w:rPr>
        <w:rFonts w:ascii="Times New Roman" w:eastAsia="Times New Roman" w:hAnsi="Times New Roman" w:cs="Times New Roman" w:hint="default"/>
        <w:b w:val="0"/>
        <w:bCs w:val="0"/>
        <w:i w:val="0"/>
        <w:iCs w:val="0"/>
        <w:strike w:val="0"/>
        <w:color w:val="000000"/>
        <w:sz w:val="20"/>
        <w:szCs w:val="20"/>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65566EF"/>
    <w:multiLevelType w:val="hybridMultilevel"/>
    <w:tmpl w:val="422041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6BA126B"/>
    <w:multiLevelType w:val="hybridMultilevel"/>
    <w:tmpl w:val="9EAA7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21"/>
  </w:num>
  <w:num w:numId="5">
    <w:abstractNumId w:val="20"/>
  </w:num>
  <w:num w:numId="6">
    <w:abstractNumId w:val="7"/>
  </w:num>
  <w:num w:numId="7">
    <w:abstractNumId w:val="16"/>
  </w:num>
  <w:num w:numId="8">
    <w:abstractNumId w:val="36"/>
  </w:num>
  <w:num w:numId="9">
    <w:abstractNumId w:val="18"/>
  </w:num>
  <w:num w:numId="10">
    <w:abstractNumId w:val="27"/>
  </w:num>
  <w:num w:numId="11">
    <w:abstractNumId w:val="26"/>
  </w:num>
  <w:num w:numId="12">
    <w:abstractNumId w:val="4"/>
  </w:num>
  <w:num w:numId="13">
    <w:abstractNumId w:val="12"/>
  </w:num>
  <w:num w:numId="14">
    <w:abstractNumId w:val="17"/>
  </w:num>
  <w:num w:numId="15">
    <w:abstractNumId w:val="5"/>
  </w:num>
  <w:num w:numId="16">
    <w:abstractNumId w:val="33"/>
  </w:num>
  <w:num w:numId="17">
    <w:abstractNumId w:val="29"/>
  </w:num>
  <w:num w:numId="18">
    <w:abstractNumId w:val="35"/>
  </w:num>
  <w:num w:numId="19">
    <w:abstractNumId w:val="15"/>
  </w:num>
  <w:num w:numId="20">
    <w:abstractNumId w:val="37"/>
  </w:num>
  <w:num w:numId="21">
    <w:abstractNumId w:val="9"/>
  </w:num>
  <w:num w:numId="22">
    <w:abstractNumId w:val="11"/>
  </w:num>
  <w:num w:numId="23">
    <w:abstractNumId w:val="3"/>
  </w:num>
  <w:num w:numId="24">
    <w:abstractNumId w:val="19"/>
  </w:num>
  <w:num w:numId="25">
    <w:abstractNumId w:val="34"/>
  </w:num>
  <w:num w:numId="26">
    <w:abstractNumId w:val="6"/>
  </w:num>
  <w:num w:numId="27">
    <w:abstractNumId w:val="31"/>
  </w:num>
  <w:num w:numId="28">
    <w:abstractNumId w:val="14"/>
  </w:num>
  <w:num w:numId="29">
    <w:abstractNumId w:val="23"/>
  </w:num>
  <w:num w:numId="30">
    <w:abstractNumId w:val="8"/>
  </w:num>
  <w:num w:numId="31">
    <w:abstractNumId w:val="13"/>
  </w:num>
  <w:num w:numId="32">
    <w:abstractNumId w:val="10"/>
  </w:num>
  <w:num w:numId="33">
    <w:abstractNumId w:val="24"/>
  </w:num>
  <w:num w:numId="34">
    <w:abstractNumId w:val="22"/>
  </w:num>
  <w:num w:numId="35">
    <w:abstractNumId w:val="25"/>
  </w:num>
  <w:num w:numId="36">
    <w:abstractNumId w:val="30"/>
  </w:num>
  <w:num w:numId="37">
    <w:abstractNumId w:val="32"/>
  </w:num>
  <w:num w:numId="38">
    <w:abstractNumId w:val="38"/>
  </w:num>
  <w:num w:numId="39">
    <w:abstractNumId w:val="39"/>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2C12"/>
    <w:rsid w:val="0001566B"/>
    <w:rsid w:val="0002210F"/>
    <w:rsid w:val="00023579"/>
    <w:rsid w:val="0002680E"/>
    <w:rsid w:val="000349B1"/>
    <w:rsid w:val="00057159"/>
    <w:rsid w:val="000626FF"/>
    <w:rsid w:val="0007523C"/>
    <w:rsid w:val="00076119"/>
    <w:rsid w:val="00082788"/>
    <w:rsid w:val="00087A2C"/>
    <w:rsid w:val="000A3B48"/>
    <w:rsid w:val="000A72DD"/>
    <w:rsid w:val="000B4A81"/>
    <w:rsid w:val="000C0BFA"/>
    <w:rsid w:val="000C4755"/>
    <w:rsid w:val="000E1308"/>
    <w:rsid w:val="00124322"/>
    <w:rsid w:val="00127D61"/>
    <w:rsid w:val="001308F1"/>
    <w:rsid w:val="00132533"/>
    <w:rsid w:val="00135D05"/>
    <w:rsid w:val="0014174A"/>
    <w:rsid w:val="001441C9"/>
    <w:rsid w:val="001457FF"/>
    <w:rsid w:val="001526AF"/>
    <w:rsid w:val="00157E91"/>
    <w:rsid w:val="00165E93"/>
    <w:rsid w:val="00167209"/>
    <w:rsid w:val="00172E0D"/>
    <w:rsid w:val="00174572"/>
    <w:rsid w:val="00183204"/>
    <w:rsid w:val="001840B7"/>
    <w:rsid w:val="001A1760"/>
    <w:rsid w:val="001A4E93"/>
    <w:rsid w:val="001C10B6"/>
    <w:rsid w:val="001C618C"/>
    <w:rsid w:val="001E23C8"/>
    <w:rsid w:val="001E28D6"/>
    <w:rsid w:val="001F2CAC"/>
    <w:rsid w:val="002001E2"/>
    <w:rsid w:val="00207242"/>
    <w:rsid w:val="002234D1"/>
    <w:rsid w:val="00237A69"/>
    <w:rsid w:val="00237E5A"/>
    <w:rsid w:val="0026179A"/>
    <w:rsid w:val="00261EBA"/>
    <w:rsid w:val="002703A2"/>
    <w:rsid w:val="00276660"/>
    <w:rsid w:val="00281430"/>
    <w:rsid w:val="00294583"/>
    <w:rsid w:val="00294CB3"/>
    <w:rsid w:val="002B275A"/>
    <w:rsid w:val="002C700C"/>
    <w:rsid w:val="002E7F17"/>
    <w:rsid w:val="002F2FB6"/>
    <w:rsid w:val="002F63BA"/>
    <w:rsid w:val="002F71F8"/>
    <w:rsid w:val="00305A15"/>
    <w:rsid w:val="00342F57"/>
    <w:rsid w:val="0034576F"/>
    <w:rsid w:val="00357F9D"/>
    <w:rsid w:val="003641F0"/>
    <w:rsid w:val="00364846"/>
    <w:rsid w:val="0036576A"/>
    <w:rsid w:val="00371B23"/>
    <w:rsid w:val="003901E4"/>
    <w:rsid w:val="00391D0D"/>
    <w:rsid w:val="00395FFC"/>
    <w:rsid w:val="003960F7"/>
    <w:rsid w:val="0039620E"/>
    <w:rsid w:val="003A1079"/>
    <w:rsid w:val="003B2CA8"/>
    <w:rsid w:val="003B4551"/>
    <w:rsid w:val="003D0901"/>
    <w:rsid w:val="003E04A4"/>
    <w:rsid w:val="003E4545"/>
    <w:rsid w:val="003F644B"/>
    <w:rsid w:val="003F71B4"/>
    <w:rsid w:val="00400EE1"/>
    <w:rsid w:val="004037EC"/>
    <w:rsid w:val="00406125"/>
    <w:rsid w:val="004175CF"/>
    <w:rsid w:val="004219BA"/>
    <w:rsid w:val="00432306"/>
    <w:rsid w:val="0043777D"/>
    <w:rsid w:val="00451EDC"/>
    <w:rsid w:val="00456A5E"/>
    <w:rsid w:val="0049108F"/>
    <w:rsid w:val="00491980"/>
    <w:rsid w:val="004975E2"/>
    <w:rsid w:val="004A568C"/>
    <w:rsid w:val="004A5F2B"/>
    <w:rsid w:val="004A60BD"/>
    <w:rsid w:val="004B01A7"/>
    <w:rsid w:val="004B0AAD"/>
    <w:rsid w:val="004F706D"/>
    <w:rsid w:val="00504C4A"/>
    <w:rsid w:val="00521295"/>
    <w:rsid w:val="00534182"/>
    <w:rsid w:val="00536463"/>
    <w:rsid w:val="00545677"/>
    <w:rsid w:val="00546027"/>
    <w:rsid w:val="00552F1F"/>
    <w:rsid w:val="00556257"/>
    <w:rsid w:val="005615CB"/>
    <w:rsid w:val="005879C9"/>
    <w:rsid w:val="00593D0D"/>
    <w:rsid w:val="005A63C4"/>
    <w:rsid w:val="005B05C6"/>
    <w:rsid w:val="005B312C"/>
    <w:rsid w:val="005B75A8"/>
    <w:rsid w:val="005C61E7"/>
    <w:rsid w:val="005D305E"/>
    <w:rsid w:val="005E5DF4"/>
    <w:rsid w:val="006242DD"/>
    <w:rsid w:val="006256F0"/>
    <w:rsid w:val="00634C02"/>
    <w:rsid w:val="006559C5"/>
    <w:rsid w:val="00672DD4"/>
    <w:rsid w:val="0067312C"/>
    <w:rsid w:val="0067536E"/>
    <w:rsid w:val="00676EDE"/>
    <w:rsid w:val="00695A91"/>
    <w:rsid w:val="006A00EC"/>
    <w:rsid w:val="006A448D"/>
    <w:rsid w:val="006A7198"/>
    <w:rsid w:val="006B38A2"/>
    <w:rsid w:val="006B4264"/>
    <w:rsid w:val="006C191D"/>
    <w:rsid w:val="006D76B1"/>
    <w:rsid w:val="006E0168"/>
    <w:rsid w:val="006F0F21"/>
    <w:rsid w:val="006F2F45"/>
    <w:rsid w:val="006F50A2"/>
    <w:rsid w:val="0070011F"/>
    <w:rsid w:val="00705A37"/>
    <w:rsid w:val="0071497C"/>
    <w:rsid w:val="00733776"/>
    <w:rsid w:val="007451B1"/>
    <w:rsid w:val="0075008B"/>
    <w:rsid w:val="00753E29"/>
    <w:rsid w:val="0075423B"/>
    <w:rsid w:val="00760EA5"/>
    <w:rsid w:val="00773C29"/>
    <w:rsid w:val="007766F6"/>
    <w:rsid w:val="00787A0A"/>
    <w:rsid w:val="00790FC1"/>
    <w:rsid w:val="007A14B6"/>
    <w:rsid w:val="007B7644"/>
    <w:rsid w:val="007B7C62"/>
    <w:rsid w:val="007C1FC7"/>
    <w:rsid w:val="007D77D2"/>
    <w:rsid w:val="007E33F4"/>
    <w:rsid w:val="007F133A"/>
    <w:rsid w:val="007F13D7"/>
    <w:rsid w:val="00804CC8"/>
    <w:rsid w:val="00807EE1"/>
    <w:rsid w:val="00822BD1"/>
    <w:rsid w:val="008245D4"/>
    <w:rsid w:val="0084009B"/>
    <w:rsid w:val="00844C43"/>
    <w:rsid w:val="00855DA7"/>
    <w:rsid w:val="008662BC"/>
    <w:rsid w:val="0086735D"/>
    <w:rsid w:val="0087435F"/>
    <w:rsid w:val="008956A3"/>
    <w:rsid w:val="008B374A"/>
    <w:rsid w:val="008D2A34"/>
    <w:rsid w:val="008D30BC"/>
    <w:rsid w:val="008F6834"/>
    <w:rsid w:val="008F7CBE"/>
    <w:rsid w:val="009007B8"/>
    <w:rsid w:val="00905FC0"/>
    <w:rsid w:val="0091079A"/>
    <w:rsid w:val="0092176A"/>
    <w:rsid w:val="00941366"/>
    <w:rsid w:val="00944126"/>
    <w:rsid w:val="00955CCF"/>
    <w:rsid w:val="0096660E"/>
    <w:rsid w:val="00973C8B"/>
    <w:rsid w:val="00977B71"/>
    <w:rsid w:val="009A05A8"/>
    <w:rsid w:val="009A2C2B"/>
    <w:rsid w:val="009A5115"/>
    <w:rsid w:val="009B3D99"/>
    <w:rsid w:val="009B5773"/>
    <w:rsid w:val="009B72BB"/>
    <w:rsid w:val="009C6B2F"/>
    <w:rsid w:val="009E7D9E"/>
    <w:rsid w:val="009F01F1"/>
    <w:rsid w:val="00A15946"/>
    <w:rsid w:val="00A271BD"/>
    <w:rsid w:val="00A450AD"/>
    <w:rsid w:val="00A46667"/>
    <w:rsid w:val="00A65BCA"/>
    <w:rsid w:val="00A77B3E"/>
    <w:rsid w:val="00A77EE2"/>
    <w:rsid w:val="00AA1179"/>
    <w:rsid w:val="00AA2709"/>
    <w:rsid w:val="00AA3BD7"/>
    <w:rsid w:val="00AA67C2"/>
    <w:rsid w:val="00AA7883"/>
    <w:rsid w:val="00AA7B71"/>
    <w:rsid w:val="00AB01F4"/>
    <w:rsid w:val="00AB174A"/>
    <w:rsid w:val="00AB6C3A"/>
    <w:rsid w:val="00AD4440"/>
    <w:rsid w:val="00AD6021"/>
    <w:rsid w:val="00B033B2"/>
    <w:rsid w:val="00B07BFD"/>
    <w:rsid w:val="00B12E3A"/>
    <w:rsid w:val="00B229A2"/>
    <w:rsid w:val="00B3423C"/>
    <w:rsid w:val="00B446F8"/>
    <w:rsid w:val="00B502D1"/>
    <w:rsid w:val="00B61989"/>
    <w:rsid w:val="00B75FA3"/>
    <w:rsid w:val="00B876B0"/>
    <w:rsid w:val="00B96A22"/>
    <w:rsid w:val="00BB0E73"/>
    <w:rsid w:val="00BB32A2"/>
    <w:rsid w:val="00BB7927"/>
    <w:rsid w:val="00BC576E"/>
    <w:rsid w:val="00BD2A26"/>
    <w:rsid w:val="00BE0137"/>
    <w:rsid w:val="00C074B9"/>
    <w:rsid w:val="00C07500"/>
    <w:rsid w:val="00C21D3B"/>
    <w:rsid w:val="00C2721E"/>
    <w:rsid w:val="00C31000"/>
    <w:rsid w:val="00C33212"/>
    <w:rsid w:val="00C338D8"/>
    <w:rsid w:val="00C33A2A"/>
    <w:rsid w:val="00C41EFA"/>
    <w:rsid w:val="00C42F5F"/>
    <w:rsid w:val="00C46463"/>
    <w:rsid w:val="00C82E13"/>
    <w:rsid w:val="00C840F0"/>
    <w:rsid w:val="00C84CEB"/>
    <w:rsid w:val="00C90E0A"/>
    <w:rsid w:val="00C94A1F"/>
    <w:rsid w:val="00CA4A58"/>
    <w:rsid w:val="00CB1407"/>
    <w:rsid w:val="00CB7618"/>
    <w:rsid w:val="00CC1F44"/>
    <w:rsid w:val="00CD22BA"/>
    <w:rsid w:val="00CE77D2"/>
    <w:rsid w:val="00CF13C9"/>
    <w:rsid w:val="00D014E0"/>
    <w:rsid w:val="00D13AC0"/>
    <w:rsid w:val="00D152EF"/>
    <w:rsid w:val="00D16D47"/>
    <w:rsid w:val="00D20C07"/>
    <w:rsid w:val="00D24239"/>
    <w:rsid w:val="00D320F5"/>
    <w:rsid w:val="00D33C52"/>
    <w:rsid w:val="00D43D25"/>
    <w:rsid w:val="00D454E6"/>
    <w:rsid w:val="00D47F53"/>
    <w:rsid w:val="00D572D0"/>
    <w:rsid w:val="00D626DB"/>
    <w:rsid w:val="00D76C41"/>
    <w:rsid w:val="00D77C95"/>
    <w:rsid w:val="00D80CB4"/>
    <w:rsid w:val="00D848A9"/>
    <w:rsid w:val="00D87719"/>
    <w:rsid w:val="00D941AB"/>
    <w:rsid w:val="00D953E4"/>
    <w:rsid w:val="00DB761F"/>
    <w:rsid w:val="00DE018F"/>
    <w:rsid w:val="00DE5D03"/>
    <w:rsid w:val="00E05659"/>
    <w:rsid w:val="00E27577"/>
    <w:rsid w:val="00E27DB7"/>
    <w:rsid w:val="00E30E6F"/>
    <w:rsid w:val="00E33A10"/>
    <w:rsid w:val="00E360BF"/>
    <w:rsid w:val="00E4164A"/>
    <w:rsid w:val="00E42E50"/>
    <w:rsid w:val="00E4416E"/>
    <w:rsid w:val="00E50212"/>
    <w:rsid w:val="00E5634C"/>
    <w:rsid w:val="00E60C33"/>
    <w:rsid w:val="00E63835"/>
    <w:rsid w:val="00E6516F"/>
    <w:rsid w:val="00E65867"/>
    <w:rsid w:val="00EA3A57"/>
    <w:rsid w:val="00EB152D"/>
    <w:rsid w:val="00EC1360"/>
    <w:rsid w:val="00EC4720"/>
    <w:rsid w:val="00ED4252"/>
    <w:rsid w:val="00EE1F42"/>
    <w:rsid w:val="00EE4606"/>
    <w:rsid w:val="00EE4DD6"/>
    <w:rsid w:val="00EE792B"/>
    <w:rsid w:val="00EE7DE7"/>
    <w:rsid w:val="00EF0B7B"/>
    <w:rsid w:val="00EF4BD8"/>
    <w:rsid w:val="00F108B0"/>
    <w:rsid w:val="00F16CB0"/>
    <w:rsid w:val="00F25B15"/>
    <w:rsid w:val="00F26E2C"/>
    <w:rsid w:val="00F35CAD"/>
    <w:rsid w:val="00F41A35"/>
    <w:rsid w:val="00F46B64"/>
    <w:rsid w:val="00F50582"/>
    <w:rsid w:val="00F64A97"/>
    <w:rsid w:val="00F65361"/>
    <w:rsid w:val="00F66339"/>
    <w:rsid w:val="00F70DD1"/>
    <w:rsid w:val="00F81A49"/>
    <w:rsid w:val="00F877A5"/>
    <w:rsid w:val="00FA6698"/>
    <w:rsid w:val="00FB0632"/>
    <w:rsid w:val="00FB5E68"/>
    <w:rsid w:val="00FC050C"/>
    <w:rsid w:val="00FC0993"/>
    <w:rsid w:val="00FC13DD"/>
    <w:rsid w:val="00FC19FF"/>
    <w:rsid w:val="00FC44CF"/>
    <w:rsid w:val="00FD510D"/>
    <w:rsid w:val="00FF214F"/>
    <w:rsid w:val="00FF4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15:docId w15:val="{460315AE-203F-42A7-AA88-92F4505F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0BC"/>
    <w:pPr>
      <w:spacing w:before="200" w:after="200" w:line="276" w:lineRule="auto"/>
    </w:pPr>
    <w:rPr>
      <w:rFonts w:ascii="Garamond" w:hAnsi="Garamond"/>
      <w:sz w:val="24"/>
      <w:szCs w:val="24"/>
    </w:rPr>
  </w:style>
  <w:style w:type="paragraph" w:styleId="Heading1">
    <w:name w:val="heading 1"/>
    <w:basedOn w:val="Normal"/>
    <w:next w:val="Normal"/>
    <w:link w:val="Heading1Char"/>
    <w:uiPriority w:val="9"/>
    <w:qFormat/>
    <w:rsid w:val="00A271BD"/>
    <w:pPr>
      <w:pBdr>
        <w:top w:val="single" w:sz="24" w:space="0" w:color="1F497D"/>
        <w:left w:val="single" w:sz="24" w:space="0" w:color="1F497D"/>
        <w:bottom w:val="single" w:sz="24" w:space="0" w:color="1F497D"/>
        <w:right w:val="single" w:sz="24" w:space="0" w:color="1F497D"/>
      </w:pBdr>
      <w:shd w:val="clear" w:color="auto" w:fill="1F497D"/>
      <w:spacing w:after="0"/>
      <w:outlineLvl w:val="0"/>
    </w:pPr>
    <w:rPr>
      <w:rFonts w:ascii="Arial" w:hAnsi="Arial"/>
      <w:b/>
      <w:bCs/>
      <w:caps/>
      <w:color w:val="FFFFFF"/>
      <w:spacing w:val="15"/>
      <w:sz w:val="32"/>
      <w:szCs w:val="22"/>
    </w:rPr>
  </w:style>
  <w:style w:type="paragraph" w:styleId="Heading2">
    <w:name w:val="heading 2"/>
    <w:basedOn w:val="Normal"/>
    <w:next w:val="Normal"/>
    <w:link w:val="Heading2Char"/>
    <w:uiPriority w:val="9"/>
    <w:unhideWhenUsed/>
    <w:qFormat/>
    <w:rsid w:val="0075423B"/>
    <w:pPr>
      <w:pBdr>
        <w:left w:val="single" w:sz="24" w:space="4" w:color="DBE5F1"/>
        <w:bottom w:val="single" w:sz="24" w:space="1" w:color="DBE5F1"/>
      </w:pBdr>
      <w:shd w:val="clear" w:color="auto" w:fill="C6D9F1"/>
      <w:spacing w:after="0"/>
      <w:outlineLvl w:val="1"/>
    </w:pPr>
    <w:rPr>
      <w:caps/>
      <w:spacing w:val="15"/>
      <w:sz w:val="28"/>
      <w:szCs w:val="22"/>
    </w:rPr>
  </w:style>
  <w:style w:type="paragraph" w:styleId="Heading3">
    <w:name w:val="heading 3"/>
    <w:basedOn w:val="Normal"/>
    <w:next w:val="Normal"/>
    <w:link w:val="Heading3Char"/>
    <w:uiPriority w:val="9"/>
    <w:unhideWhenUsed/>
    <w:qFormat/>
    <w:rsid w:val="007A14B6"/>
    <w:pPr>
      <w:spacing w:before="300" w:after="0"/>
      <w:outlineLvl w:val="2"/>
    </w:pPr>
    <w:rPr>
      <w:b/>
      <w:caps/>
      <w:color w:val="243F60"/>
      <w:szCs w:val="22"/>
    </w:rPr>
  </w:style>
  <w:style w:type="paragraph" w:styleId="Heading4">
    <w:name w:val="heading 4"/>
    <w:basedOn w:val="Normal"/>
    <w:next w:val="Normal"/>
    <w:link w:val="Heading4Char"/>
    <w:uiPriority w:val="9"/>
    <w:unhideWhenUsed/>
    <w:qFormat/>
    <w:rsid w:val="0075423B"/>
    <w:pPr>
      <w:outlineLvl w:val="3"/>
    </w:pPr>
    <w:rPr>
      <w:caps/>
    </w:rPr>
  </w:style>
  <w:style w:type="paragraph" w:styleId="Heading5">
    <w:name w:val="heading 5"/>
    <w:basedOn w:val="Normal"/>
    <w:next w:val="Normal"/>
    <w:link w:val="Heading5Char"/>
    <w:uiPriority w:val="9"/>
    <w:unhideWhenUsed/>
    <w:qFormat/>
    <w:rsid w:val="00A271BD"/>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unhideWhenUsed/>
    <w:qFormat/>
    <w:rsid w:val="00A271BD"/>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A271BD"/>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A271B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271B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71BD"/>
    <w:pPr>
      <w:spacing w:before="720"/>
    </w:pPr>
    <w:rPr>
      <w:caps/>
      <w:color w:val="4F81BD"/>
      <w:spacing w:val="10"/>
      <w:kern w:val="28"/>
      <w:sz w:val="52"/>
      <w:szCs w:val="52"/>
    </w:rPr>
  </w:style>
  <w:style w:type="paragraph" w:styleId="Subtitle">
    <w:name w:val="Subtitle"/>
    <w:basedOn w:val="Normal"/>
    <w:next w:val="Normal"/>
    <w:link w:val="SubtitleChar"/>
    <w:uiPriority w:val="11"/>
    <w:qFormat/>
    <w:rsid w:val="00A271BD"/>
    <w:pPr>
      <w:spacing w:after="1000" w:line="240" w:lineRule="auto"/>
    </w:pPr>
    <w:rPr>
      <w:caps/>
      <w:color w:val="595959"/>
      <w:spacing w:val="10"/>
    </w:rPr>
  </w:style>
  <w:style w:type="character" w:styleId="CommentReference">
    <w:name w:val="annotation reference"/>
    <w:rsid w:val="00805BCE"/>
    <w:rPr>
      <w:sz w:val="16"/>
      <w:szCs w:val="16"/>
    </w:rPr>
  </w:style>
  <w:style w:type="paragraph" w:styleId="BalloonText">
    <w:name w:val="Balloon Text"/>
    <w:basedOn w:val="Normal"/>
    <w:link w:val="BalloonTextChar"/>
    <w:rsid w:val="00B502D1"/>
    <w:rPr>
      <w:rFonts w:ascii="Tahoma" w:hAnsi="Tahoma" w:cs="Tahoma"/>
      <w:sz w:val="16"/>
      <w:szCs w:val="16"/>
    </w:rPr>
  </w:style>
  <w:style w:type="character" w:customStyle="1" w:styleId="BalloonTextChar">
    <w:name w:val="Balloon Text Char"/>
    <w:link w:val="BalloonText"/>
    <w:rsid w:val="00B502D1"/>
    <w:rPr>
      <w:rFonts w:ascii="Tahoma" w:hAnsi="Tahoma" w:cs="Tahoma"/>
      <w:color w:val="000000"/>
      <w:sz w:val="16"/>
      <w:szCs w:val="16"/>
    </w:rPr>
  </w:style>
  <w:style w:type="character" w:customStyle="1" w:styleId="ItemDescription">
    <w:name w:val="Item Description"/>
    <w:rsid w:val="00B502D1"/>
    <w:rPr>
      <w:rFonts w:ascii="Calibri" w:eastAsia="Calibri" w:hAnsi="Calibri" w:cs="Calibri"/>
      <w:i/>
      <w:sz w:val="24"/>
    </w:rPr>
  </w:style>
  <w:style w:type="character" w:customStyle="1" w:styleId="CategoryUnderlined">
    <w:name w:val="Category Underlined"/>
    <w:rsid w:val="00B502D1"/>
    <w:rPr>
      <w:rFonts w:ascii="Calibri" w:hAnsi="Calibri"/>
      <w:u w:val="single"/>
    </w:rPr>
  </w:style>
  <w:style w:type="character" w:styleId="Hyperlink">
    <w:name w:val="Hyperlink"/>
    <w:rsid w:val="00E27577"/>
    <w:rPr>
      <w:color w:val="0000FF"/>
      <w:u w:val="single"/>
    </w:rPr>
  </w:style>
  <w:style w:type="character" w:customStyle="1" w:styleId="Heading1Char">
    <w:name w:val="Heading 1 Char"/>
    <w:link w:val="Heading1"/>
    <w:uiPriority w:val="9"/>
    <w:rsid w:val="00A271BD"/>
    <w:rPr>
      <w:rFonts w:ascii="Arial" w:hAnsi="Arial"/>
      <w:b/>
      <w:bCs/>
      <w:caps/>
      <w:color w:val="FFFFFF"/>
      <w:spacing w:val="15"/>
      <w:sz w:val="32"/>
      <w:shd w:val="clear" w:color="auto" w:fill="1F497D"/>
    </w:rPr>
  </w:style>
  <w:style w:type="character" w:customStyle="1" w:styleId="Heading2Char">
    <w:name w:val="Heading 2 Char"/>
    <w:link w:val="Heading2"/>
    <w:uiPriority w:val="9"/>
    <w:rsid w:val="0075423B"/>
    <w:rPr>
      <w:caps/>
      <w:spacing w:val="15"/>
      <w:sz w:val="28"/>
      <w:shd w:val="clear" w:color="auto" w:fill="C6D9F1"/>
    </w:rPr>
  </w:style>
  <w:style w:type="character" w:customStyle="1" w:styleId="Heading3Char">
    <w:name w:val="Heading 3 Char"/>
    <w:link w:val="Heading3"/>
    <w:uiPriority w:val="9"/>
    <w:rsid w:val="007A14B6"/>
    <w:rPr>
      <w:rFonts w:ascii="Garamond" w:hAnsi="Garamond"/>
      <w:b/>
      <w:caps/>
      <w:color w:val="243F60"/>
      <w:sz w:val="24"/>
      <w:szCs w:val="22"/>
    </w:rPr>
  </w:style>
  <w:style w:type="character" w:customStyle="1" w:styleId="Heading4Char">
    <w:name w:val="Heading 4 Char"/>
    <w:link w:val="Heading4"/>
    <w:uiPriority w:val="9"/>
    <w:rsid w:val="0075423B"/>
    <w:rPr>
      <w:caps/>
      <w:sz w:val="24"/>
      <w:szCs w:val="20"/>
    </w:rPr>
  </w:style>
  <w:style w:type="character" w:customStyle="1" w:styleId="Heading5Char">
    <w:name w:val="Heading 5 Char"/>
    <w:link w:val="Heading5"/>
    <w:uiPriority w:val="9"/>
    <w:rsid w:val="00A271BD"/>
    <w:rPr>
      <w:caps/>
      <w:color w:val="365F91"/>
      <w:spacing w:val="10"/>
    </w:rPr>
  </w:style>
  <w:style w:type="character" w:customStyle="1" w:styleId="Heading6Char">
    <w:name w:val="Heading 6 Char"/>
    <w:link w:val="Heading6"/>
    <w:uiPriority w:val="9"/>
    <w:rsid w:val="00A271BD"/>
    <w:rPr>
      <w:caps/>
      <w:color w:val="365F91"/>
      <w:spacing w:val="10"/>
    </w:rPr>
  </w:style>
  <w:style w:type="character" w:customStyle="1" w:styleId="Heading7Char">
    <w:name w:val="Heading 7 Char"/>
    <w:link w:val="Heading7"/>
    <w:uiPriority w:val="9"/>
    <w:semiHidden/>
    <w:rsid w:val="00A271BD"/>
    <w:rPr>
      <w:caps/>
      <w:color w:val="365F91"/>
      <w:spacing w:val="10"/>
    </w:rPr>
  </w:style>
  <w:style w:type="character" w:customStyle="1" w:styleId="Heading8Char">
    <w:name w:val="Heading 8 Char"/>
    <w:link w:val="Heading8"/>
    <w:uiPriority w:val="9"/>
    <w:semiHidden/>
    <w:rsid w:val="00A271BD"/>
    <w:rPr>
      <w:caps/>
      <w:spacing w:val="10"/>
      <w:sz w:val="18"/>
      <w:szCs w:val="18"/>
    </w:rPr>
  </w:style>
  <w:style w:type="character" w:customStyle="1" w:styleId="Heading9Char">
    <w:name w:val="Heading 9 Char"/>
    <w:link w:val="Heading9"/>
    <w:uiPriority w:val="9"/>
    <w:semiHidden/>
    <w:rsid w:val="00A271BD"/>
    <w:rPr>
      <w:i/>
      <w:caps/>
      <w:spacing w:val="10"/>
      <w:sz w:val="18"/>
      <w:szCs w:val="18"/>
    </w:rPr>
  </w:style>
  <w:style w:type="paragraph" w:styleId="Caption">
    <w:name w:val="caption"/>
    <w:basedOn w:val="Normal"/>
    <w:next w:val="Normal"/>
    <w:uiPriority w:val="35"/>
    <w:semiHidden/>
    <w:unhideWhenUsed/>
    <w:qFormat/>
    <w:rsid w:val="00A271BD"/>
    <w:rPr>
      <w:b/>
      <w:bCs/>
      <w:color w:val="365F91"/>
      <w:sz w:val="16"/>
      <w:szCs w:val="16"/>
    </w:rPr>
  </w:style>
  <w:style w:type="character" w:customStyle="1" w:styleId="TitleChar">
    <w:name w:val="Title Char"/>
    <w:link w:val="Title"/>
    <w:uiPriority w:val="10"/>
    <w:rsid w:val="00A271BD"/>
    <w:rPr>
      <w:caps/>
      <w:color w:val="4F81BD"/>
      <w:spacing w:val="10"/>
      <w:kern w:val="28"/>
      <w:sz w:val="52"/>
      <w:szCs w:val="52"/>
    </w:rPr>
  </w:style>
  <w:style w:type="character" w:customStyle="1" w:styleId="SubtitleChar">
    <w:name w:val="Subtitle Char"/>
    <w:link w:val="Subtitle"/>
    <w:uiPriority w:val="11"/>
    <w:rsid w:val="00A271BD"/>
    <w:rPr>
      <w:caps/>
      <w:color w:val="595959"/>
      <w:spacing w:val="10"/>
      <w:sz w:val="24"/>
      <w:szCs w:val="24"/>
    </w:rPr>
  </w:style>
  <w:style w:type="character" w:styleId="Strong">
    <w:name w:val="Strong"/>
    <w:uiPriority w:val="22"/>
    <w:qFormat/>
    <w:rsid w:val="00A271BD"/>
    <w:rPr>
      <w:b/>
      <w:bCs/>
    </w:rPr>
  </w:style>
  <w:style w:type="character" w:styleId="Emphasis">
    <w:name w:val="Emphasis"/>
    <w:uiPriority w:val="20"/>
    <w:qFormat/>
    <w:rsid w:val="00A271BD"/>
    <w:rPr>
      <w:caps/>
      <w:color w:val="243F60"/>
      <w:spacing w:val="5"/>
    </w:rPr>
  </w:style>
  <w:style w:type="paragraph" w:styleId="NoSpacing">
    <w:name w:val="No Spacing"/>
    <w:basedOn w:val="Normal"/>
    <w:link w:val="NoSpacingChar"/>
    <w:uiPriority w:val="1"/>
    <w:qFormat/>
    <w:rsid w:val="00A271BD"/>
    <w:pPr>
      <w:spacing w:before="0" w:after="0" w:line="240" w:lineRule="auto"/>
    </w:pPr>
  </w:style>
  <w:style w:type="character" w:customStyle="1" w:styleId="NoSpacingChar">
    <w:name w:val="No Spacing Char"/>
    <w:link w:val="NoSpacing"/>
    <w:uiPriority w:val="1"/>
    <w:rsid w:val="00A271BD"/>
    <w:rPr>
      <w:sz w:val="20"/>
      <w:szCs w:val="20"/>
    </w:rPr>
  </w:style>
  <w:style w:type="paragraph" w:styleId="ListParagraph">
    <w:name w:val="List Paragraph"/>
    <w:basedOn w:val="Normal"/>
    <w:uiPriority w:val="34"/>
    <w:qFormat/>
    <w:rsid w:val="00A271BD"/>
    <w:pPr>
      <w:ind w:left="720"/>
      <w:contextualSpacing/>
    </w:pPr>
  </w:style>
  <w:style w:type="paragraph" w:styleId="Quote">
    <w:name w:val="Quote"/>
    <w:basedOn w:val="Normal"/>
    <w:next w:val="Normal"/>
    <w:link w:val="QuoteChar"/>
    <w:uiPriority w:val="29"/>
    <w:qFormat/>
    <w:rsid w:val="00A271BD"/>
    <w:rPr>
      <w:i/>
      <w:iCs/>
    </w:rPr>
  </w:style>
  <w:style w:type="character" w:customStyle="1" w:styleId="QuoteChar">
    <w:name w:val="Quote Char"/>
    <w:link w:val="Quote"/>
    <w:uiPriority w:val="29"/>
    <w:rsid w:val="00A271BD"/>
    <w:rPr>
      <w:i/>
      <w:iCs/>
      <w:sz w:val="20"/>
      <w:szCs w:val="20"/>
    </w:rPr>
  </w:style>
  <w:style w:type="paragraph" w:styleId="IntenseQuote">
    <w:name w:val="Intense Quote"/>
    <w:basedOn w:val="Normal"/>
    <w:next w:val="Normal"/>
    <w:link w:val="IntenseQuoteChar"/>
    <w:uiPriority w:val="30"/>
    <w:qFormat/>
    <w:rsid w:val="00A271B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A271BD"/>
    <w:rPr>
      <w:i/>
      <w:iCs/>
      <w:color w:val="4F81BD"/>
      <w:sz w:val="20"/>
      <w:szCs w:val="20"/>
    </w:rPr>
  </w:style>
  <w:style w:type="character" w:styleId="SubtleEmphasis">
    <w:name w:val="Subtle Emphasis"/>
    <w:uiPriority w:val="19"/>
    <w:qFormat/>
    <w:rsid w:val="00A271BD"/>
    <w:rPr>
      <w:i/>
      <w:iCs/>
      <w:color w:val="243F60"/>
    </w:rPr>
  </w:style>
  <w:style w:type="character" w:styleId="IntenseEmphasis">
    <w:name w:val="Intense Emphasis"/>
    <w:uiPriority w:val="21"/>
    <w:qFormat/>
    <w:rsid w:val="00A271BD"/>
    <w:rPr>
      <w:b/>
      <w:bCs/>
      <w:caps/>
      <w:color w:val="243F60"/>
      <w:spacing w:val="10"/>
    </w:rPr>
  </w:style>
  <w:style w:type="character" w:styleId="SubtleReference">
    <w:name w:val="Subtle Reference"/>
    <w:uiPriority w:val="31"/>
    <w:qFormat/>
    <w:rsid w:val="00A271BD"/>
    <w:rPr>
      <w:b/>
      <w:bCs/>
      <w:color w:val="4F81BD"/>
    </w:rPr>
  </w:style>
  <w:style w:type="character" w:styleId="IntenseReference">
    <w:name w:val="Intense Reference"/>
    <w:uiPriority w:val="32"/>
    <w:qFormat/>
    <w:rsid w:val="00A271BD"/>
    <w:rPr>
      <w:b/>
      <w:bCs/>
      <w:i/>
      <w:iCs/>
      <w:caps/>
      <w:color w:val="4F81BD"/>
    </w:rPr>
  </w:style>
  <w:style w:type="character" w:styleId="BookTitle">
    <w:name w:val="Book Title"/>
    <w:uiPriority w:val="33"/>
    <w:qFormat/>
    <w:rsid w:val="00A271BD"/>
    <w:rPr>
      <w:b/>
      <w:bCs/>
      <w:i/>
      <w:iCs/>
      <w:spacing w:val="9"/>
    </w:rPr>
  </w:style>
  <w:style w:type="paragraph" w:styleId="TOCHeading">
    <w:name w:val="TOC Heading"/>
    <w:basedOn w:val="Heading1"/>
    <w:next w:val="Normal"/>
    <w:uiPriority w:val="39"/>
    <w:semiHidden/>
    <w:unhideWhenUsed/>
    <w:qFormat/>
    <w:rsid w:val="00A271BD"/>
    <w:pPr>
      <w:pBdr>
        <w:top w:val="single" w:sz="24" w:space="0" w:color="4F81BD"/>
        <w:left w:val="single" w:sz="24" w:space="0" w:color="4F81BD"/>
        <w:bottom w:val="single" w:sz="24" w:space="0" w:color="4F81BD"/>
        <w:right w:val="single" w:sz="24" w:space="0" w:color="4F81BD"/>
      </w:pBdr>
      <w:shd w:val="clear" w:color="auto" w:fill="4F81BD"/>
      <w:outlineLvl w:val="9"/>
    </w:pPr>
    <w:rPr>
      <w:lang w:bidi="en-US"/>
    </w:rPr>
  </w:style>
  <w:style w:type="paragraph" w:customStyle="1" w:styleId="Default">
    <w:name w:val="Default"/>
    <w:rsid w:val="0039620E"/>
    <w:pPr>
      <w:autoSpaceDE w:val="0"/>
      <w:autoSpaceDN w:val="0"/>
      <w:adjustRightInd w:val="0"/>
    </w:pPr>
    <w:rPr>
      <w:rFonts w:cs="Calibri"/>
      <w:color w:val="000000"/>
      <w:sz w:val="24"/>
      <w:szCs w:val="24"/>
    </w:rPr>
  </w:style>
  <w:style w:type="character" w:styleId="FollowedHyperlink">
    <w:name w:val="FollowedHyperlink"/>
    <w:basedOn w:val="DefaultParagraphFont"/>
    <w:rsid w:val="00EE4606"/>
    <w:rPr>
      <w:color w:val="954F72" w:themeColor="followedHyperlink"/>
      <w:u w:val="single"/>
    </w:rPr>
  </w:style>
  <w:style w:type="table" w:styleId="TableGrid">
    <w:name w:val="Table Grid"/>
    <w:basedOn w:val="TableNormal"/>
    <w:rsid w:val="00A46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5634C"/>
    <w:pPr>
      <w:tabs>
        <w:tab w:val="center" w:pos="4680"/>
        <w:tab w:val="right" w:pos="9360"/>
      </w:tabs>
      <w:spacing w:before="0" w:after="0" w:line="240" w:lineRule="auto"/>
    </w:pPr>
  </w:style>
  <w:style w:type="character" w:customStyle="1" w:styleId="HeaderChar">
    <w:name w:val="Header Char"/>
    <w:basedOn w:val="DefaultParagraphFont"/>
    <w:link w:val="Header"/>
    <w:rsid w:val="00E5634C"/>
    <w:rPr>
      <w:rFonts w:ascii="Garamond" w:hAnsi="Garamond"/>
      <w:sz w:val="24"/>
      <w:szCs w:val="24"/>
    </w:rPr>
  </w:style>
  <w:style w:type="paragraph" w:styleId="Footer">
    <w:name w:val="footer"/>
    <w:basedOn w:val="Normal"/>
    <w:link w:val="FooterChar"/>
    <w:rsid w:val="00E5634C"/>
    <w:pPr>
      <w:tabs>
        <w:tab w:val="center" w:pos="4680"/>
        <w:tab w:val="right" w:pos="9360"/>
      </w:tabs>
      <w:spacing w:before="0" w:after="0" w:line="240" w:lineRule="auto"/>
    </w:pPr>
  </w:style>
  <w:style w:type="character" w:customStyle="1" w:styleId="FooterChar">
    <w:name w:val="Footer Char"/>
    <w:basedOn w:val="DefaultParagraphFont"/>
    <w:link w:val="Footer"/>
    <w:rsid w:val="00E5634C"/>
    <w:rPr>
      <w:rFonts w:ascii="Garamond" w:hAnsi="Garamond"/>
      <w:sz w:val="24"/>
      <w:szCs w:val="24"/>
    </w:rPr>
  </w:style>
  <w:style w:type="paragraph" w:styleId="CommentText">
    <w:name w:val="annotation text"/>
    <w:basedOn w:val="Normal"/>
    <w:link w:val="CommentTextChar"/>
    <w:rsid w:val="00CC1F44"/>
    <w:pPr>
      <w:spacing w:line="240" w:lineRule="auto"/>
    </w:pPr>
    <w:rPr>
      <w:sz w:val="20"/>
      <w:szCs w:val="20"/>
    </w:rPr>
  </w:style>
  <w:style w:type="character" w:customStyle="1" w:styleId="CommentTextChar">
    <w:name w:val="Comment Text Char"/>
    <w:basedOn w:val="DefaultParagraphFont"/>
    <w:link w:val="CommentText"/>
    <w:rsid w:val="00CC1F44"/>
    <w:rPr>
      <w:rFonts w:ascii="Garamond" w:hAnsi="Garamond"/>
    </w:rPr>
  </w:style>
  <w:style w:type="paragraph" w:styleId="CommentSubject">
    <w:name w:val="annotation subject"/>
    <w:basedOn w:val="CommentText"/>
    <w:next w:val="CommentText"/>
    <w:link w:val="CommentSubjectChar"/>
    <w:rsid w:val="00CC1F44"/>
    <w:rPr>
      <w:b/>
      <w:bCs/>
    </w:rPr>
  </w:style>
  <w:style w:type="character" w:customStyle="1" w:styleId="CommentSubjectChar">
    <w:name w:val="Comment Subject Char"/>
    <w:basedOn w:val="CommentTextChar"/>
    <w:link w:val="CommentSubject"/>
    <w:rsid w:val="00CC1F44"/>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647548">
      <w:bodyDiv w:val="1"/>
      <w:marLeft w:val="0"/>
      <w:marRight w:val="0"/>
      <w:marTop w:val="0"/>
      <w:marBottom w:val="0"/>
      <w:divBdr>
        <w:top w:val="none" w:sz="0" w:space="0" w:color="auto"/>
        <w:left w:val="none" w:sz="0" w:space="0" w:color="auto"/>
        <w:bottom w:val="none" w:sz="0" w:space="0" w:color="auto"/>
        <w:right w:val="none" w:sz="0" w:space="0" w:color="auto"/>
      </w:divBdr>
    </w:div>
    <w:div w:id="1650132794">
      <w:bodyDiv w:val="1"/>
      <w:marLeft w:val="0"/>
      <w:marRight w:val="0"/>
      <w:marTop w:val="0"/>
      <w:marBottom w:val="0"/>
      <w:divBdr>
        <w:top w:val="none" w:sz="0" w:space="0" w:color="auto"/>
        <w:left w:val="none" w:sz="0" w:space="0" w:color="auto"/>
        <w:bottom w:val="none" w:sz="0" w:space="0" w:color="auto"/>
        <w:right w:val="none" w:sz="0" w:space="0" w:color="auto"/>
      </w:divBdr>
    </w:div>
    <w:div w:id="1867864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so.ufl.edu/drc/" TargetMode="External"/><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dso.ufl.edu/drc/" TargetMode="Externa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 Type="http://schemas.openxmlformats.org/officeDocument/2006/relationships/styles" Target="styles.xml"/><Relationship Id="rId16" Type="http://schemas.openxmlformats.org/officeDocument/2006/relationships/hyperlink" Target="http://www.dso.ufl.edu/drc/" TargetMode="External"/><Relationship Id="rId20" Type="http://schemas.openxmlformats.org/officeDocument/2006/relationships/hyperlink" Target="http://www.law.ufl.edu/student-affairs/current-stud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o.ufl.edu/drc/" TargetMode="External"/><Relationship Id="rId5" Type="http://schemas.openxmlformats.org/officeDocument/2006/relationships/footnotes" Target="footnotes.xml"/><Relationship Id="rId15" Type="http://schemas.openxmlformats.org/officeDocument/2006/relationships/hyperlink" Target="http://www.dso.ufl.edu/drc/" TargetMode="External"/><Relationship Id="rId23" Type="http://schemas.openxmlformats.org/officeDocument/2006/relationships/theme" Target="theme/theme1.xml"/><Relationship Id="rId10" Type="http://schemas.openxmlformats.org/officeDocument/2006/relationships/hyperlink" Target="http://www.dso.ufl.edu/drc/" TargetMode="External"/><Relationship Id="rId19" Type="http://schemas.openxmlformats.org/officeDocument/2006/relationships/hyperlink" Target="http://www.dso.ufl.edu/drc/" TargetMode="External"/><Relationship Id="rId4" Type="http://schemas.openxmlformats.org/officeDocument/2006/relationships/webSettings" Target="webSettings.xml"/><Relationship Id="rId9" Type="http://schemas.openxmlformats.org/officeDocument/2006/relationships/hyperlink" Target="http://www.dso.ufl.edu/drc/" TargetMode="External"/><Relationship Id="rId14" Type="http://schemas.openxmlformats.org/officeDocument/2006/relationships/hyperlink" Target="http://www.dso.ufl.edu/dr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2214</Words>
  <Characters>12324</Characters>
  <Application>Microsoft Office Word</Application>
  <DocSecurity>4</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14509</CharactersWithSpaces>
  <SharedDoc>false</SharedDoc>
  <HLinks>
    <vt:vector size="582" baseType="variant">
      <vt:variant>
        <vt:i4>5177417</vt:i4>
      </vt:variant>
      <vt:variant>
        <vt:i4>288</vt:i4>
      </vt:variant>
      <vt:variant>
        <vt:i4>0</vt:i4>
      </vt:variant>
      <vt:variant>
        <vt:i4>5</vt:i4>
      </vt:variant>
      <vt:variant>
        <vt:lpwstr>http://www.isis.ufl.edu/minusgrades.html</vt:lpwstr>
      </vt:variant>
      <vt:variant>
        <vt:lpwstr/>
      </vt:variant>
      <vt:variant>
        <vt:i4>5177417</vt:i4>
      </vt:variant>
      <vt:variant>
        <vt:i4>285</vt:i4>
      </vt:variant>
      <vt:variant>
        <vt:i4>0</vt:i4>
      </vt:variant>
      <vt:variant>
        <vt:i4>5</vt:i4>
      </vt:variant>
      <vt:variant>
        <vt:lpwstr>http://www.isis.ufl.edu/minusgrades.html</vt:lpwstr>
      </vt:variant>
      <vt:variant>
        <vt:lpwstr/>
      </vt:variant>
      <vt:variant>
        <vt:i4>5177417</vt:i4>
      </vt:variant>
      <vt:variant>
        <vt:i4>282</vt:i4>
      </vt:variant>
      <vt:variant>
        <vt:i4>0</vt:i4>
      </vt:variant>
      <vt:variant>
        <vt:i4>5</vt:i4>
      </vt:variant>
      <vt:variant>
        <vt:lpwstr>http://www.isis.ufl.edu/minusgrades.html</vt:lpwstr>
      </vt:variant>
      <vt:variant>
        <vt:lpwstr/>
      </vt:variant>
      <vt:variant>
        <vt:i4>5177417</vt:i4>
      </vt:variant>
      <vt:variant>
        <vt:i4>279</vt:i4>
      </vt:variant>
      <vt:variant>
        <vt:i4>0</vt:i4>
      </vt:variant>
      <vt:variant>
        <vt:i4>5</vt:i4>
      </vt:variant>
      <vt:variant>
        <vt:lpwstr>http://www.isis.ufl.edu/minusgrades.html</vt:lpwstr>
      </vt:variant>
      <vt:variant>
        <vt:lpwstr/>
      </vt:variant>
      <vt:variant>
        <vt:i4>5177417</vt:i4>
      </vt:variant>
      <vt:variant>
        <vt:i4>276</vt:i4>
      </vt:variant>
      <vt:variant>
        <vt:i4>0</vt:i4>
      </vt:variant>
      <vt:variant>
        <vt:i4>5</vt:i4>
      </vt:variant>
      <vt:variant>
        <vt:lpwstr>http://www.isis.ufl.edu/minusgrades.html</vt:lpwstr>
      </vt:variant>
      <vt:variant>
        <vt:lpwstr/>
      </vt:variant>
      <vt:variant>
        <vt:i4>5177417</vt:i4>
      </vt:variant>
      <vt:variant>
        <vt:i4>273</vt:i4>
      </vt:variant>
      <vt:variant>
        <vt:i4>0</vt:i4>
      </vt:variant>
      <vt:variant>
        <vt:i4>5</vt:i4>
      </vt:variant>
      <vt:variant>
        <vt:lpwstr>http://www.isis.ufl.edu/minusgrades.html</vt:lpwstr>
      </vt:variant>
      <vt:variant>
        <vt:lpwstr/>
      </vt:variant>
      <vt:variant>
        <vt:i4>5177417</vt:i4>
      </vt:variant>
      <vt:variant>
        <vt:i4>270</vt:i4>
      </vt:variant>
      <vt:variant>
        <vt:i4>0</vt:i4>
      </vt:variant>
      <vt:variant>
        <vt:i4>5</vt:i4>
      </vt:variant>
      <vt:variant>
        <vt:lpwstr>http://www.isis.ufl.edu/minusgrades.html</vt:lpwstr>
      </vt:variant>
      <vt:variant>
        <vt:lpwstr/>
      </vt:variant>
      <vt:variant>
        <vt:i4>5177417</vt:i4>
      </vt:variant>
      <vt:variant>
        <vt:i4>267</vt:i4>
      </vt:variant>
      <vt:variant>
        <vt:i4>0</vt:i4>
      </vt:variant>
      <vt:variant>
        <vt:i4>5</vt:i4>
      </vt:variant>
      <vt:variant>
        <vt:lpwstr>http://www.isis.ufl.edu/minusgrades.html</vt:lpwstr>
      </vt:variant>
      <vt:variant>
        <vt:lpwstr/>
      </vt:variant>
      <vt:variant>
        <vt:i4>5177417</vt:i4>
      </vt:variant>
      <vt:variant>
        <vt:i4>264</vt:i4>
      </vt:variant>
      <vt:variant>
        <vt:i4>0</vt:i4>
      </vt:variant>
      <vt:variant>
        <vt:i4>5</vt:i4>
      </vt:variant>
      <vt:variant>
        <vt:lpwstr>http://www.isis.ufl.edu/minusgrades.html</vt:lpwstr>
      </vt:variant>
      <vt:variant>
        <vt:lpwstr/>
      </vt:variant>
      <vt:variant>
        <vt:i4>5177417</vt:i4>
      </vt:variant>
      <vt:variant>
        <vt:i4>261</vt:i4>
      </vt:variant>
      <vt:variant>
        <vt:i4>0</vt:i4>
      </vt:variant>
      <vt:variant>
        <vt:i4>5</vt:i4>
      </vt:variant>
      <vt:variant>
        <vt:lpwstr>http://www.isis.ufl.edu/minusgrades.html</vt:lpwstr>
      </vt:variant>
      <vt:variant>
        <vt:lpwstr/>
      </vt:variant>
      <vt:variant>
        <vt:i4>5177417</vt:i4>
      </vt:variant>
      <vt:variant>
        <vt:i4>258</vt:i4>
      </vt:variant>
      <vt:variant>
        <vt:i4>0</vt:i4>
      </vt:variant>
      <vt:variant>
        <vt:i4>5</vt:i4>
      </vt:variant>
      <vt:variant>
        <vt:lpwstr>http://www.isis.ufl.edu/minusgrades.html</vt:lpwstr>
      </vt:variant>
      <vt:variant>
        <vt:lpwstr/>
      </vt:variant>
      <vt:variant>
        <vt:i4>5177417</vt:i4>
      </vt:variant>
      <vt:variant>
        <vt:i4>255</vt:i4>
      </vt:variant>
      <vt:variant>
        <vt:i4>0</vt:i4>
      </vt:variant>
      <vt:variant>
        <vt:i4>5</vt:i4>
      </vt:variant>
      <vt:variant>
        <vt:lpwstr>http://www.isis.ufl.edu/minusgrades.html</vt:lpwstr>
      </vt:variant>
      <vt:variant>
        <vt:lpwstr/>
      </vt:variant>
      <vt:variant>
        <vt:i4>5177417</vt:i4>
      </vt:variant>
      <vt:variant>
        <vt:i4>252</vt:i4>
      </vt:variant>
      <vt:variant>
        <vt:i4>0</vt:i4>
      </vt:variant>
      <vt:variant>
        <vt:i4>5</vt:i4>
      </vt:variant>
      <vt:variant>
        <vt:lpwstr>http://www.isis.ufl.edu/minusgrades.html</vt:lpwstr>
      </vt:variant>
      <vt:variant>
        <vt:lpwstr/>
      </vt:variant>
      <vt:variant>
        <vt:i4>2293799</vt:i4>
      </vt:variant>
      <vt:variant>
        <vt:i4>249</vt:i4>
      </vt:variant>
      <vt:variant>
        <vt:i4>0</vt:i4>
      </vt:variant>
      <vt:variant>
        <vt:i4>5</vt:i4>
      </vt:variant>
      <vt:variant>
        <vt:lpwstr>http://www.distance.ufl.edu/student-complaints</vt:lpwstr>
      </vt:variant>
      <vt:variant>
        <vt:lpwstr/>
      </vt:variant>
      <vt:variant>
        <vt:i4>5505110</vt:i4>
      </vt:variant>
      <vt:variant>
        <vt:i4>246</vt:i4>
      </vt:variant>
      <vt:variant>
        <vt:i4>0</vt:i4>
      </vt:variant>
      <vt:variant>
        <vt:i4>5</vt:i4>
      </vt:variant>
      <vt:variant>
        <vt:lpwstr>http://www.distance.ufl.edu/getting-help</vt:lpwstr>
      </vt:variant>
      <vt:variant>
        <vt:lpwstr/>
      </vt:variant>
      <vt:variant>
        <vt:i4>5505110</vt:i4>
      </vt:variant>
      <vt:variant>
        <vt:i4>243</vt:i4>
      </vt:variant>
      <vt:variant>
        <vt:i4>0</vt:i4>
      </vt:variant>
      <vt:variant>
        <vt:i4>5</vt:i4>
      </vt:variant>
      <vt:variant>
        <vt:lpwstr>http://www.distance.ufl.edu/getting-help</vt:lpwstr>
      </vt:variant>
      <vt:variant>
        <vt:lpwstr/>
      </vt:variant>
      <vt:variant>
        <vt:i4>5505110</vt:i4>
      </vt:variant>
      <vt:variant>
        <vt:i4>240</vt:i4>
      </vt:variant>
      <vt:variant>
        <vt:i4>0</vt:i4>
      </vt:variant>
      <vt:variant>
        <vt:i4>5</vt:i4>
      </vt:variant>
      <vt:variant>
        <vt:lpwstr>http://www.distance.ufl.edu/getting-help</vt:lpwstr>
      </vt:variant>
      <vt:variant>
        <vt:lpwstr/>
      </vt:variant>
      <vt:variant>
        <vt:i4>5505110</vt:i4>
      </vt:variant>
      <vt:variant>
        <vt:i4>237</vt:i4>
      </vt:variant>
      <vt:variant>
        <vt:i4>0</vt:i4>
      </vt:variant>
      <vt:variant>
        <vt:i4>5</vt:i4>
      </vt:variant>
      <vt:variant>
        <vt:lpwstr>http://www.distance.ufl.edu/getting-help</vt:lpwstr>
      </vt:variant>
      <vt:variant>
        <vt:lpwstr/>
      </vt:variant>
      <vt:variant>
        <vt:i4>5505110</vt:i4>
      </vt:variant>
      <vt:variant>
        <vt:i4>234</vt:i4>
      </vt:variant>
      <vt:variant>
        <vt:i4>0</vt:i4>
      </vt:variant>
      <vt:variant>
        <vt:i4>5</vt:i4>
      </vt:variant>
      <vt:variant>
        <vt:lpwstr>http://www.distance.ufl.edu/getting-help</vt:lpwstr>
      </vt:variant>
      <vt:variant>
        <vt:lpwstr/>
      </vt:variant>
      <vt:variant>
        <vt:i4>5505110</vt:i4>
      </vt:variant>
      <vt:variant>
        <vt:i4>231</vt:i4>
      </vt:variant>
      <vt:variant>
        <vt:i4>0</vt:i4>
      </vt:variant>
      <vt:variant>
        <vt:i4>5</vt:i4>
      </vt:variant>
      <vt:variant>
        <vt:lpwstr>http://www.distance.ufl.edu/getting-help</vt:lpwstr>
      </vt:variant>
      <vt:variant>
        <vt:lpwstr/>
      </vt:variant>
      <vt:variant>
        <vt:i4>5505110</vt:i4>
      </vt:variant>
      <vt:variant>
        <vt:i4>228</vt:i4>
      </vt:variant>
      <vt:variant>
        <vt:i4>0</vt:i4>
      </vt:variant>
      <vt:variant>
        <vt:i4>5</vt:i4>
      </vt:variant>
      <vt:variant>
        <vt:lpwstr>http://www.distance.ufl.edu/getting-help</vt:lpwstr>
      </vt:variant>
      <vt:variant>
        <vt:lpwstr/>
      </vt:variant>
      <vt:variant>
        <vt:i4>5505110</vt:i4>
      </vt:variant>
      <vt:variant>
        <vt:i4>225</vt:i4>
      </vt:variant>
      <vt:variant>
        <vt:i4>0</vt:i4>
      </vt:variant>
      <vt:variant>
        <vt:i4>5</vt:i4>
      </vt:variant>
      <vt:variant>
        <vt:lpwstr>http://www.distance.ufl.edu/getting-help</vt:lpwstr>
      </vt:variant>
      <vt:variant>
        <vt:lpwstr/>
      </vt:variant>
      <vt:variant>
        <vt:i4>5505110</vt:i4>
      </vt:variant>
      <vt:variant>
        <vt:i4>222</vt:i4>
      </vt:variant>
      <vt:variant>
        <vt:i4>0</vt:i4>
      </vt:variant>
      <vt:variant>
        <vt:i4>5</vt:i4>
      </vt:variant>
      <vt:variant>
        <vt:lpwstr>http://www.distance.ufl.edu/getting-help</vt:lpwstr>
      </vt:variant>
      <vt:variant>
        <vt:lpwstr/>
      </vt:variant>
      <vt:variant>
        <vt:i4>5505110</vt:i4>
      </vt:variant>
      <vt:variant>
        <vt:i4>219</vt:i4>
      </vt:variant>
      <vt:variant>
        <vt:i4>0</vt:i4>
      </vt:variant>
      <vt:variant>
        <vt:i4>5</vt:i4>
      </vt:variant>
      <vt:variant>
        <vt:lpwstr>http://www.distance.ufl.edu/getting-help</vt:lpwstr>
      </vt:variant>
      <vt:variant>
        <vt:lpwstr/>
      </vt:variant>
      <vt:variant>
        <vt:i4>5505110</vt:i4>
      </vt:variant>
      <vt:variant>
        <vt:i4>216</vt:i4>
      </vt:variant>
      <vt:variant>
        <vt:i4>0</vt:i4>
      </vt:variant>
      <vt:variant>
        <vt:i4>5</vt:i4>
      </vt:variant>
      <vt:variant>
        <vt:lpwstr>http://www.distance.ufl.edu/getting-help</vt:lpwstr>
      </vt:variant>
      <vt:variant>
        <vt:lpwstr/>
      </vt:variant>
      <vt:variant>
        <vt:i4>5505110</vt:i4>
      </vt:variant>
      <vt:variant>
        <vt:i4>213</vt:i4>
      </vt:variant>
      <vt:variant>
        <vt:i4>0</vt:i4>
      </vt:variant>
      <vt:variant>
        <vt:i4>5</vt:i4>
      </vt:variant>
      <vt:variant>
        <vt:lpwstr>http://www.distance.ufl.edu/getting-help</vt:lpwstr>
      </vt:variant>
      <vt:variant>
        <vt:lpwstr/>
      </vt:variant>
      <vt:variant>
        <vt:i4>5505110</vt:i4>
      </vt:variant>
      <vt:variant>
        <vt:i4>210</vt:i4>
      </vt:variant>
      <vt:variant>
        <vt:i4>0</vt:i4>
      </vt:variant>
      <vt:variant>
        <vt:i4>5</vt:i4>
      </vt:variant>
      <vt:variant>
        <vt:lpwstr>http://www.distance.ufl.edu/getting-help</vt:lpwstr>
      </vt:variant>
      <vt:variant>
        <vt:lpwstr/>
      </vt:variant>
      <vt:variant>
        <vt:i4>1966081</vt:i4>
      </vt:variant>
      <vt:variant>
        <vt:i4>207</vt:i4>
      </vt:variant>
      <vt:variant>
        <vt:i4>0</vt:i4>
      </vt:variant>
      <vt:variant>
        <vt:i4>5</vt:i4>
      </vt:variant>
      <vt:variant>
        <vt:lpwstr>https://lss.at.ufl.edu/help.shtml</vt:lpwstr>
      </vt:variant>
      <vt:variant>
        <vt:lpwstr/>
      </vt:variant>
      <vt:variant>
        <vt:i4>1966081</vt:i4>
      </vt:variant>
      <vt:variant>
        <vt:i4>204</vt:i4>
      </vt:variant>
      <vt:variant>
        <vt:i4>0</vt:i4>
      </vt:variant>
      <vt:variant>
        <vt:i4>5</vt:i4>
      </vt:variant>
      <vt:variant>
        <vt:lpwstr>https://lss.at.ufl.edu/help.shtml</vt:lpwstr>
      </vt:variant>
      <vt:variant>
        <vt:lpwstr/>
      </vt:variant>
      <vt:variant>
        <vt:i4>1966081</vt:i4>
      </vt:variant>
      <vt:variant>
        <vt:i4>201</vt:i4>
      </vt:variant>
      <vt:variant>
        <vt:i4>0</vt:i4>
      </vt:variant>
      <vt:variant>
        <vt:i4>5</vt:i4>
      </vt:variant>
      <vt:variant>
        <vt:lpwstr>https://lss.at.ufl.edu/help.shtml</vt:lpwstr>
      </vt:variant>
      <vt:variant>
        <vt:lpwstr/>
      </vt:variant>
      <vt:variant>
        <vt:i4>1966081</vt:i4>
      </vt:variant>
      <vt:variant>
        <vt:i4>198</vt:i4>
      </vt:variant>
      <vt:variant>
        <vt:i4>0</vt:i4>
      </vt:variant>
      <vt:variant>
        <vt:i4>5</vt:i4>
      </vt:variant>
      <vt:variant>
        <vt:lpwstr>https://lss.at.ufl.edu/help.shtml</vt:lpwstr>
      </vt:variant>
      <vt:variant>
        <vt:lpwstr/>
      </vt:variant>
      <vt:variant>
        <vt:i4>1966081</vt:i4>
      </vt:variant>
      <vt:variant>
        <vt:i4>195</vt:i4>
      </vt:variant>
      <vt:variant>
        <vt:i4>0</vt:i4>
      </vt:variant>
      <vt:variant>
        <vt:i4>5</vt:i4>
      </vt:variant>
      <vt:variant>
        <vt:lpwstr>https://lss.at.ufl.edu/help.shtml</vt:lpwstr>
      </vt:variant>
      <vt:variant>
        <vt:lpwstr/>
      </vt:variant>
      <vt:variant>
        <vt:i4>1966081</vt:i4>
      </vt:variant>
      <vt:variant>
        <vt:i4>192</vt:i4>
      </vt:variant>
      <vt:variant>
        <vt:i4>0</vt:i4>
      </vt:variant>
      <vt:variant>
        <vt:i4>5</vt:i4>
      </vt:variant>
      <vt:variant>
        <vt:lpwstr>https://lss.at.ufl.edu/help.shtml</vt:lpwstr>
      </vt:variant>
      <vt:variant>
        <vt:lpwstr/>
      </vt:variant>
      <vt:variant>
        <vt:i4>1966081</vt:i4>
      </vt:variant>
      <vt:variant>
        <vt:i4>189</vt:i4>
      </vt:variant>
      <vt:variant>
        <vt:i4>0</vt:i4>
      </vt:variant>
      <vt:variant>
        <vt:i4>5</vt:i4>
      </vt:variant>
      <vt:variant>
        <vt:lpwstr>https://lss.at.ufl.edu/help.shtml</vt:lpwstr>
      </vt:variant>
      <vt:variant>
        <vt:lpwstr/>
      </vt:variant>
      <vt:variant>
        <vt:i4>1966081</vt:i4>
      </vt:variant>
      <vt:variant>
        <vt:i4>186</vt:i4>
      </vt:variant>
      <vt:variant>
        <vt:i4>0</vt:i4>
      </vt:variant>
      <vt:variant>
        <vt:i4>5</vt:i4>
      </vt:variant>
      <vt:variant>
        <vt:lpwstr>https://lss.at.ufl.edu/help.shtml</vt:lpwstr>
      </vt:variant>
      <vt:variant>
        <vt:lpwstr/>
      </vt:variant>
      <vt:variant>
        <vt:i4>1966081</vt:i4>
      </vt:variant>
      <vt:variant>
        <vt:i4>183</vt:i4>
      </vt:variant>
      <vt:variant>
        <vt:i4>0</vt:i4>
      </vt:variant>
      <vt:variant>
        <vt:i4>5</vt:i4>
      </vt:variant>
      <vt:variant>
        <vt:lpwstr>https://lss.at.ufl.edu/help.shtml</vt:lpwstr>
      </vt:variant>
      <vt:variant>
        <vt:lpwstr/>
      </vt:variant>
      <vt:variant>
        <vt:i4>1966081</vt:i4>
      </vt:variant>
      <vt:variant>
        <vt:i4>180</vt:i4>
      </vt:variant>
      <vt:variant>
        <vt:i4>0</vt:i4>
      </vt:variant>
      <vt:variant>
        <vt:i4>5</vt:i4>
      </vt:variant>
      <vt:variant>
        <vt:lpwstr>https://lss.at.ufl.edu/help.shtml</vt:lpwstr>
      </vt:variant>
      <vt:variant>
        <vt:lpwstr/>
      </vt:variant>
      <vt:variant>
        <vt:i4>1966081</vt:i4>
      </vt:variant>
      <vt:variant>
        <vt:i4>177</vt:i4>
      </vt:variant>
      <vt:variant>
        <vt:i4>0</vt:i4>
      </vt:variant>
      <vt:variant>
        <vt:i4>5</vt:i4>
      </vt:variant>
      <vt:variant>
        <vt:lpwstr>https://lss.at.ufl.edu/help.shtml</vt:lpwstr>
      </vt:variant>
      <vt:variant>
        <vt:lpwstr/>
      </vt:variant>
      <vt:variant>
        <vt:i4>1966081</vt:i4>
      </vt:variant>
      <vt:variant>
        <vt:i4>174</vt:i4>
      </vt:variant>
      <vt:variant>
        <vt:i4>0</vt:i4>
      </vt:variant>
      <vt:variant>
        <vt:i4>5</vt:i4>
      </vt:variant>
      <vt:variant>
        <vt:lpwstr>https://lss.at.ufl.edu/help.shtml</vt:lpwstr>
      </vt:variant>
      <vt:variant>
        <vt:lpwstr/>
      </vt:variant>
      <vt:variant>
        <vt:i4>1966081</vt:i4>
      </vt:variant>
      <vt:variant>
        <vt:i4>171</vt:i4>
      </vt:variant>
      <vt:variant>
        <vt:i4>0</vt:i4>
      </vt:variant>
      <vt:variant>
        <vt:i4>5</vt:i4>
      </vt:variant>
      <vt:variant>
        <vt:lpwstr>https://lss.at.ufl.edu/help.shtml</vt:lpwstr>
      </vt:variant>
      <vt:variant>
        <vt:lpwstr/>
      </vt:variant>
      <vt:variant>
        <vt:i4>5832759</vt:i4>
      </vt:variant>
      <vt:variant>
        <vt:i4>168</vt:i4>
      </vt:variant>
      <vt:variant>
        <vt:i4>0</vt:i4>
      </vt:variant>
      <vt:variant>
        <vt:i4>5</vt:i4>
      </vt:variant>
      <vt:variant>
        <vt:lpwstr>mailto:Learning-support@ufl.edu</vt:lpwstr>
      </vt:variant>
      <vt:variant>
        <vt:lpwstr/>
      </vt:variant>
      <vt:variant>
        <vt:i4>5832759</vt:i4>
      </vt:variant>
      <vt:variant>
        <vt:i4>165</vt:i4>
      </vt:variant>
      <vt:variant>
        <vt:i4>0</vt:i4>
      </vt:variant>
      <vt:variant>
        <vt:i4>5</vt:i4>
      </vt:variant>
      <vt:variant>
        <vt:lpwstr>mailto:Learning-support@ufl.edu</vt:lpwstr>
      </vt:variant>
      <vt:variant>
        <vt:lpwstr/>
      </vt:variant>
      <vt:variant>
        <vt:i4>5832759</vt:i4>
      </vt:variant>
      <vt:variant>
        <vt:i4>162</vt:i4>
      </vt:variant>
      <vt:variant>
        <vt:i4>0</vt:i4>
      </vt:variant>
      <vt:variant>
        <vt:i4>5</vt:i4>
      </vt:variant>
      <vt:variant>
        <vt:lpwstr>mailto:Learning-support@ufl.edu</vt:lpwstr>
      </vt:variant>
      <vt:variant>
        <vt:lpwstr/>
      </vt:variant>
      <vt:variant>
        <vt:i4>5832759</vt:i4>
      </vt:variant>
      <vt:variant>
        <vt:i4>159</vt:i4>
      </vt:variant>
      <vt:variant>
        <vt:i4>0</vt:i4>
      </vt:variant>
      <vt:variant>
        <vt:i4>5</vt:i4>
      </vt:variant>
      <vt:variant>
        <vt:lpwstr>mailto:Learning-support@ufl.edu</vt:lpwstr>
      </vt:variant>
      <vt:variant>
        <vt:lpwstr/>
      </vt:variant>
      <vt:variant>
        <vt:i4>5832759</vt:i4>
      </vt:variant>
      <vt:variant>
        <vt:i4>156</vt:i4>
      </vt:variant>
      <vt:variant>
        <vt:i4>0</vt:i4>
      </vt:variant>
      <vt:variant>
        <vt:i4>5</vt:i4>
      </vt:variant>
      <vt:variant>
        <vt:lpwstr>mailto:Learning-support@ufl.edu</vt:lpwstr>
      </vt:variant>
      <vt:variant>
        <vt:lpwstr/>
      </vt:variant>
      <vt:variant>
        <vt:i4>5832759</vt:i4>
      </vt:variant>
      <vt:variant>
        <vt:i4>153</vt:i4>
      </vt:variant>
      <vt:variant>
        <vt:i4>0</vt:i4>
      </vt:variant>
      <vt:variant>
        <vt:i4>5</vt:i4>
      </vt:variant>
      <vt:variant>
        <vt:lpwstr>mailto:Learning-support@ufl.edu</vt:lpwstr>
      </vt:variant>
      <vt:variant>
        <vt:lpwstr/>
      </vt:variant>
      <vt:variant>
        <vt:i4>5832759</vt:i4>
      </vt:variant>
      <vt:variant>
        <vt:i4>150</vt:i4>
      </vt:variant>
      <vt:variant>
        <vt:i4>0</vt:i4>
      </vt:variant>
      <vt:variant>
        <vt:i4>5</vt:i4>
      </vt:variant>
      <vt:variant>
        <vt:lpwstr>mailto:Learning-support@ufl.edu</vt:lpwstr>
      </vt:variant>
      <vt:variant>
        <vt:lpwstr/>
      </vt:variant>
      <vt:variant>
        <vt:i4>2293862</vt:i4>
      </vt:variant>
      <vt:variant>
        <vt:i4>147</vt:i4>
      </vt:variant>
      <vt:variant>
        <vt:i4>0</vt:i4>
      </vt:variant>
      <vt:variant>
        <vt:i4>5</vt:i4>
      </vt:variant>
      <vt:variant>
        <vt:lpwstr>http://teach.ufl.edu/resources/syllabus-templates/</vt:lpwstr>
      </vt:variant>
      <vt:variant>
        <vt:lpwstr/>
      </vt:variant>
      <vt:variant>
        <vt:i4>7864435</vt:i4>
      </vt:variant>
      <vt:variant>
        <vt:i4>144</vt:i4>
      </vt:variant>
      <vt:variant>
        <vt:i4>0</vt:i4>
      </vt:variant>
      <vt:variant>
        <vt:i4>5</vt:i4>
      </vt:variant>
      <vt:variant>
        <vt:lpwstr>http://www.dso.ufl.edu/students.php</vt:lpwstr>
      </vt:variant>
      <vt:variant>
        <vt:lpwstr/>
      </vt:variant>
      <vt:variant>
        <vt:i4>7864435</vt:i4>
      </vt:variant>
      <vt:variant>
        <vt:i4>141</vt:i4>
      </vt:variant>
      <vt:variant>
        <vt:i4>0</vt:i4>
      </vt:variant>
      <vt:variant>
        <vt:i4>5</vt:i4>
      </vt:variant>
      <vt:variant>
        <vt:lpwstr>http://www.dso.ufl.edu/students.php</vt:lpwstr>
      </vt:variant>
      <vt:variant>
        <vt:lpwstr/>
      </vt:variant>
      <vt:variant>
        <vt:i4>7864435</vt:i4>
      </vt:variant>
      <vt:variant>
        <vt:i4>138</vt:i4>
      </vt:variant>
      <vt:variant>
        <vt:i4>0</vt:i4>
      </vt:variant>
      <vt:variant>
        <vt:i4>5</vt:i4>
      </vt:variant>
      <vt:variant>
        <vt:lpwstr>http://www.dso.ufl.edu/students.php</vt:lpwstr>
      </vt:variant>
      <vt:variant>
        <vt:lpwstr/>
      </vt:variant>
      <vt:variant>
        <vt:i4>7864435</vt:i4>
      </vt:variant>
      <vt:variant>
        <vt:i4>135</vt:i4>
      </vt:variant>
      <vt:variant>
        <vt:i4>0</vt:i4>
      </vt:variant>
      <vt:variant>
        <vt:i4>5</vt:i4>
      </vt:variant>
      <vt:variant>
        <vt:lpwstr>http://www.dso.ufl.edu/students.php</vt:lpwstr>
      </vt:variant>
      <vt:variant>
        <vt:lpwstr/>
      </vt:variant>
      <vt:variant>
        <vt:i4>7864435</vt:i4>
      </vt:variant>
      <vt:variant>
        <vt:i4>132</vt:i4>
      </vt:variant>
      <vt:variant>
        <vt:i4>0</vt:i4>
      </vt:variant>
      <vt:variant>
        <vt:i4>5</vt:i4>
      </vt:variant>
      <vt:variant>
        <vt:lpwstr>http://www.dso.ufl.edu/students.php</vt:lpwstr>
      </vt:variant>
      <vt:variant>
        <vt:lpwstr/>
      </vt:variant>
      <vt:variant>
        <vt:i4>7864435</vt:i4>
      </vt:variant>
      <vt:variant>
        <vt:i4>129</vt:i4>
      </vt:variant>
      <vt:variant>
        <vt:i4>0</vt:i4>
      </vt:variant>
      <vt:variant>
        <vt:i4>5</vt:i4>
      </vt:variant>
      <vt:variant>
        <vt:lpwstr>http://www.dso.ufl.edu/students.php</vt:lpwstr>
      </vt:variant>
      <vt:variant>
        <vt:lpwstr/>
      </vt:variant>
      <vt:variant>
        <vt:i4>7864435</vt:i4>
      </vt:variant>
      <vt:variant>
        <vt:i4>126</vt:i4>
      </vt:variant>
      <vt:variant>
        <vt:i4>0</vt:i4>
      </vt:variant>
      <vt:variant>
        <vt:i4>5</vt:i4>
      </vt:variant>
      <vt:variant>
        <vt:lpwstr>http://www.dso.ufl.edu/students.php</vt:lpwstr>
      </vt:variant>
      <vt:variant>
        <vt:lpwstr/>
      </vt:variant>
      <vt:variant>
        <vt:i4>7864435</vt:i4>
      </vt:variant>
      <vt:variant>
        <vt:i4>123</vt:i4>
      </vt:variant>
      <vt:variant>
        <vt:i4>0</vt:i4>
      </vt:variant>
      <vt:variant>
        <vt:i4>5</vt:i4>
      </vt:variant>
      <vt:variant>
        <vt:lpwstr>http://www.dso.ufl.edu/students.php</vt:lpwstr>
      </vt:variant>
      <vt:variant>
        <vt:lpwstr/>
      </vt:variant>
      <vt:variant>
        <vt:i4>7864435</vt:i4>
      </vt:variant>
      <vt:variant>
        <vt:i4>120</vt:i4>
      </vt:variant>
      <vt:variant>
        <vt:i4>0</vt:i4>
      </vt:variant>
      <vt:variant>
        <vt:i4>5</vt:i4>
      </vt:variant>
      <vt:variant>
        <vt:lpwstr>http://www.dso.ufl.edu/students.php</vt:lpwstr>
      </vt:variant>
      <vt:variant>
        <vt:lpwstr/>
      </vt:variant>
      <vt:variant>
        <vt:i4>7864435</vt:i4>
      </vt:variant>
      <vt:variant>
        <vt:i4>117</vt:i4>
      </vt:variant>
      <vt:variant>
        <vt:i4>0</vt:i4>
      </vt:variant>
      <vt:variant>
        <vt:i4>5</vt:i4>
      </vt:variant>
      <vt:variant>
        <vt:lpwstr>http://www.dso.ufl.edu/students.php</vt:lpwstr>
      </vt:variant>
      <vt:variant>
        <vt:lpwstr/>
      </vt:variant>
      <vt:variant>
        <vt:i4>7864435</vt:i4>
      </vt:variant>
      <vt:variant>
        <vt:i4>114</vt:i4>
      </vt:variant>
      <vt:variant>
        <vt:i4>0</vt:i4>
      </vt:variant>
      <vt:variant>
        <vt:i4>5</vt:i4>
      </vt:variant>
      <vt:variant>
        <vt:lpwstr>http://www.dso.ufl.edu/students.php</vt:lpwstr>
      </vt:variant>
      <vt:variant>
        <vt:lpwstr/>
      </vt:variant>
      <vt:variant>
        <vt:i4>7864435</vt:i4>
      </vt:variant>
      <vt:variant>
        <vt:i4>111</vt:i4>
      </vt:variant>
      <vt:variant>
        <vt:i4>0</vt:i4>
      </vt:variant>
      <vt:variant>
        <vt:i4>5</vt:i4>
      </vt:variant>
      <vt:variant>
        <vt:lpwstr>http://www.dso.ufl.edu/students.php</vt:lpwstr>
      </vt:variant>
      <vt:variant>
        <vt:lpwstr/>
      </vt:variant>
      <vt:variant>
        <vt:i4>7864435</vt:i4>
      </vt:variant>
      <vt:variant>
        <vt:i4>108</vt:i4>
      </vt:variant>
      <vt:variant>
        <vt:i4>0</vt:i4>
      </vt:variant>
      <vt:variant>
        <vt:i4>5</vt:i4>
      </vt:variant>
      <vt:variant>
        <vt:lpwstr>http://www.dso.ufl.edu/students.php</vt:lpwstr>
      </vt:variant>
      <vt:variant>
        <vt:lpwstr/>
      </vt:variant>
      <vt:variant>
        <vt:i4>3014780</vt:i4>
      </vt:variant>
      <vt:variant>
        <vt:i4>105</vt:i4>
      </vt:variant>
      <vt:variant>
        <vt:i4>0</vt:i4>
      </vt:variant>
      <vt:variant>
        <vt:i4>5</vt:i4>
      </vt:variant>
      <vt:variant>
        <vt:lpwstr>http://www.dso.ufl.edu/drc/</vt:lpwstr>
      </vt:variant>
      <vt:variant>
        <vt:lpwstr/>
      </vt:variant>
      <vt:variant>
        <vt:i4>3014780</vt:i4>
      </vt:variant>
      <vt:variant>
        <vt:i4>102</vt:i4>
      </vt:variant>
      <vt:variant>
        <vt:i4>0</vt:i4>
      </vt:variant>
      <vt:variant>
        <vt:i4>5</vt:i4>
      </vt:variant>
      <vt:variant>
        <vt:lpwstr>http://www.dso.ufl.edu/drc/</vt:lpwstr>
      </vt:variant>
      <vt:variant>
        <vt:lpwstr/>
      </vt:variant>
      <vt:variant>
        <vt:i4>3014780</vt:i4>
      </vt:variant>
      <vt:variant>
        <vt:i4>99</vt:i4>
      </vt:variant>
      <vt:variant>
        <vt:i4>0</vt:i4>
      </vt:variant>
      <vt:variant>
        <vt:i4>5</vt:i4>
      </vt:variant>
      <vt:variant>
        <vt:lpwstr>http://www.dso.ufl.edu/drc/</vt:lpwstr>
      </vt:variant>
      <vt:variant>
        <vt:lpwstr/>
      </vt:variant>
      <vt:variant>
        <vt:i4>3014780</vt:i4>
      </vt:variant>
      <vt:variant>
        <vt:i4>96</vt:i4>
      </vt:variant>
      <vt:variant>
        <vt:i4>0</vt:i4>
      </vt:variant>
      <vt:variant>
        <vt:i4>5</vt:i4>
      </vt:variant>
      <vt:variant>
        <vt:lpwstr>http://www.dso.ufl.edu/drc/</vt:lpwstr>
      </vt:variant>
      <vt:variant>
        <vt:lpwstr/>
      </vt:variant>
      <vt:variant>
        <vt:i4>3014780</vt:i4>
      </vt:variant>
      <vt:variant>
        <vt:i4>93</vt:i4>
      </vt:variant>
      <vt:variant>
        <vt:i4>0</vt:i4>
      </vt:variant>
      <vt:variant>
        <vt:i4>5</vt:i4>
      </vt:variant>
      <vt:variant>
        <vt:lpwstr>http://www.dso.ufl.edu/drc/</vt:lpwstr>
      </vt:variant>
      <vt:variant>
        <vt:lpwstr/>
      </vt:variant>
      <vt:variant>
        <vt:i4>3014780</vt:i4>
      </vt:variant>
      <vt:variant>
        <vt:i4>90</vt:i4>
      </vt:variant>
      <vt:variant>
        <vt:i4>0</vt:i4>
      </vt:variant>
      <vt:variant>
        <vt:i4>5</vt:i4>
      </vt:variant>
      <vt:variant>
        <vt:lpwstr>http://www.dso.ufl.edu/drc/</vt:lpwstr>
      </vt:variant>
      <vt:variant>
        <vt:lpwstr/>
      </vt:variant>
      <vt:variant>
        <vt:i4>3014780</vt:i4>
      </vt:variant>
      <vt:variant>
        <vt:i4>87</vt:i4>
      </vt:variant>
      <vt:variant>
        <vt:i4>0</vt:i4>
      </vt:variant>
      <vt:variant>
        <vt:i4>5</vt:i4>
      </vt:variant>
      <vt:variant>
        <vt:lpwstr>http://www.dso.ufl.edu/drc/</vt:lpwstr>
      </vt:variant>
      <vt:variant>
        <vt:lpwstr/>
      </vt:variant>
      <vt:variant>
        <vt:i4>3014780</vt:i4>
      </vt:variant>
      <vt:variant>
        <vt:i4>84</vt:i4>
      </vt:variant>
      <vt:variant>
        <vt:i4>0</vt:i4>
      </vt:variant>
      <vt:variant>
        <vt:i4>5</vt:i4>
      </vt:variant>
      <vt:variant>
        <vt:lpwstr>http://www.dso.ufl.edu/drc/</vt:lpwstr>
      </vt:variant>
      <vt:variant>
        <vt:lpwstr/>
      </vt:variant>
      <vt:variant>
        <vt:i4>3014780</vt:i4>
      </vt:variant>
      <vt:variant>
        <vt:i4>81</vt:i4>
      </vt:variant>
      <vt:variant>
        <vt:i4>0</vt:i4>
      </vt:variant>
      <vt:variant>
        <vt:i4>5</vt:i4>
      </vt:variant>
      <vt:variant>
        <vt:lpwstr>http://www.dso.ufl.edu/drc/</vt:lpwstr>
      </vt:variant>
      <vt:variant>
        <vt:lpwstr/>
      </vt:variant>
      <vt:variant>
        <vt:i4>3014780</vt:i4>
      </vt:variant>
      <vt:variant>
        <vt:i4>78</vt:i4>
      </vt:variant>
      <vt:variant>
        <vt:i4>0</vt:i4>
      </vt:variant>
      <vt:variant>
        <vt:i4>5</vt:i4>
      </vt:variant>
      <vt:variant>
        <vt:lpwstr>http://www.dso.ufl.edu/drc/</vt:lpwstr>
      </vt:variant>
      <vt:variant>
        <vt:lpwstr/>
      </vt:variant>
      <vt:variant>
        <vt:i4>3014780</vt:i4>
      </vt:variant>
      <vt:variant>
        <vt:i4>75</vt:i4>
      </vt:variant>
      <vt:variant>
        <vt:i4>0</vt:i4>
      </vt:variant>
      <vt:variant>
        <vt:i4>5</vt:i4>
      </vt:variant>
      <vt:variant>
        <vt:lpwstr>http://www.dso.ufl.edu/drc/</vt:lpwstr>
      </vt:variant>
      <vt:variant>
        <vt:lpwstr/>
      </vt:variant>
      <vt:variant>
        <vt:i4>3014780</vt:i4>
      </vt:variant>
      <vt:variant>
        <vt:i4>72</vt:i4>
      </vt:variant>
      <vt:variant>
        <vt:i4>0</vt:i4>
      </vt:variant>
      <vt:variant>
        <vt:i4>5</vt:i4>
      </vt:variant>
      <vt:variant>
        <vt:lpwstr>http://www.dso.ufl.edu/drc/</vt:lpwstr>
      </vt:variant>
      <vt:variant>
        <vt:lpwstr/>
      </vt:variant>
      <vt:variant>
        <vt:i4>3014780</vt:i4>
      </vt:variant>
      <vt:variant>
        <vt:i4>69</vt:i4>
      </vt:variant>
      <vt:variant>
        <vt:i4>0</vt:i4>
      </vt:variant>
      <vt:variant>
        <vt:i4>5</vt:i4>
      </vt:variant>
      <vt:variant>
        <vt:lpwstr>http://www.dso.ufl.edu/drc/</vt:lpwstr>
      </vt:variant>
      <vt:variant>
        <vt:lpwstr/>
      </vt:variant>
      <vt:variant>
        <vt:i4>7864361</vt:i4>
      </vt:variant>
      <vt:variant>
        <vt:i4>66</vt:i4>
      </vt:variant>
      <vt:variant>
        <vt:i4>0</vt:i4>
      </vt:variant>
      <vt:variant>
        <vt:i4>5</vt:i4>
      </vt:variant>
      <vt:variant>
        <vt:lpwstr>http://lss.at.ufl.edu/</vt:lpwstr>
      </vt:variant>
      <vt:variant>
        <vt:lpwstr/>
      </vt:variant>
      <vt:variant>
        <vt:i4>7864361</vt:i4>
      </vt:variant>
      <vt:variant>
        <vt:i4>63</vt:i4>
      </vt:variant>
      <vt:variant>
        <vt:i4>0</vt:i4>
      </vt:variant>
      <vt:variant>
        <vt:i4>5</vt:i4>
      </vt:variant>
      <vt:variant>
        <vt:lpwstr>http://lss.at.ufl.edu/</vt:lpwstr>
      </vt:variant>
      <vt:variant>
        <vt:lpwstr/>
      </vt:variant>
      <vt:variant>
        <vt:i4>7864361</vt:i4>
      </vt:variant>
      <vt:variant>
        <vt:i4>60</vt:i4>
      </vt:variant>
      <vt:variant>
        <vt:i4>0</vt:i4>
      </vt:variant>
      <vt:variant>
        <vt:i4>5</vt:i4>
      </vt:variant>
      <vt:variant>
        <vt:lpwstr>http://lss.at.ufl.edu/</vt:lpwstr>
      </vt:variant>
      <vt:variant>
        <vt:lpwstr/>
      </vt:variant>
      <vt:variant>
        <vt:i4>7864361</vt:i4>
      </vt:variant>
      <vt:variant>
        <vt:i4>57</vt:i4>
      </vt:variant>
      <vt:variant>
        <vt:i4>0</vt:i4>
      </vt:variant>
      <vt:variant>
        <vt:i4>5</vt:i4>
      </vt:variant>
      <vt:variant>
        <vt:lpwstr>http://lss.at.ufl.edu/</vt:lpwstr>
      </vt:variant>
      <vt:variant>
        <vt:lpwstr/>
      </vt:variant>
      <vt:variant>
        <vt:i4>7864361</vt:i4>
      </vt:variant>
      <vt:variant>
        <vt:i4>54</vt:i4>
      </vt:variant>
      <vt:variant>
        <vt:i4>0</vt:i4>
      </vt:variant>
      <vt:variant>
        <vt:i4>5</vt:i4>
      </vt:variant>
      <vt:variant>
        <vt:lpwstr>http://lss.at.ufl.edu/</vt:lpwstr>
      </vt:variant>
      <vt:variant>
        <vt:lpwstr/>
      </vt:variant>
      <vt:variant>
        <vt:i4>7864361</vt:i4>
      </vt:variant>
      <vt:variant>
        <vt:i4>51</vt:i4>
      </vt:variant>
      <vt:variant>
        <vt:i4>0</vt:i4>
      </vt:variant>
      <vt:variant>
        <vt:i4>5</vt:i4>
      </vt:variant>
      <vt:variant>
        <vt:lpwstr>http://lss.at.ufl.edu/</vt:lpwstr>
      </vt:variant>
      <vt:variant>
        <vt:lpwstr/>
      </vt:variant>
      <vt:variant>
        <vt:i4>7864361</vt:i4>
      </vt:variant>
      <vt:variant>
        <vt:i4>48</vt:i4>
      </vt:variant>
      <vt:variant>
        <vt:i4>0</vt:i4>
      </vt:variant>
      <vt:variant>
        <vt:i4>5</vt:i4>
      </vt:variant>
      <vt:variant>
        <vt:lpwstr>http://lss.at.ufl.edu/</vt:lpwstr>
      </vt:variant>
      <vt:variant>
        <vt:lpwstr/>
      </vt:variant>
      <vt:variant>
        <vt:i4>7864361</vt:i4>
      </vt:variant>
      <vt:variant>
        <vt:i4>45</vt:i4>
      </vt:variant>
      <vt:variant>
        <vt:i4>0</vt:i4>
      </vt:variant>
      <vt:variant>
        <vt:i4>5</vt:i4>
      </vt:variant>
      <vt:variant>
        <vt:lpwstr>http://lss.at.ufl.edu/</vt:lpwstr>
      </vt:variant>
      <vt:variant>
        <vt:lpwstr/>
      </vt:variant>
      <vt:variant>
        <vt:i4>7864361</vt:i4>
      </vt:variant>
      <vt:variant>
        <vt:i4>42</vt:i4>
      </vt:variant>
      <vt:variant>
        <vt:i4>0</vt:i4>
      </vt:variant>
      <vt:variant>
        <vt:i4>5</vt:i4>
      </vt:variant>
      <vt:variant>
        <vt:lpwstr>http://lss.at.ufl.edu/</vt:lpwstr>
      </vt:variant>
      <vt:variant>
        <vt:lpwstr/>
      </vt:variant>
      <vt:variant>
        <vt:i4>6225933</vt:i4>
      </vt:variant>
      <vt:variant>
        <vt:i4>39</vt:i4>
      </vt:variant>
      <vt:variant>
        <vt:i4>0</vt:i4>
      </vt:variant>
      <vt:variant>
        <vt:i4>5</vt:i4>
      </vt:variant>
      <vt:variant>
        <vt:lpwstr>http://teach.ufl.edu/</vt:lpwstr>
      </vt:variant>
      <vt:variant>
        <vt:lpwstr/>
      </vt:variant>
      <vt:variant>
        <vt:i4>6225933</vt:i4>
      </vt:variant>
      <vt:variant>
        <vt:i4>36</vt:i4>
      </vt:variant>
      <vt:variant>
        <vt:i4>0</vt:i4>
      </vt:variant>
      <vt:variant>
        <vt:i4>5</vt:i4>
      </vt:variant>
      <vt:variant>
        <vt:lpwstr>http://teach.ufl.edu/</vt:lpwstr>
      </vt:variant>
      <vt:variant>
        <vt:lpwstr/>
      </vt:variant>
      <vt:variant>
        <vt:i4>6225933</vt:i4>
      </vt:variant>
      <vt:variant>
        <vt:i4>33</vt:i4>
      </vt:variant>
      <vt:variant>
        <vt:i4>0</vt:i4>
      </vt:variant>
      <vt:variant>
        <vt:i4>5</vt:i4>
      </vt:variant>
      <vt:variant>
        <vt:lpwstr>http://teach.ufl.edu/</vt:lpwstr>
      </vt:variant>
      <vt:variant>
        <vt:lpwstr/>
      </vt:variant>
      <vt:variant>
        <vt:i4>6225933</vt:i4>
      </vt:variant>
      <vt:variant>
        <vt:i4>30</vt:i4>
      </vt:variant>
      <vt:variant>
        <vt:i4>0</vt:i4>
      </vt:variant>
      <vt:variant>
        <vt:i4>5</vt:i4>
      </vt:variant>
      <vt:variant>
        <vt:lpwstr>http://teach.ufl.edu/</vt:lpwstr>
      </vt:variant>
      <vt:variant>
        <vt:lpwstr/>
      </vt:variant>
      <vt:variant>
        <vt:i4>6225933</vt:i4>
      </vt:variant>
      <vt:variant>
        <vt:i4>27</vt:i4>
      </vt:variant>
      <vt:variant>
        <vt:i4>0</vt:i4>
      </vt:variant>
      <vt:variant>
        <vt:i4>5</vt:i4>
      </vt:variant>
      <vt:variant>
        <vt:lpwstr>http://teach.ufl.edu/</vt:lpwstr>
      </vt:variant>
      <vt:variant>
        <vt:lpwstr/>
      </vt:variant>
      <vt:variant>
        <vt:i4>6225933</vt:i4>
      </vt:variant>
      <vt:variant>
        <vt:i4>24</vt:i4>
      </vt:variant>
      <vt:variant>
        <vt:i4>0</vt:i4>
      </vt:variant>
      <vt:variant>
        <vt:i4>5</vt:i4>
      </vt:variant>
      <vt:variant>
        <vt:lpwstr>http://teach.ufl.edu/</vt:lpwstr>
      </vt:variant>
      <vt:variant>
        <vt:lpwstr/>
      </vt:variant>
      <vt:variant>
        <vt:i4>6225933</vt:i4>
      </vt:variant>
      <vt:variant>
        <vt:i4>21</vt:i4>
      </vt:variant>
      <vt:variant>
        <vt:i4>0</vt:i4>
      </vt:variant>
      <vt:variant>
        <vt:i4>5</vt:i4>
      </vt:variant>
      <vt:variant>
        <vt:lpwstr>http://teach.ufl.edu/</vt:lpwstr>
      </vt:variant>
      <vt:variant>
        <vt:lpwstr/>
      </vt:variant>
      <vt:variant>
        <vt:i4>6225933</vt:i4>
      </vt:variant>
      <vt:variant>
        <vt:i4>18</vt:i4>
      </vt:variant>
      <vt:variant>
        <vt:i4>0</vt:i4>
      </vt:variant>
      <vt:variant>
        <vt:i4>5</vt:i4>
      </vt:variant>
      <vt:variant>
        <vt:lpwstr>http://teach.ufl.edu/</vt:lpwstr>
      </vt:variant>
      <vt:variant>
        <vt:lpwstr/>
      </vt:variant>
      <vt:variant>
        <vt:i4>6225933</vt:i4>
      </vt:variant>
      <vt:variant>
        <vt:i4>15</vt:i4>
      </vt:variant>
      <vt:variant>
        <vt:i4>0</vt:i4>
      </vt:variant>
      <vt:variant>
        <vt:i4>5</vt:i4>
      </vt:variant>
      <vt:variant>
        <vt:lpwstr>http://teach.ufl.edu/</vt:lpwstr>
      </vt:variant>
      <vt:variant>
        <vt:lpwstr/>
      </vt:variant>
      <vt:variant>
        <vt:i4>6225933</vt:i4>
      </vt:variant>
      <vt:variant>
        <vt:i4>12</vt:i4>
      </vt:variant>
      <vt:variant>
        <vt:i4>0</vt:i4>
      </vt:variant>
      <vt:variant>
        <vt:i4>5</vt:i4>
      </vt:variant>
      <vt:variant>
        <vt:lpwstr>http://teach.ufl.edu/</vt:lpwstr>
      </vt:variant>
      <vt:variant>
        <vt:lpwstr/>
      </vt:variant>
      <vt:variant>
        <vt:i4>6225933</vt:i4>
      </vt:variant>
      <vt:variant>
        <vt:i4>9</vt:i4>
      </vt:variant>
      <vt:variant>
        <vt:i4>0</vt:i4>
      </vt:variant>
      <vt:variant>
        <vt:i4>5</vt:i4>
      </vt:variant>
      <vt:variant>
        <vt:lpwstr>http://teach.ufl.edu/</vt:lpwstr>
      </vt:variant>
      <vt:variant>
        <vt:lpwstr/>
      </vt:variant>
      <vt:variant>
        <vt:i4>6225933</vt:i4>
      </vt:variant>
      <vt:variant>
        <vt:i4>6</vt:i4>
      </vt:variant>
      <vt:variant>
        <vt:i4>0</vt:i4>
      </vt:variant>
      <vt:variant>
        <vt:i4>5</vt:i4>
      </vt:variant>
      <vt:variant>
        <vt:lpwstr>http://teach.ufl.edu/</vt:lpwstr>
      </vt:variant>
      <vt:variant>
        <vt:lpwstr/>
      </vt:variant>
      <vt:variant>
        <vt:i4>6225933</vt:i4>
      </vt:variant>
      <vt:variant>
        <vt:i4>3</vt:i4>
      </vt:variant>
      <vt:variant>
        <vt:i4>0</vt:i4>
      </vt:variant>
      <vt:variant>
        <vt:i4>5</vt:i4>
      </vt:variant>
      <vt:variant>
        <vt:lpwstr>http://teach.ufl.edu/</vt:lpwstr>
      </vt:variant>
      <vt:variant>
        <vt:lpwstr/>
      </vt:variant>
      <vt:variant>
        <vt:i4>6225933</vt:i4>
      </vt:variant>
      <vt:variant>
        <vt:i4>0</vt:i4>
      </vt:variant>
      <vt:variant>
        <vt:i4>0</vt:i4>
      </vt:variant>
      <vt:variant>
        <vt:i4>5</vt:i4>
      </vt:variant>
      <vt:variant>
        <vt:lpwstr>http://teach.ufl.edu/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Smith,Jennifer Karen</dc:creator>
  <cp:keywords/>
  <dc:description/>
  <cp:lastModifiedBy>Fields,Krista</cp:lastModifiedBy>
  <cp:revision>2</cp:revision>
  <cp:lastPrinted>2017-12-12T19:54:00Z</cp:lastPrinted>
  <dcterms:created xsi:type="dcterms:W3CDTF">2017-12-20T17:51:00Z</dcterms:created>
  <dcterms:modified xsi:type="dcterms:W3CDTF">2017-12-20T17:51:00Z</dcterms:modified>
</cp:coreProperties>
</file>