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7746" w14:textId="77777777" w:rsidR="009164E6" w:rsidRDefault="005742FF">
      <w:pPr>
        <w:pStyle w:val="Heading1"/>
        <w:ind w:right="996"/>
      </w:pPr>
      <w:bookmarkStart w:id="0" w:name="_GoBack"/>
      <w:bookmarkEnd w:id="0"/>
      <w:r>
        <w:t>FIRST AMENDMENT LAW</w:t>
      </w:r>
    </w:p>
    <w:p w14:paraId="373B6370" w14:textId="77777777" w:rsidR="00101C5E" w:rsidRDefault="00101C5E">
      <w:pPr>
        <w:pStyle w:val="Heading1"/>
        <w:ind w:right="996"/>
      </w:pPr>
      <w:r>
        <w:t>Professor Collier</w:t>
      </w:r>
    </w:p>
    <w:p w14:paraId="7C62A390" w14:textId="77777777" w:rsidR="00101C5E" w:rsidRDefault="00101C5E">
      <w:pPr>
        <w:pStyle w:val="Heading1"/>
        <w:ind w:right="996"/>
      </w:pPr>
    </w:p>
    <w:p w14:paraId="6F29D062" w14:textId="77777777" w:rsidR="009164E6" w:rsidRDefault="001A3B84" w:rsidP="00101C5E">
      <w:pPr>
        <w:pStyle w:val="BodyText"/>
        <w:ind w:left="2995" w:right="2995"/>
        <w:jc w:val="center"/>
      </w:pPr>
      <w:r>
        <w:t>Law 6511, #16056</w:t>
      </w:r>
    </w:p>
    <w:p w14:paraId="322C3038" w14:textId="77777777" w:rsidR="00101C5E" w:rsidRDefault="00101C5E" w:rsidP="00101C5E">
      <w:pPr>
        <w:pStyle w:val="BodyText"/>
        <w:ind w:left="2995" w:right="2995"/>
        <w:jc w:val="center"/>
      </w:pPr>
    </w:p>
    <w:p w14:paraId="6442AE7B" w14:textId="77777777" w:rsidR="00101C5E" w:rsidRDefault="00101C5E" w:rsidP="00101C5E">
      <w:pPr>
        <w:pStyle w:val="BodyText"/>
        <w:ind w:left="2995" w:right="2995"/>
        <w:jc w:val="center"/>
      </w:pPr>
      <w:r>
        <w:t>-3 credits-</w:t>
      </w:r>
    </w:p>
    <w:p w14:paraId="6D2C923A" w14:textId="77777777" w:rsidR="00101C5E" w:rsidRDefault="00101C5E" w:rsidP="00101C5E">
      <w:pPr>
        <w:pStyle w:val="BodyText"/>
        <w:ind w:left="3000" w:right="2999"/>
        <w:jc w:val="center"/>
      </w:pPr>
    </w:p>
    <w:p w14:paraId="61F2AA56" w14:textId="77777777" w:rsidR="009164E6" w:rsidRDefault="001A3B84" w:rsidP="00101C5E">
      <w:pPr>
        <w:pStyle w:val="BodyText"/>
        <w:ind w:left="999" w:right="999"/>
        <w:jc w:val="center"/>
      </w:pPr>
      <w:r>
        <w:t>Fall Term - 2019</w:t>
      </w:r>
    </w:p>
    <w:p w14:paraId="357D9B68" w14:textId="77777777" w:rsidR="009164E6" w:rsidRDefault="009164E6">
      <w:pPr>
        <w:pStyle w:val="BodyText"/>
        <w:spacing w:before="4"/>
        <w:rPr>
          <w:sz w:val="26"/>
        </w:rPr>
      </w:pPr>
    </w:p>
    <w:p w14:paraId="2EBFA96B" w14:textId="77777777" w:rsidR="009164E6" w:rsidRDefault="002C35C9">
      <w:pPr>
        <w:pStyle w:val="Heading1"/>
        <w:spacing w:before="1"/>
        <w:ind w:right="997"/>
      </w:pPr>
      <w:r>
        <w:rPr>
          <w:sz w:val="36"/>
        </w:rPr>
        <w:t>C</w:t>
      </w:r>
      <w:r>
        <w:t xml:space="preserve">OURSE </w:t>
      </w:r>
      <w:r>
        <w:rPr>
          <w:sz w:val="36"/>
        </w:rPr>
        <w:t>S</w:t>
      </w:r>
      <w:r>
        <w:t>YLLABUS</w:t>
      </w:r>
    </w:p>
    <w:p w14:paraId="09D33009" w14:textId="77777777" w:rsidR="009164E6" w:rsidRDefault="00960FA4">
      <w:pPr>
        <w:pStyle w:val="BodyText"/>
        <w:spacing w:before="1"/>
        <w:rPr>
          <w:b/>
          <w:sz w:val="22"/>
        </w:rPr>
      </w:pPr>
      <w:r>
        <w:rPr>
          <w:noProof/>
        </w:rPr>
        <mc:AlternateContent>
          <mc:Choice Requires="wps">
            <w:drawing>
              <wp:anchor distT="0" distB="0" distL="0" distR="0" simplePos="0" relativeHeight="251657728" behindDoc="0" locked="0" layoutInCell="1" allowOverlap="1" wp14:anchorId="04F2DB1C" wp14:editId="73CC6489">
                <wp:simplePos x="0" y="0"/>
                <wp:positionH relativeFrom="page">
                  <wp:posOffset>3010535</wp:posOffset>
                </wp:positionH>
                <wp:positionV relativeFrom="paragraph">
                  <wp:posOffset>189230</wp:posOffset>
                </wp:positionV>
                <wp:extent cx="1752600" cy="0"/>
                <wp:effectExtent l="10160" t="11430" r="889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538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05pt,14.9pt" to="37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73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GkSId&#10;jGgnFEez0JneuAICKrW3oTZ6Uc9mp+l3h5SuWqKOPDJ8uRpIy0JG8iolbJwB/EP/WTOIISevY5su&#10;je0CJDQAXeI0rvdp8ItHFA6zD+9n8xSGRkdfQoox0VjnP3HdoWCUWALnCEzOO+cDEVKMIeEepbdC&#10;yjhsqVBf4nm6nMcEp6VgwRnCnD0eKmnRmQS5xC9WBZ7HsIBcE9cOcdE1CMnqk2LxlpYTtrnZngg5&#10;2MBKqnAR1Ag8b9YglB/LdLlZbBb5JJ/NN5M8revJx22VT+Zb6ET9rq6qOvsZOGd50QrGuAq0R9Fm&#10;+d+J4vZ8BrndZXvvT/IaPTYSyI7/SDoOOcx1UMhBs+vejsMHncbg25sKD+FxD/bjy1//AgAA//8D&#10;AFBLAwQUAAYACAAAACEAs965ut4AAAAJAQAADwAAAGRycy9kb3ducmV2LnhtbEyPTUvDQBCG70L/&#10;wzIFb3bTUk0asymiKPQg0g88b7NjEpOdDdltk/57RzzY47zz8H5k69G24oy9rx0pmM8iEEiFMzWV&#10;Cg7717sEhA+ajG4doYILeljnk5tMp8YNtMXzLpSCTcinWkEVQpdK6YsKrfYz1yHx78v1Vgc++1Ka&#10;Xg9sblu5iKIHaXVNnFDpDp8rLJrdySp4T+SL+2g+i8v3sH9Lkk2zijcHpW6n49MjiIBj+Ifhtz5X&#10;h5w7Hd2JjBetgmW8nDOqYLHiCQzE9xELxz9B5pm8XpD/AAAA//8DAFBLAQItABQABgAIAAAAIQC2&#10;gziS/gAAAOEBAAATAAAAAAAAAAAAAAAAAAAAAABbQ29udGVudF9UeXBlc10ueG1sUEsBAi0AFAAG&#10;AAgAAAAhADj9If/WAAAAlAEAAAsAAAAAAAAAAAAAAAAALwEAAF9yZWxzLy5yZWxzUEsBAi0AFAAG&#10;AAgAAAAhAE4+LvcbAgAAQQQAAA4AAAAAAAAAAAAAAAAALgIAAGRycy9lMm9Eb2MueG1sUEsBAi0A&#10;FAAGAAgAAAAhALPeubreAAAACQEAAA8AAAAAAAAAAAAAAAAAdQQAAGRycy9kb3ducmV2LnhtbFBL&#10;BQYAAAAABAAEAPMAAACABQAAAAA=&#10;" strokeweight=".48pt">
                <w10:wrap type="topAndBottom" anchorx="page"/>
              </v:line>
            </w:pict>
          </mc:Fallback>
        </mc:AlternateContent>
      </w:r>
    </w:p>
    <w:p w14:paraId="05E68BA9" w14:textId="77777777" w:rsidR="009164E6" w:rsidRDefault="009164E6">
      <w:pPr>
        <w:pStyle w:val="BodyText"/>
        <w:spacing w:before="7"/>
        <w:rPr>
          <w:b/>
          <w:sz w:val="13"/>
        </w:rPr>
      </w:pPr>
    </w:p>
    <w:p w14:paraId="78888352" w14:textId="77777777" w:rsidR="009164E6" w:rsidRDefault="009164E6">
      <w:pPr>
        <w:pStyle w:val="BodyText"/>
      </w:pPr>
    </w:p>
    <w:p w14:paraId="2822D215" w14:textId="77777777" w:rsidR="009164E6" w:rsidRPr="00101C5E" w:rsidRDefault="002C35C9">
      <w:pPr>
        <w:pStyle w:val="BodyText"/>
        <w:spacing w:before="1"/>
        <w:ind w:left="115"/>
        <w:jc w:val="both"/>
        <w:rPr>
          <w:b/>
        </w:rPr>
      </w:pPr>
      <w:r w:rsidRPr="00101C5E">
        <w:rPr>
          <w:b/>
          <w:u w:val="single"/>
        </w:rPr>
        <w:t>CLASS DAY, TIME AND ROOM</w:t>
      </w:r>
      <w:r w:rsidRPr="00101C5E">
        <w:rPr>
          <w:b/>
        </w:rPr>
        <w:t>:</w:t>
      </w:r>
    </w:p>
    <w:p w14:paraId="5AE23BAE" w14:textId="77777777" w:rsidR="00101C5E" w:rsidRDefault="005742FF">
      <w:pPr>
        <w:pStyle w:val="BodyText"/>
        <w:ind w:left="656" w:right="3051"/>
      </w:pPr>
      <w:r>
        <w:t xml:space="preserve">Monday, </w:t>
      </w:r>
      <w:r w:rsidR="001A3B84">
        <w:t xml:space="preserve">Tuesday, Wednesday </w:t>
      </w:r>
      <w:r>
        <w:t>– 4</w:t>
      </w:r>
      <w:r w:rsidR="001A3B84">
        <w:t xml:space="preserve">:30 pm to 5:25 </w:t>
      </w:r>
      <w:r w:rsidR="002C35C9">
        <w:t xml:space="preserve">pm </w:t>
      </w:r>
    </w:p>
    <w:p w14:paraId="34186A10" w14:textId="77777777" w:rsidR="009164E6" w:rsidRDefault="00134E02">
      <w:pPr>
        <w:pStyle w:val="BodyText"/>
        <w:ind w:left="656" w:right="3051"/>
      </w:pPr>
      <w:r>
        <w:t>Classroom – 355B</w:t>
      </w:r>
    </w:p>
    <w:p w14:paraId="27A9B836" w14:textId="77777777" w:rsidR="00134E02" w:rsidRDefault="00134E02">
      <w:pPr>
        <w:pStyle w:val="BodyText"/>
        <w:ind w:left="656" w:right="3051"/>
      </w:pPr>
    </w:p>
    <w:p w14:paraId="350CC5A3" w14:textId="77777777" w:rsidR="00134E02" w:rsidRDefault="00134E02" w:rsidP="00134E02">
      <w:pPr>
        <w:pStyle w:val="BodyText"/>
        <w:rPr>
          <w:b/>
        </w:rPr>
      </w:pPr>
      <w:r w:rsidRPr="00134E02">
        <w:rPr>
          <w:b/>
        </w:rPr>
        <w:t>OFFICE HOURS:</w:t>
      </w:r>
    </w:p>
    <w:p w14:paraId="4606C5C5" w14:textId="77777777" w:rsidR="004A2AA6" w:rsidRDefault="004A2AA6" w:rsidP="004A2AA6">
      <w:pPr>
        <w:pStyle w:val="BodyText"/>
        <w:ind w:left="720"/>
      </w:pPr>
      <w:r>
        <w:t>Mondays, Tuesdays, and Wednesdays at 5:30 (right after class) (Right before class is not a good time)</w:t>
      </w:r>
    </w:p>
    <w:p w14:paraId="0CDE0251" w14:textId="77777777" w:rsidR="00134E02" w:rsidRPr="004A2AA6" w:rsidRDefault="004A2AA6" w:rsidP="00134E02">
      <w:pPr>
        <w:pStyle w:val="BodyText"/>
      </w:pPr>
      <w:r>
        <w:tab/>
        <w:t xml:space="preserve">Office: 373 Holland Hall </w:t>
      </w:r>
    </w:p>
    <w:p w14:paraId="3C0B988B" w14:textId="77777777" w:rsidR="001A3B84" w:rsidRDefault="001A3B84">
      <w:pPr>
        <w:pStyle w:val="BodyText"/>
        <w:ind w:left="656" w:right="3051"/>
      </w:pPr>
    </w:p>
    <w:p w14:paraId="23E7F267" w14:textId="77777777" w:rsidR="00134E02" w:rsidRDefault="00134E02" w:rsidP="00134E02">
      <w:pPr>
        <w:pStyle w:val="BodyText"/>
        <w:kinsoku w:val="0"/>
        <w:overflowPunct w:val="0"/>
        <w:spacing w:line="247" w:lineRule="auto"/>
        <w:ind w:left="100" w:right="240" w:firstLine="720"/>
      </w:pPr>
      <w:r>
        <w:t>This course will analyze and criticize the philosophical and legal bases of important contemporary restrictions on freedom of expression. Connections with larger issues of tolerance and related principles of first amendment law will also be pursued.</w:t>
      </w:r>
    </w:p>
    <w:p w14:paraId="144B0E18" w14:textId="77777777" w:rsidR="00C030FA" w:rsidRDefault="00C030FA" w:rsidP="00134E02">
      <w:pPr>
        <w:pStyle w:val="BodyText"/>
        <w:kinsoku w:val="0"/>
        <w:overflowPunct w:val="0"/>
        <w:spacing w:line="247" w:lineRule="auto"/>
        <w:ind w:left="100" w:right="240" w:firstLine="720"/>
      </w:pPr>
    </w:p>
    <w:p w14:paraId="1E687CCC" w14:textId="77777777" w:rsidR="00C030FA" w:rsidRPr="00C030FA" w:rsidRDefault="00C030FA" w:rsidP="00C030FA">
      <w:pPr>
        <w:pStyle w:val="BodyText"/>
        <w:kinsoku w:val="0"/>
        <w:overflowPunct w:val="0"/>
        <w:ind w:left="3661"/>
        <w:rPr>
          <w:b/>
          <w:sz w:val="28"/>
          <w:szCs w:val="28"/>
        </w:rPr>
      </w:pPr>
      <w:r w:rsidRPr="00C030FA">
        <w:rPr>
          <w:b/>
          <w:sz w:val="28"/>
          <w:szCs w:val="28"/>
        </w:rPr>
        <w:t>Course Requirements</w:t>
      </w:r>
    </w:p>
    <w:p w14:paraId="29885BED" w14:textId="77777777" w:rsidR="00C030FA" w:rsidRDefault="00C030FA" w:rsidP="00C030FA">
      <w:pPr>
        <w:pStyle w:val="BodyText"/>
        <w:kinsoku w:val="0"/>
        <w:overflowPunct w:val="0"/>
        <w:spacing w:before="5"/>
        <w:rPr>
          <w:sz w:val="27"/>
          <w:szCs w:val="27"/>
        </w:rPr>
      </w:pPr>
    </w:p>
    <w:p w14:paraId="6F3B6751" w14:textId="77777777" w:rsidR="00C030FA" w:rsidRDefault="00C030FA" w:rsidP="00C030FA">
      <w:pPr>
        <w:pStyle w:val="ListParagraph"/>
        <w:numPr>
          <w:ilvl w:val="1"/>
          <w:numId w:val="2"/>
        </w:numPr>
        <w:tabs>
          <w:tab w:val="left" w:pos="1144"/>
        </w:tabs>
        <w:kinsoku w:val="0"/>
        <w:overflowPunct w:val="0"/>
        <w:adjustRightInd w:val="0"/>
        <w:spacing w:before="0"/>
        <w:rPr>
          <w:i/>
          <w:iCs/>
          <w:sz w:val="26"/>
          <w:szCs w:val="26"/>
        </w:rPr>
      </w:pPr>
      <w:r>
        <w:rPr>
          <w:sz w:val="26"/>
          <w:szCs w:val="26"/>
        </w:rPr>
        <w:t xml:space="preserve">Casebook: Stone, Seidman, Sunstein, </w:t>
      </w:r>
      <w:proofErr w:type="spellStart"/>
      <w:r>
        <w:rPr>
          <w:sz w:val="26"/>
          <w:szCs w:val="26"/>
        </w:rPr>
        <w:t>Tushnet</w:t>
      </w:r>
      <w:proofErr w:type="spellEnd"/>
      <w:r>
        <w:rPr>
          <w:sz w:val="26"/>
          <w:szCs w:val="26"/>
        </w:rPr>
        <w:t xml:space="preserve"> &amp; </w:t>
      </w:r>
      <w:proofErr w:type="spellStart"/>
      <w:r>
        <w:rPr>
          <w:sz w:val="26"/>
          <w:szCs w:val="26"/>
        </w:rPr>
        <w:t>Karlan</w:t>
      </w:r>
      <w:proofErr w:type="spellEnd"/>
      <w:r>
        <w:rPr>
          <w:sz w:val="26"/>
          <w:szCs w:val="26"/>
        </w:rPr>
        <w:t xml:space="preserve">, </w:t>
      </w:r>
      <w:r>
        <w:rPr>
          <w:i/>
          <w:iCs/>
          <w:sz w:val="26"/>
          <w:szCs w:val="26"/>
        </w:rPr>
        <w:t>The First</w:t>
      </w:r>
      <w:r>
        <w:rPr>
          <w:i/>
          <w:iCs/>
          <w:spacing w:val="-31"/>
          <w:sz w:val="26"/>
          <w:szCs w:val="26"/>
        </w:rPr>
        <w:t xml:space="preserve"> </w:t>
      </w:r>
      <w:r>
        <w:rPr>
          <w:i/>
          <w:iCs/>
          <w:sz w:val="26"/>
          <w:szCs w:val="26"/>
        </w:rPr>
        <w:t>Amendment,</w:t>
      </w:r>
    </w:p>
    <w:p w14:paraId="54F76E8F" w14:textId="77777777" w:rsidR="00C030FA" w:rsidRDefault="00C030FA" w:rsidP="00C030FA">
      <w:pPr>
        <w:pStyle w:val="BodyText"/>
        <w:kinsoku w:val="0"/>
        <w:overflowPunct w:val="0"/>
        <w:spacing w:before="8"/>
        <w:ind w:left="100"/>
        <w:rPr>
          <w:b/>
          <w:bCs/>
        </w:rPr>
      </w:pPr>
      <w:r>
        <w:rPr>
          <w:b/>
          <w:bCs/>
        </w:rPr>
        <w:t>Fifth Edition (2016)</w:t>
      </w:r>
    </w:p>
    <w:p w14:paraId="33593F96" w14:textId="77777777" w:rsidR="00C030FA" w:rsidRDefault="00C030FA" w:rsidP="00C030FA">
      <w:pPr>
        <w:pStyle w:val="BodyText"/>
        <w:kinsoku w:val="0"/>
        <w:overflowPunct w:val="0"/>
        <w:spacing w:before="5"/>
        <w:rPr>
          <w:b/>
          <w:bCs/>
          <w:sz w:val="27"/>
          <w:szCs w:val="27"/>
        </w:rPr>
      </w:pPr>
    </w:p>
    <w:p w14:paraId="01E93CF4" w14:textId="77777777" w:rsidR="00C030FA" w:rsidRDefault="00C030FA" w:rsidP="00C030FA">
      <w:pPr>
        <w:pStyle w:val="ListParagraph"/>
        <w:numPr>
          <w:ilvl w:val="1"/>
          <w:numId w:val="2"/>
        </w:numPr>
        <w:tabs>
          <w:tab w:val="left" w:pos="1144"/>
        </w:tabs>
        <w:kinsoku w:val="0"/>
        <w:overflowPunct w:val="0"/>
        <w:adjustRightInd w:val="0"/>
        <w:spacing w:before="0" w:line="247" w:lineRule="auto"/>
        <w:ind w:left="100" w:right="141" w:firstLine="720"/>
        <w:rPr>
          <w:i/>
          <w:iCs/>
          <w:sz w:val="26"/>
          <w:szCs w:val="26"/>
        </w:rPr>
      </w:pPr>
      <w:r>
        <w:rPr>
          <w:sz w:val="26"/>
          <w:szCs w:val="26"/>
        </w:rPr>
        <w:t xml:space="preserve">Preparation. Advance preparation for class is essential.  I will usually attempt to give a rough estimate of the next week's reading on Wednesdays. </w:t>
      </w:r>
      <w:r>
        <w:rPr>
          <w:i/>
          <w:iCs/>
          <w:sz w:val="26"/>
          <w:szCs w:val="26"/>
        </w:rPr>
        <w:t>But in any event you are always responsible for preparing at least 10 pages beyond the point where a</w:t>
      </w:r>
      <w:r>
        <w:rPr>
          <w:i/>
          <w:iCs/>
          <w:spacing w:val="-40"/>
          <w:sz w:val="26"/>
          <w:szCs w:val="26"/>
        </w:rPr>
        <w:t xml:space="preserve"> </w:t>
      </w:r>
      <w:r>
        <w:rPr>
          <w:i/>
          <w:iCs/>
          <w:sz w:val="26"/>
          <w:szCs w:val="26"/>
        </w:rPr>
        <w:t>previous day's class</w:t>
      </w:r>
      <w:r>
        <w:rPr>
          <w:i/>
          <w:iCs/>
          <w:spacing w:val="-3"/>
          <w:sz w:val="26"/>
          <w:szCs w:val="26"/>
        </w:rPr>
        <w:t xml:space="preserve"> </w:t>
      </w:r>
      <w:r>
        <w:rPr>
          <w:i/>
          <w:iCs/>
          <w:sz w:val="26"/>
          <w:szCs w:val="26"/>
        </w:rPr>
        <w:t>ended.</w:t>
      </w:r>
    </w:p>
    <w:p w14:paraId="6BD41FD9" w14:textId="77777777" w:rsidR="00C030FA" w:rsidRDefault="00C030FA" w:rsidP="00C030FA">
      <w:pPr>
        <w:pStyle w:val="BodyText"/>
        <w:kinsoku w:val="0"/>
        <w:overflowPunct w:val="0"/>
        <w:spacing w:before="5"/>
        <w:rPr>
          <w:i/>
          <w:iCs/>
        </w:rPr>
      </w:pPr>
    </w:p>
    <w:p w14:paraId="43D6C56A" w14:textId="77777777" w:rsidR="00C030FA" w:rsidRDefault="00C030FA" w:rsidP="00C030FA">
      <w:pPr>
        <w:pStyle w:val="BodyText"/>
        <w:kinsoku w:val="0"/>
        <w:overflowPunct w:val="0"/>
        <w:spacing w:line="247" w:lineRule="auto"/>
        <w:ind w:left="100" w:right="183" w:firstLine="720"/>
      </w:pPr>
      <w:r>
        <w:t>We'll generally follow the order of the readings in the materials, but some selections may be skipped, and other assignments may be added from other sources from time to time. (Any such modifications will be announced in class or by email.)</w:t>
      </w:r>
    </w:p>
    <w:p w14:paraId="21604E8C" w14:textId="77777777" w:rsidR="00C030FA" w:rsidRDefault="00C030FA" w:rsidP="00C030FA">
      <w:pPr>
        <w:pStyle w:val="BodyText"/>
        <w:kinsoku w:val="0"/>
        <w:overflowPunct w:val="0"/>
        <w:spacing w:before="6"/>
      </w:pPr>
    </w:p>
    <w:p w14:paraId="06B21EF0" w14:textId="77777777" w:rsidR="00C030FA" w:rsidRDefault="00C030FA" w:rsidP="00C030FA">
      <w:pPr>
        <w:pStyle w:val="ListParagraph"/>
        <w:numPr>
          <w:ilvl w:val="1"/>
          <w:numId w:val="2"/>
        </w:numPr>
        <w:tabs>
          <w:tab w:val="left" w:pos="1144"/>
        </w:tabs>
        <w:kinsoku w:val="0"/>
        <w:overflowPunct w:val="0"/>
        <w:adjustRightInd w:val="0"/>
        <w:spacing w:before="0" w:line="247" w:lineRule="auto"/>
        <w:ind w:left="100" w:right="448" w:firstLine="720"/>
        <w:rPr>
          <w:sz w:val="26"/>
          <w:szCs w:val="26"/>
        </w:rPr>
      </w:pPr>
      <w:r>
        <w:rPr>
          <w:sz w:val="26"/>
          <w:szCs w:val="26"/>
        </w:rPr>
        <w:t>Class participation. Students will be called on regularly. The quality of class participation will be taken into account in the determination of</w:t>
      </w:r>
      <w:r>
        <w:rPr>
          <w:spacing w:val="-13"/>
          <w:sz w:val="26"/>
          <w:szCs w:val="26"/>
        </w:rPr>
        <w:t xml:space="preserve"> </w:t>
      </w:r>
      <w:r>
        <w:rPr>
          <w:sz w:val="26"/>
          <w:szCs w:val="26"/>
        </w:rPr>
        <w:t>grades.</w:t>
      </w:r>
    </w:p>
    <w:p w14:paraId="7A599B00" w14:textId="77777777" w:rsidR="00C030FA" w:rsidRDefault="00C030FA" w:rsidP="00C030FA">
      <w:pPr>
        <w:pStyle w:val="BodyText"/>
        <w:kinsoku w:val="0"/>
        <w:overflowPunct w:val="0"/>
        <w:spacing w:before="7"/>
      </w:pPr>
    </w:p>
    <w:p w14:paraId="5A9C4995" w14:textId="77777777" w:rsidR="00C030FA" w:rsidRDefault="00C030FA" w:rsidP="00C030FA">
      <w:pPr>
        <w:pStyle w:val="ListParagraph"/>
        <w:numPr>
          <w:ilvl w:val="1"/>
          <w:numId w:val="2"/>
        </w:numPr>
        <w:tabs>
          <w:tab w:val="left" w:pos="1144"/>
        </w:tabs>
        <w:kinsoku w:val="0"/>
        <w:overflowPunct w:val="0"/>
        <w:adjustRightInd w:val="0"/>
        <w:spacing w:before="0" w:line="247" w:lineRule="auto"/>
        <w:ind w:left="100" w:right="302" w:firstLine="720"/>
        <w:rPr>
          <w:sz w:val="26"/>
          <w:szCs w:val="26"/>
        </w:rPr>
      </w:pPr>
      <w:r>
        <w:rPr>
          <w:sz w:val="26"/>
          <w:szCs w:val="26"/>
        </w:rPr>
        <w:t xml:space="preserve">Classroom Etiquette. Cellphones should be turned off prior to class or not brought into the classroom at all. If </w:t>
      </w:r>
      <w:r>
        <w:rPr>
          <w:spacing w:val="-3"/>
          <w:sz w:val="26"/>
          <w:szCs w:val="26"/>
        </w:rPr>
        <w:t xml:space="preserve">you </w:t>
      </w:r>
      <w:r>
        <w:rPr>
          <w:sz w:val="26"/>
          <w:szCs w:val="26"/>
        </w:rPr>
        <w:t xml:space="preserve">need to make or take a call during the class period, </w:t>
      </w:r>
      <w:r>
        <w:rPr>
          <w:spacing w:val="-3"/>
          <w:sz w:val="26"/>
          <w:szCs w:val="26"/>
        </w:rPr>
        <w:t xml:space="preserve">you </w:t>
      </w:r>
      <w:r>
        <w:rPr>
          <w:sz w:val="26"/>
          <w:szCs w:val="26"/>
        </w:rPr>
        <w:t xml:space="preserve">should not attend class that day. If </w:t>
      </w:r>
      <w:r>
        <w:rPr>
          <w:spacing w:val="-3"/>
          <w:sz w:val="26"/>
          <w:szCs w:val="26"/>
        </w:rPr>
        <w:t xml:space="preserve">you </w:t>
      </w:r>
      <w:r>
        <w:rPr>
          <w:sz w:val="26"/>
          <w:szCs w:val="26"/>
        </w:rPr>
        <w:t xml:space="preserve">think your computer might make a noise during class, please do not bring it into the classroom that day. These rules are for the benefit of </w:t>
      </w:r>
      <w:r>
        <w:rPr>
          <w:spacing w:val="-3"/>
          <w:sz w:val="26"/>
          <w:szCs w:val="26"/>
        </w:rPr>
        <w:t xml:space="preserve">you </w:t>
      </w:r>
      <w:r>
        <w:rPr>
          <w:sz w:val="26"/>
          <w:szCs w:val="26"/>
        </w:rPr>
        <w:t>and your fellow</w:t>
      </w:r>
      <w:r>
        <w:rPr>
          <w:spacing w:val="-5"/>
          <w:sz w:val="26"/>
          <w:szCs w:val="26"/>
        </w:rPr>
        <w:t xml:space="preserve"> </w:t>
      </w:r>
      <w:r>
        <w:rPr>
          <w:sz w:val="26"/>
          <w:szCs w:val="26"/>
        </w:rPr>
        <w:t>classmates.</w:t>
      </w:r>
    </w:p>
    <w:p w14:paraId="38BFB943" w14:textId="77777777" w:rsidR="00C030FA" w:rsidRDefault="00C030FA" w:rsidP="00C030FA">
      <w:pPr>
        <w:pStyle w:val="BodyText"/>
        <w:kinsoku w:val="0"/>
        <w:overflowPunct w:val="0"/>
        <w:spacing w:before="4"/>
      </w:pPr>
    </w:p>
    <w:p w14:paraId="2E331AE7" w14:textId="77777777" w:rsidR="00C030FA" w:rsidRDefault="00C030FA" w:rsidP="00C030FA">
      <w:pPr>
        <w:pStyle w:val="ListParagraph"/>
        <w:numPr>
          <w:ilvl w:val="1"/>
          <w:numId w:val="2"/>
        </w:numPr>
        <w:tabs>
          <w:tab w:val="left" w:pos="1144"/>
        </w:tabs>
        <w:kinsoku w:val="0"/>
        <w:overflowPunct w:val="0"/>
        <w:adjustRightInd w:val="0"/>
        <w:spacing w:before="0" w:line="247" w:lineRule="auto"/>
        <w:ind w:left="100" w:right="139" w:firstLine="720"/>
        <w:rPr>
          <w:sz w:val="26"/>
          <w:szCs w:val="26"/>
        </w:rPr>
      </w:pPr>
      <w:r>
        <w:rPr>
          <w:sz w:val="26"/>
          <w:szCs w:val="26"/>
        </w:rPr>
        <w:t xml:space="preserve">Exam. The final exam will be a traditional (fact-pattern and essay question) three-hour, closed-book examination. (You are, however, allowed to bring one page of notes--front and back--with </w:t>
      </w:r>
      <w:r>
        <w:rPr>
          <w:spacing w:val="-3"/>
          <w:sz w:val="26"/>
          <w:szCs w:val="26"/>
        </w:rPr>
        <w:t xml:space="preserve">you </w:t>
      </w:r>
      <w:r>
        <w:rPr>
          <w:sz w:val="26"/>
          <w:szCs w:val="26"/>
        </w:rPr>
        <w:t>to the exam.) A practice exam will be handed out</w:t>
      </w:r>
      <w:r>
        <w:rPr>
          <w:spacing w:val="-40"/>
          <w:sz w:val="26"/>
          <w:szCs w:val="26"/>
        </w:rPr>
        <w:t xml:space="preserve"> </w:t>
      </w:r>
      <w:r>
        <w:rPr>
          <w:sz w:val="26"/>
          <w:szCs w:val="26"/>
        </w:rPr>
        <w:t>toward the end of the semester and discussed at a special review session. More detailed information concerning the exam will be given out</w:t>
      </w:r>
      <w:r>
        <w:rPr>
          <w:spacing w:val="-12"/>
          <w:sz w:val="26"/>
          <w:szCs w:val="26"/>
        </w:rPr>
        <w:t xml:space="preserve"> </w:t>
      </w:r>
      <w:r>
        <w:rPr>
          <w:sz w:val="26"/>
          <w:szCs w:val="26"/>
        </w:rPr>
        <w:t>later.</w:t>
      </w:r>
    </w:p>
    <w:p w14:paraId="799BE868" w14:textId="77777777" w:rsidR="00C030FA" w:rsidRDefault="00C030FA" w:rsidP="00C030FA">
      <w:pPr>
        <w:pStyle w:val="BodyText"/>
      </w:pPr>
    </w:p>
    <w:p w14:paraId="6D2FCB79" w14:textId="77777777" w:rsidR="00134E02" w:rsidRPr="00C030FA" w:rsidRDefault="00134E02" w:rsidP="00134E02">
      <w:pPr>
        <w:pStyle w:val="BodyText"/>
        <w:kinsoku w:val="0"/>
        <w:overflowPunct w:val="0"/>
        <w:ind w:left="3731" w:right="3729"/>
        <w:jc w:val="center"/>
        <w:rPr>
          <w:b/>
          <w:sz w:val="28"/>
          <w:szCs w:val="28"/>
        </w:rPr>
      </w:pPr>
      <w:r w:rsidRPr="00C030FA">
        <w:rPr>
          <w:b/>
          <w:sz w:val="28"/>
          <w:szCs w:val="28"/>
        </w:rPr>
        <w:t>Casebook Readings</w:t>
      </w:r>
    </w:p>
    <w:p w14:paraId="5D9DDE29" w14:textId="77777777" w:rsidR="00134E02" w:rsidRDefault="00134E02" w:rsidP="00134E02">
      <w:pPr>
        <w:pStyle w:val="BodyText"/>
        <w:kinsoku w:val="0"/>
        <w:overflowPunct w:val="0"/>
        <w:spacing w:before="5"/>
        <w:rPr>
          <w:sz w:val="27"/>
          <w:szCs w:val="27"/>
        </w:rPr>
      </w:pPr>
    </w:p>
    <w:p w14:paraId="0C60B8D1" w14:textId="77777777" w:rsidR="00134E02" w:rsidRDefault="00134E02" w:rsidP="00134E02">
      <w:pPr>
        <w:pStyle w:val="BodyText"/>
        <w:kinsoku w:val="0"/>
        <w:overflowPunct w:val="0"/>
        <w:spacing w:line="247" w:lineRule="auto"/>
        <w:ind w:left="100"/>
      </w:pPr>
      <w:r>
        <w:t>(Only those readings specifically listed below are assigned; all other readings in the book are optional, even if they are in the same section or subsection as an assigned reading.</w:t>
      </w:r>
    </w:p>
    <w:p w14:paraId="759EEF4E" w14:textId="77777777" w:rsidR="00134E02" w:rsidRDefault="00134E02" w:rsidP="00134E02">
      <w:pPr>
        <w:pStyle w:val="BodyText"/>
        <w:kinsoku w:val="0"/>
        <w:overflowPunct w:val="0"/>
        <w:spacing w:line="297" w:lineRule="exact"/>
        <w:ind w:left="100"/>
      </w:pPr>
      <w:r>
        <w:t xml:space="preserve">Selections in [brackets] </w:t>
      </w:r>
      <w:r>
        <w:rPr>
          <w:i/>
          <w:iCs/>
        </w:rPr>
        <w:t xml:space="preserve">may </w:t>
      </w:r>
      <w:r>
        <w:t>be assigned if time permits.)</w:t>
      </w:r>
    </w:p>
    <w:p w14:paraId="6D4F8B2E" w14:textId="77777777" w:rsidR="00134E02" w:rsidRDefault="00134E02" w:rsidP="00134E02">
      <w:pPr>
        <w:pStyle w:val="BodyText"/>
        <w:kinsoku w:val="0"/>
        <w:overflowPunct w:val="0"/>
        <w:spacing w:before="5"/>
        <w:rPr>
          <w:sz w:val="27"/>
          <w:szCs w:val="27"/>
        </w:rPr>
      </w:pPr>
    </w:p>
    <w:p w14:paraId="1F9B49B1" w14:textId="77777777" w:rsidR="00134E02" w:rsidRDefault="00134E02" w:rsidP="00134E02">
      <w:pPr>
        <w:pStyle w:val="ListParagraph"/>
        <w:numPr>
          <w:ilvl w:val="0"/>
          <w:numId w:val="6"/>
        </w:numPr>
        <w:tabs>
          <w:tab w:val="left" w:pos="381"/>
        </w:tabs>
        <w:kinsoku w:val="0"/>
        <w:overflowPunct w:val="0"/>
        <w:adjustRightInd w:val="0"/>
        <w:spacing w:before="0" w:line="247" w:lineRule="auto"/>
        <w:ind w:right="4250" w:firstLine="0"/>
        <w:rPr>
          <w:sz w:val="26"/>
          <w:szCs w:val="26"/>
        </w:rPr>
      </w:pPr>
      <w:r>
        <w:rPr>
          <w:sz w:val="26"/>
          <w:szCs w:val="26"/>
        </w:rPr>
        <w:t>The History and Philosophy of Free</w:t>
      </w:r>
      <w:r>
        <w:rPr>
          <w:spacing w:val="-43"/>
          <w:sz w:val="26"/>
          <w:szCs w:val="26"/>
        </w:rPr>
        <w:t xml:space="preserve"> </w:t>
      </w:r>
      <w:r>
        <w:rPr>
          <w:sz w:val="26"/>
          <w:szCs w:val="26"/>
        </w:rPr>
        <w:t>Expression (All)</w:t>
      </w:r>
    </w:p>
    <w:p w14:paraId="2366C705" w14:textId="77777777" w:rsidR="00134E02" w:rsidRDefault="00134E02" w:rsidP="00134E02">
      <w:pPr>
        <w:pStyle w:val="BodyText"/>
        <w:kinsoku w:val="0"/>
        <w:overflowPunct w:val="0"/>
        <w:spacing w:before="7"/>
      </w:pPr>
    </w:p>
    <w:p w14:paraId="38EDDBBD" w14:textId="77777777" w:rsidR="00134E02" w:rsidRDefault="00134E02" w:rsidP="00134E02">
      <w:pPr>
        <w:pStyle w:val="ListParagraph"/>
        <w:numPr>
          <w:ilvl w:val="0"/>
          <w:numId w:val="6"/>
        </w:numPr>
        <w:tabs>
          <w:tab w:val="left" w:pos="403"/>
        </w:tabs>
        <w:kinsoku w:val="0"/>
        <w:overflowPunct w:val="0"/>
        <w:adjustRightInd w:val="0"/>
        <w:spacing w:before="0"/>
        <w:ind w:left="402" w:hanging="302"/>
        <w:rPr>
          <w:sz w:val="26"/>
          <w:szCs w:val="26"/>
        </w:rPr>
      </w:pPr>
      <w:r>
        <w:rPr>
          <w:sz w:val="26"/>
          <w:szCs w:val="26"/>
        </w:rPr>
        <w:t>A. Expression That Induces Unlawful</w:t>
      </w:r>
      <w:r>
        <w:rPr>
          <w:spacing w:val="-6"/>
          <w:sz w:val="26"/>
          <w:szCs w:val="26"/>
        </w:rPr>
        <w:t xml:space="preserve"> </w:t>
      </w:r>
      <w:r>
        <w:rPr>
          <w:sz w:val="26"/>
          <w:szCs w:val="26"/>
        </w:rPr>
        <w:t>Conduct</w:t>
      </w:r>
    </w:p>
    <w:p w14:paraId="1813C218" w14:textId="77777777" w:rsidR="00134E02" w:rsidRDefault="00134E02" w:rsidP="00134E02">
      <w:pPr>
        <w:pStyle w:val="BodyText"/>
        <w:kinsoku w:val="0"/>
        <w:overflowPunct w:val="0"/>
        <w:spacing w:before="8" w:line="247" w:lineRule="auto"/>
        <w:ind w:left="100" w:right="6872"/>
        <w:rPr>
          <w:i/>
          <w:iCs/>
        </w:rPr>
      </w:pPr>
      <w:r>
        <w:rPr>
          <w:i/>
          <w:iCs/>
        </w:rPr>
        <w:t>Abrams v. United States Gitlow v. New York Whitney v. California Brandenburg v. Ohio</w:t>
      </w:r>
    </w:p>
    <w:p w14:paraId="4909E3CA" w14:textId="77777777" w:rsidR="00134E02" w:rsidRDefault="00134E02" w:rsidP="00134E02">
      <w:pPr>
        <w:pStyle w:val="BodyText"/>
        <w:kinsoku w:val="0"/>
        <w:overflowPunct w:val="0"/>
        <w:spacing w:before="5"/>
        <w:rPr>
          <w:i/>
          <w:iCs/>
        </w:rPr>
      </w:pPr>
    </w:p>
    <w:p w14:paraId="1B74AAC1" w14:textId="77777777" w:rsidR="00134E02" w:rsidRDefault="00134E02" w:rsidP="00134E02">
      <w:pPr>
        <w:pStyle w:val="ListParagraph"/>
        <w:numPr>
          <w:ilvl w:val="0"/>
          <w:numId w:val="5"/>
        </w:numPr>
        <w:tabs>
          <w:tab w:val="left" w:pos="403"/>
        </w:tabs>
        <w:kinsoku w:val="0"/>
        <w:overflowPunct w:val="0"/>
        <w:adjustRightInd w:val="0"/>
        <w:spacing w:before="0"/>
        <w:ind w:hanging="302"/>
        <w:rPr>
          <w:sz w:val="26"/>
          <w:szCs w:val="26"/>
        </w:rPr>
      </w:pPr>
      <w:r>
        <w:rPr>
          <w:sz w:val="26"/>
          <w:szCs w:val="26"/>
        </w:rPr>
        <w:t>C. Expression That Provokes a Hostile Audience</w:t>
      </w:r>
      <w:r>
        <w:rPr>
          <w:spacing w:val="-10"/>
          <w:sz w:val="26"/>
          <w:szCs w:val="26"/>
        </w:rPr>
        <w:t xml:space="preserve"> </w:t>
      </w:r>
      <w:r>
        <w:rPr>
          <w:sz w:val="26"/>
          <w:szCs w:val="26"/>
        </w:rPr>
        <w:t>Reaction</w:t>
      </w:r>
    </w:p>
    <w:p w14:paraId="65C776F1" w14:textId="77777777" w:rsidR="00134E02" w:rsidRDefault="00134E02" w:rsidP="00134E02">
      <w:pPr>
        <w:pStyle w:val="BodyText"/>
        <w:kinsoku w:val="0"/>
        <w:overflowPunct w:val="0"/>
        <w:spacing w:before="8" w:line="247" w:lineRule="auto"/>
        <w:ind w:left="100" w:right="7634"/>
        <w:rPr>
          <w:i/>
          <w:iCs/>
        </w:rPr>
      </w:pPr>
      <w:proofErr w:type="spellStart"/>
      <w:r>
        <w:rPr>
          <w:i/>
          <w:iCs/>
          <w:w w:val="95"/>
        </w:rPr>
        <w:t>Terminiello</w:t>
      </w:r>
      <w:proofErr w:type="spellEnd"/>
      <w:r>
        <w:rPr>
          <w:i/>
          <w:iCs/>
          <w:w w:val="95"/>
        </w:rPr>
        <w:t xml:space="preserve"> </w:t>
      </w:r>
      <w:proofErr w:type="spellStart"/>
      <w:r>
        <w:rPr>
          <w:i/>
          <w:iCs/>
        </w:rPr>
        <w:t>Feiner</w:t>
      </w:r>
      <w:proofErr w:type="spellEnd"/>
    </w:p>
    <w:p w14:paraId="302AEAAC" w14:textId="77777777" w:rsidR="00134E02" w:rsidRDefault="00134E02" w:rsidP="00134E02">
      <w:pPr>
        <w:pStyle w:val="BodyText"/>
        <w:kinsoku w:val="0"/>
        <w:overflowPunct w:val="0"/>
        <w:spacing w:line="297" w:lineRule="exact"/>
        <w:ind w:left="100"/>
      </w:pPr>
      <w:r>
        <w:t xml:space="preserve">Note: Revising the </w:t>
      </w:r>
      <w:proofErr w:type="spellStart"/>
      <w:r>
        <w:rPr>
          <w:i/>
          <w:iCs/>
        </w:rPr>
        <w:t>Feiner</w:t>
      </w:r>
      <w:proofErr w:type="spellEnd"/>
      <w:r>
        <w:rPr>
          <w:i/>
          <w:iCs/>
        </w:rPr>
        <w:t xml:space="preserve"> </w:t>
      </w:r>
      <w:r>
        <w:t>Approach</w:t>
      </w:r>
    </w:p>
    <w:p w14:paraId="79798A45" w14:textId="77777777" w:rsidR="00134E02" w:rsidRDefault="00134E02" w:rsidP="00134E02">
      <w:pPr>
        <w:pStyle w:val="BodyText"/>
        <w:kinsoku w:val="0"/>
        <w:overflowPunct w:val="0"/>
        <w:spacing w:before="9" w:line="247" w:lineRule="auto"/>
        <w:ind w:left="100" w:right="7634"/>
        <w:rPr>
          <w:i/>
          <w:iCs/>
          <w:w w:val="95"/>
        </w:rPr>
      </w:pPr>
      <w:r>
        <w:rPr>
          <w:i/>
          <w:iCs/>
        </w:rPr>
        <w:t xml:space="preserve">Cantwell </w:t>
      </w:r>
      <w:r>
        <w:rPr>
          <w:i/>
          <w:iCs/>
          <w:w w:val="95"/>
        </w:rPr>
        <w:t>Chaplinsky</w:t>
      </w:r>
    </w:p>
    <w:p w14:paraId="46BA6556" w14:textId="77777777" w:rsidR="00134E02" w:rsidRDefault="00134E02" w:rsidP="00134E02">
      <w:pPr>
        <w:pStyle w:val="BodyText"/>
        <w:kinsoku w:val="0"/>
        <w:overflowPunct w:val="0"/>
        <w:spacing w:line="297" w:lineRule="exact"/>
        <w:ind w:left="100"/>
      </w:pPr>
      <w:r>
        <w:t>Note: The Skokie Controversy</w:t>
      </w:r>
    </w:p>
    <w:p w14:paraId="77CE8036" w14:textId="77777777" w:rsidR="00134E02" w:rsidRDefault="00134E02" w:rsidP="00134E02">
      <w:pPr>
        <w:pStyle w:val="BodyText"/>
        <w:kinsoku w:val="0"/>
        <w:overflowPunct w:val="0"/>
        <w:spacing w:before="4"/>
        <w:rPr>
          <w:sz w:val="27"/>
          <w:szCs w:val="27"/>
        </w:rPr>
      </w:pPr>
    </w:p>
    <w:p w14:paraId="48198E01" w14:textId="77777777" w:rsidR="00134E02" w:rsidRDefault="00134E02" w:rsidP="00134E02">
      <w:pPr>
        <w:pStyle w:val="ListParagraph"/>
        <w:numPr>
          <w:ilvl w:val="0"/>
          <w:numId w:val="5"/>
        </w:numPr>
        <w:tabs>
          <w:tab w:val="left" w:pos="554"/>
        </w:tabs>
        <w:kinsoku w:val="0"/>
        <w:overflowPunct w:val="0"/>
        <w:adjustRightInd w:val="0"/>
        <w:spacing w:line="247" w:lineRule="auto"/>
        <w:ind w:left="100" w:right="4368" w:firstLine="0"/>
        <w:rPr>
          <w:sz w:val="26"/>
          <w:szCs w:val="26"/>
        </w:rPr>
      </w:pPr>
      <w:r>
        <w:rPr>
          <w:sz w:val="26"/>
          <w:szCs w:val="26"/>
        </w:rPr>
        <w:t>Overbreadth, Vagueness, and Prior</w:t>
      </w:r>
      <w:r>
        <w:rPr>
          <w:spacing w:val="-29"/>
          <w:sz w:val="26"/>
          <w:szCs w:val="26"/>
        </w:rPr>
        <w:t xml:space="preserve"> </w:t>
      </w:r>
      <w:r>
        <w:rPr>
          <w:sz w:val="26"/>
          <w:szCs w:val="26"/>
        </w:rPr>
        <w:t>Restraint (All)</w:t>
      </w:r>
    </w:p>
    <w:p w14:paraId="176995E8" w14:textId="77777777" w:rsidR="00134E02" w:rsidRDefault="00134E02" w:rsidP="00134E02">
      <w:pPr>
        <w:pStyle w:val="BodyText"/>
        <w:kinsoku w:val="0"/>
        <w:overflowPunct w:val="0"/>
        <w:spacing w:before="6"/>
      </w:pPr>
    </w:p>
    <w:p w14:paraId="48A89B14" w14:textId="77777777" w:rsidR="00134E02" w:rsidRDefault="00134E02" w:rsidP="00134E02">
      <w:pPr>
        <w:pStyle w:val="ListParagraph"/>
        <w:numPr>
          <w:ilvl w:val="0"/>
          <w:numId w:val="5"/>
        </w:numPr>
        <w:tabs>
          <w:tab w:val="left" w:pos="504"/>
        </w:tabs>
        <w:kinsoku w:val="0"/>
        <w:overflowPunct w:val="0"/>
        <w:adjustRightInd w:val="0"/>
        <w:spacing w:before="0"/>
        <w:ind w:left="503" w:hanging="403"/>
        <w:rPr>
          <w:sz w:val="26"/>
          <w:szCs w:val="26"/>
        </w:rPr>
      </w:pPr>
      <w:r>
        <w:rPr>
          <w:sz w:val="26"/>
          <w:szCs w:val="26"/>
        </w:rPr>
        <w:t>A. False Statements of</w:t>
      </w:r>
      <w:r>
        <w:rPr>
          <w:spacing w:val="-2"/>
          <w:sz w:val="26"/>
          <w:szCs w:val="26"/>
        </w:rPr>
        <w:t xml:space="preserve"> </w:t>
      </w:r>
      <w:r>
        <w:rPr>
          <w:sz w:val="26"/>
          <w:szCs w:val="26"/>
        </w:rPr>
        <w:t>Fact</w:t>
      </w:r>
    </w:p>
    <w:p w14:paraId="07523825" w14:textId="77777777" w:rsidR="00134E02" w:rsidRDefault="00134E02" w:rsidP="00134E02">
      <w:pPr>
        <w:pStyle w:val="BodyText"/>
        <w:kinsoku w:val="0"/>
        <w:overflowPunct w:val="0"/>
        <w:spacing w:before="9"/>
        <w:ind w:left="100"/>
        <w:rPr>
          <w:i/>
          <w:iCs/>
        </w:rPr>
      </w:pPr>
      <w:r>
        <w:rPr>
          <w:i/>
          <w:iCs/>
        </w:rPr>
        <w:t>NYT v. Sullivan</w:t>
      </w:r>
    </w:p>
    <w:p w14:paraId="784089CD" w14:textId="77777777" w:rsidR="00134E02" w:rsidRDefault="00134E02" w:rsidP="00134E02">
      <w:pPr>
        <w:pStyle w:val="BodyText"/>
        <w:kinsoku w:val="0"/>
        <w:overflowPunct w:val="0"/>
        <w:spacing w:before="8"/>
        <w:ind w:left="100"/>
        <w:rPr>
          <w:i/>
          <w:iCs/>
        </w:rPr>
      </w:pPr>
      <w:r>
        <w:rPr>
          <w:i/>
          <w:iCs/>
        </w:rPr>
        <w:t>Curtis Publishing Co. v. Butts; Associated Press v. Walker</w:t>
      </w:r>
    </w:p>
    <w:p w14:paraId="5EF37DAC" w14:textId="77777777" w:rsidR="00134E02" w:rsidRDefault="00134E02" w:rsidP="00134E02">
      <w:pPr>
        <w:pStyle w:val="BodyText"/>
        <w:kinsoku w:val="0"/>
        <w:overflowPunct w:val="0"/>
        <w:spacing w:before="27"/>
        <w:ind w:left="100"/>
        <w:rPr>
          <w:i/>
          <w:iCs/>
        </w:rPr>
      </w:pPr>
      <w:r>
        <w:rPr>
          <w:i/>
          <w:iCs/>
        </w:rPr>
        <w:t>Gertz</w:t>
      </w:r>
    </w:p>
    <w:p w14:paraId="3E292798" w14:textId="77777777" w:rsidR="00134E02" w:rsidRDefault="00134E02" w:rsidP="00134E02">
      <w:pPr>
        <w:pStyle w:val="BodyText"/>
        <w:kinsoku w:val="0"/>
        <w:overflowPunct w:val="0"/>
        <w:spacing w:before="9"/>
        <w:ind w:left="100"/>
      </w:pPr>
      <w:r>
        <w:t>Note: Public and Private Figures, Public and Private Speech</w:t>
      </w:r>
    </w:p>
    <w:p w14:paraId="4BE0D293" w14:textId="77777777" w:rsidR="00134E02" w:rsidRDefault="00134E02" w:rsidP="00134E02">
      <w:pPr>
        <w:pStyle w:val="BodyText"/>
        <w:kinsoku w:val="0"/>
        <w:overflowPunct w:val="0"/>
        <w:spacing w:before="8"/>
        <w:ind w:left="100"/>
        <w:rPr>
          <w:i/>
          <w:iCs/>
        </w:rPr>
      </w:pPr>
      <w:r>
        <w:rPr>
          <w:i/>
          <w:iCs/>
        </w:rPr>
        <w:t>Hustler v. Falwell</w:t>
      </w:r>
    </w:p>
    <w:p w14:paraId="0AFB41E0" w14:textId="77777777" w:rsidR="00134E02" w:rsidRDefault="00134E02" w:rsidP="00134E02">
      <w:pPr>
        <w:pStyle w:val="BodyText"/>
        <w:kinsoku w:val="0"/>
        <w:overflowPunct w:val="0"/>
        <w:spacing w:before="5"/>
        <w:rPr>
          <w:i/>
          <w:iCs/>
          <w:sz w:val="27"/>
          <w:szCs w:val="27"/>
        </w:rPr>
      </w:pPr>
    </w:p>
    <w:p w14:paraId="641AD423" w14:textId="77777777" w:rsidR="00134E02" w:rsidRDefault="00134E02" w:rsidP="00134E02">
      <w:pPr>
        <w:pStyle w:val="BodyText"/>
        <w:kinsoku w:val="0"/>
        <w:overflowPunct w:val="0"/>
        <w:ind w:left="100"/>
      </w:pPr>
      <w:r>
        <w:t>IV. D.</w:t>
      </w:r>
      <w:r>
        <w:rPr>
          <w:spacing w:val="62"/>
        </w:rPr>
        <w:t xml:space="preserve"> </w:t>
      </w:r>
      <w:r>
        <w:t>Obscenity</w:t>
      </w:r>
    </w:p>
    <w:p w14:paraId="74493188" w14:textId="77777777" w:rsidR="00134E02" w:rsidRDefault="00134E02" w:rsidP="00134E02">
      <w:pPr>
        <w:pStyle w:val="BodyText"/>
        <w:kinsoku w:val="0"/>
        <w:overflowPunct w:val="0"/>
        <w:spacing w:before="8"/>
        <w:ind w:left="100"/>
        <w:rPr>
          <w:i/>
          <w:iCs/>
        </w:rPr>
      </w:pPr>
      <w:r>
        <w:rPr>
          <w:i/>
          <w:iCs/>
        </w:rPr>
        <w:t>Roth</w:t>
      </w:r>
    </w:p>
    <w:p w14:paraId="36FE210C" w14:textId="77777777" w:rsidR="00134E02" w:rsidRDefault="00134E02" w:rsidP="00134E02">
      <w:pPr>
        <w:pStyle w:val="BodyText"/>
        <w:kinsoku w:val="0"/>
        <w:overflowPunct w:val="0"/>
        <w:spacing w:before="8"/>
        <w:ind w:left="100"/>
      </w:pPr>
      <w:r>
        <w:t xml:space="preserve">Note: Developments in the Law of "Obscenity"--1957-1973 (5. </w:t>
      </w:r>
      <w:r>
        <w:rPr>
          <w:i/>
          <w:iCs/>
        </w:rPr>
        <w:t xml:space="preserve">Stanley v. Georgia; </w:t>
      </w:r>
      <w:r>
        <w:t>6.</w:t>
      </w:r>
    </w:p>
    <w:p w14:paraId="4E469FE7" w14:textId="77777777" w:rsidR="00134E02" w:rsidRDefault="00134E02" w:rsidP="00134E02">
      <w:pPr>
        <w:pStyle w:val="BodyText"/>
        <w:kinsoku w:val="0"/>
        <w:overflowPunct w:val="0"/>
        <w:spacing w:before="8" w:line="247" w:lineRule="auto"/>
        <w:ind w:left="100" w:right="6872"/>
        <w:rPr>
          <w:i/>
          <w:iCs/>
        </w:rPr>
      </w:pPr>
      <w:r>
        <w:rPr>
          <w:i/>
          <w:iCs/>
        </w:rPr>
        <w:t xml:space="preserve">United States v. </w:t>
      </w:r>
      <w:proofErr w:type="spellStart"/>
      <w:r>
        <w:rPr>
          <w:i/>
          <w:iCs/>
        </w:rPr>
        <w:t>Reidel</w:t>
      </w:r>
      <w:proofErr w:type="spellEnd"/>
      <w:r>
        <w:rPr>
          <w:i/>
          <w:iCs/>
        </w:rPr>
        <w:t>) Miller v. California Paris Adult Theatre</w:t>
      </w:r>
    </w:p>
    <w:p w14:paraId="067132E5" w14:textId="77777777" w:rsidR="00134E02" w:rsidRDefault="00134E02" w:rsidP="00134E02">
      <w:pPr>
        <w:pStyle w:val="BodyText"/>
        <w:kinsoku w:val="0"/>
        <w:overflowPunct w:val="0"/>
        <w:spacing w:line="297" w:lineRule="exact"/>
        <w:ind w:left="100"/>
      </w:pPr>
      <w:r>
        <w:t>Note: The 1973 Reformulation and Its Aftermath</w:t>
      </w:r>
    </w:p>
    <w:p w14:paraId="3FBA23BA" w14:textId="77777777" w:rsidR="00134E02" w:rsidRDefault="00134E02" w:rsidP="00134E02">
      <w:pPr>
        <w:pStyle w:val="BodyText"/>
        <w:kinsoku w:val="0"/>
        <w:overflowPunct w:val="0"/>
        <w:spacing w:before="5"/>
        <w:rPr>
          <w:sz w:val="27"/>
          <w:szCs w:val="27"/>
        </w:rPr>
      </w:pPr>
    </w:p>
    <w:p w14:paraId="62F97AAC" w14:textId="77777777" w:rsidR="00134E02" w:rsidRDefault="00134E02" w:rsidP="00134E02">
      <w:pPr>
        <w:pStyle w:val="BodyText"/>
        <w:kinsoku w:val="0"/>
        <w:overflowPunct w:val="0"/>
        <w:ind w:left="100"/>
      </w:pPr>
      <w:r>
        <w:t>IV. E. The Lewd, the Profane, and the Indecent</w:t>
      </w:r>
    </w:p>
    <w:p w14:paraId="17E40C1A" w14:textId="77777777" w:rsidR="00134E02" w:rsidRDefault="00134E02" w:rsidP="00134E02">
      <w:pPr>
        <w:pStyle w:val="BodyText"/>
        <w:kinsoku w:val="0"/>
        <w:overflowPunct w:val="0"/>
        <w:spacing w:before="9" w:line="247" w:lineRule="auto"/>
        <w:ind w:left="100" w:right="6872"/>
        <w:rPr>
          <w:i/>
          <w:iCs/>
        </w:rPr>
      </w:pPr>
      <w:r>
        <w:rPr>
          <w:i/>
          <w:iCs/>
        </w:rPr>
        <w:t xml:space="preserve">Cohen v. California </w:t>
      </w:r>
      <w:proofErr w:type="spellStart"/>
      <w:r>
        <w:rPr>
          <w:i/>
          <w:iCs/>
        </w:rPr>
        <w:lastRenderedPageBreak/>
        <w:t>Erznoznik</w:t>
      </w:r>
      <w:proofErr w:type="spellEnd"/>
    </w:p>
    <w:p w14:paraId="22B0FF57" w14:textId="77777777" w:rsidR="00134E02" w:rsidRDefault="00134E02" w:rsidP="00134E02">
      <w:pPr>
        <w:pStyle w:val="BodyText"/>
        <w:kinsoku w:val="0"/>
        <w:overflowPunct w:val="0"/>
        <w:spacing w:line="297" w:lineRule="exact"/>
        <w:ind w:left="100"/>
        <w:rPr>
          <w:i/>
          <w:iCs/>
        </w:rPr>
      </w:pPr>
      <w:r>
        <w:rPr>
          <w:i/>
          <w:iCs/>
        </w:rPr>
        <w:t>Pacifica</w:t>
      </w:r>
    </w:p>
    <w:p w14:paraId="7B40616D" w14:textId="77777777" w:rsidR="00134E02" w:rsidRDefault="00134E02" w:rsidP="00134E02">
      <w:pPr>
        <w:pStyle w:val="BodyText"/>
        <w:kinsoku w:val="0"/>
        <w:overflowPunct w:val="0"/>
        <w:spacing w:before="4"/>
        <w:rPr>
          <w:i/>
          <w:iCs/>
          <w:sz w:val="27"/>
          <w:szCs w:val="27"/>
        </w:rPr>
      </w:pPr>
    </w:p>
    <w:p w14:paraId="6FE694F8" w14:textId="77777777" w:rsidR="00134E02" w:rsidRDefault="00134E02" w:rsidP="00134E02">
      <w:pPr>
        <w:pStyle w:val="ListParagraph"/>
        <w:numPr>
          <w:ilvl w:val="0"/>
          <w:numId w:val="4"/>
        </w:numPr>
        <w:tabs>
          <w:tab w:val="left" w:pos="504"/>
        </w:tabs>
        <w:kinsoku w:val="0"/>
        <w:overflowPunct w:val="0"/>
        <w:adjustRightInd w:val="0"/>
        <w:ind w:hanging="403"/>
        <w:rPr>
          <w:sz w:val="26"/>
          <w:szCs w:val="26"/>
        </w:rPr>
      </w:pPr>
      <w:r>
        <w:rPr>
          <w:sz w:val="26"/>
          <w:szCs w:val="26"/>
        </w:rPr>
        <w:t>F. Hate Speech and</w:t>
      </w:r>
      <w:r>
        <w:rPr>
          <w:spacing w:val="-5"/>
          <w:sz w:val="26"/>
          <w:szCs w:val="26"/>
        </w:rPr>
        <w:t xml:space="preserve"> </w:t>
      </w:r>
      <w:r>
        <w:rPr>
          <w:sz w:val="26"/>
          <w:szCs w:val="26"/>
        </w:rPr>
        <w:t>Pornography</w:t>
      </w:r>
    </w:p>
    <w:p w14:paraId="7BEDF064" w14:textId="77777777" w:rsidR="00134E02" w:rsidRDefault="00134E02" w:rsidP="00134E02">
      <w:pPr>
        <w:pStyle w:val="BodyText"/>
        <w:kinsoku w:val="0"/>
        <w:overflowPunct w:val="0"/>
        <w:spacing w:before="8"/>
        <w:ind w:left="100"/>
        <w:rPr>
          <w:i/>
          <w:iCs/>
        </w:rPr>
      </w:pPr>
      <w:r>
        <w:rPr>
          <w:i/>
          <w:iCs/>
        </w:rPr>
        <w:t>R.A.V.</w:t>
      </w:r>
    </w:p>
    <w:p w14:paraId="722C27BB" w14:textId="77777777" w:rsidR="00134E02" w:rsidRDefault="00134E02" w:rsidP="00134E02">
      <w:pPr>
        <w:pStyle w:val="BodyText"/>
        <w:kinsoku w:val="0"/>
        <w:overflowPunct w:val="0"/>
        <w:spacing w:before="8"/>
        <w:ind w:left="100"/>
        <w:rPr>
          <w:i/>
          <w:iCs/>
        </w:rPr>
      </w:pPr>
      <w:r>
        <w:rPr>
          <w:i/>
          <w:iCs/>
        </w:rPr>
        <w:t>Virginia v. Black</w:t>
      </w:r>
    </w:p>
    <w:p w14:paraId="22FD376F" w14:textId="77777777" w:rsidR="00134E02" w:rsidRDefault="00134E02" w:rsidP="00134E02">
      <w:pPr>
        <w:pStyle w:val="BodyText"/>
        <w:kinsoku w:val="0"/>
        <w:overflowPunct w:val="0"/>
        <w:spacing w:before="8" w:line="247" w:lineRule="auto"/>
        <w:ind w:left="100" w:right="240"/>
        <w:rPr>
          <w:i/>
          <w:iCs/>
        </w:rPr>
      </w:pPr>
      <w:r>
        <w:t xml:space="preserve">Note: Pornography and the Victimization of Women (1. A model statute; 2. </w:t>
      </w:r>
      <w:proofErr w:type="spellStart"/>
      <w:r>
        <w:t>g.</w:t>
      </w:r>
      <w:proofErr w:type="spellEnd"/>
      <w:r>
        <w:t xml:space="preserve"> </w:t>
      </w:r>
      <w:r>
        <w:rPr>
          <w:i/>
          <w:iCs/>
        </w:rPr>
        <w:t xml:space="preserve">American Booksellers Association v. </w:t>
      </w:r>
      <w:proofErr w:type="spellStart"/>
      <w:r>
        <w:rPr>
          <w:i/>
          <w:iCs/>
        </w:rPr>
        <w:t>Hudnut</w:t>
      </w:r>
      <w:proofErr w:type="spellEnd"/>
      <w:r>
        <w:rPr>
          <w:i/>
          <w:iCs/>
        </w:rPr>
        <w:t>)</w:t>
      </w:r>
    </w:p>
    <w:p w14:paraId="67445299" w14:textId="77777777" w:rsidR="00134E02" w:rsidRDefault="00134E02" w:rsidP="00134E02">
      <w:pPr>
        <w:pStyle w:val="BodyText"/>
        <w:kinsoku w:val="0"/>
        <w:overflowPunct w:val="0"/>
        <w:spacing w:before="7"/>
        <w:rPr>
          <w:i/>
          <w:iCs/>
        </w:rPr>
      </w:pPr>
    </w:p>
    <w:p w14:paraId="4321970A" w14:textId="77777777" w:rsidR="00134E02" w:rsidRDefault="00134E02" w:rsidP="00134E02">
      <w:pPr>
        <w:pStyle w:val="ListParagraph"/>
        <w:numPr>
          <w:ilvl w:val="0"/>
          <w:numId w:val="4"/>
        </w:numPr>
        <w:tabs>
          <w:tab w:val="left" w:pos="417"/>
        </w:tabs>
        <w:kinsoku w:val="0"/>
        <w:overflowPunct w:val="0"/>
        <w:adjustRightInd w:val="0"/>
        <w:spacing w:before="0"/>
        <w:ind w:left="416" w:hanging="316"/>
        <w:rPr>
          <w:sz w:val="26"/>
          <w:szCs w:val="26"/>
        </w:rPr>
      </w:pPr>
      <w:r>
        <w:rPr>
          <w:sz w:val="26"/>
          <w:szCs w:val="26"/>
        </w:rPr>
        <w:t>A. General</w:t>
      </w:r>
      <w:r>
        <w:rPr>
          <w:spacing w:val="-3"/>
          <w:sz w:val="26"/>
          <w:szCs w:val="26"/>
        </w:rPr>
        <w:t xml:space="preserve"> </w:t>
      </w:r>
      <w:r>
        <w:rPr>
          <w:sz w:val="26"/>
          <w:szCs w:val="26"/>
        </w:rPr>
        <w:t>Principles</w:t>
      </w:r>
    </w:p>
    <w:p w14:paraId="7AAC4434" w14:textId="77777777" w:rsidR="00134E02" w:rsidRDefault="00134E02" w:rsidP="00134E02">
      <w:pPr>
        <w:pStyle w:val="BodyText"/>
        <w:kinsoku w:val="0"/>
        <w:overflowPunct w:val="0"/>
        <w:spacing w:before="8"/>
        <w:ind w:left="100"/>
        <w:rPr>
          <w:i/>
          <w:iCs/>
        </w:rPr>
      </w:pPr>
      <w:r>
        <w:rPr>
          <w:i/>
          <w:iCs/>
        </w:rPr>
        <w:t>Kovacs v. Cooper</w:t>
      </w:r>
    </w:p>
    <w:p w14:paraId="3DC17C79" w14:textId="77777777" w:rsidR="00134E02" w:rsidRDefault="00134E02" w:rsidP="00134E02">
      <w:pPr>
        <w:pStyle w:val="BodyText"/>
        <w:kinsoku w:val="0"/>
        <w:overflowPunct w:val="0"/>
        <w:spacing w:before="8"/>
        <w:ind w:left="100"/>
        <w:rPr>
          <w:i/>
          <w:iCs/>
        </w:rPr>
      </w:pPr>
      <w:r>
        <w:rPr>
          <w:i/>
          <w:iCs/>
        </w:rPr>
        <w:t xml:space="preserve">City of Ladue v. </w:t>
      </w:r>
      <w:proofErr w:type="spellStart"/>
      <w:r>
        <w:rPr>
          <w:i/>
          <w:iCs/>
        </w:rPr>
        <w:t>Gilleo</w:t>
      </w:r>
      <w:proofErr w:type="spellEnd"/>
    </w:p>
    <w:p w14:paraId="42D0F1EB" w14:textId="77777777" w:rsidR="00134E02" w:rsidRDefault="00134E02" w:rsidP="00134E02">
      <w:pPr>
        <w:pStyle w:val="BodyText"/>
        <w:kinsoku w:val="0"/>
        <w:overflowPunct w:val="0"/>
        <w:spacing w:before="5"/>
        <w:rPr>
          <w:i/>
          <w:iCs/>
          <w:sz w:val="27"/>
          <w:szCs w:val="27"/>
        </w:rPr>
      </w:pPr>
    </w:p>
    <w:p w14:paraId="64DD948B" w14:textId="77777777" w:rsidR="00134E02" w:rsidRDefault="00134E02" w:rsidP="00134E02">
      <w:pPr>
        <w:pStyle w:val="BodyText"/>
        <w:kinsoku w:val="0"/>
        <w:overflowPunct w:val="0"/>
        <w:ind w:left="100"/>
      </w:pPr>
      <w:r>
        <w:t>V. C. Symbolic Conduct</w:t>
      </w:r>
    </w:p>
    <w:p w14:paraId="23987FF9" w14:textId="77777777" w:rsidR="00134E02" w:rsidRDefault="00134E02" w:rsidP="00134E02">
      <w:pPr>
        <w:pStyle w:val="BodyText"/>
        <w:kinsoku w:val="0"/>
        <w:overflowPunct w:val="0"/>
        <w:spacing w:before="9"/>
        <w:ind w:left="100"/>
        <w:rPr>
          <w:i/>
          <w:iCs/>
        </w:rPr>
      </w:pPr>
      <w:r>
        <w:rPr>
          <w:i/>
          <w:iCs/>
        </w:rPr>
        <w:t>United States v. O'Brien</w:t>
      </w:r>
    </w:p>
    <w:p w14:paraId="2C724761" w14:textId="77777777" w:rsidR="00134E02" w:rsidRDefault="00134E02" w:rsidP="00134E02">
      <w:pPr>
        <w:pStyle w:val="BodyText"/>
        <w:kinsoku w:val="0"/>
        <w:overflowPunct w:val="0"/>
        <w:spacing w:before="8" w:line="247" w:lineRule="auto"/>
        <w:ind w:left="100"/>
      </w:pPr>
      <w:r>
        <w:t xml:space="preserve">Note: Draft Card Burning and the First Amendment (3. </w:t>
      </w:r>
      <w:r>
        <w:rPr>
          <w:i/>
          <w:iCs/>
        </w:rPr>
        <w:t>Tinker v. Des Moines Independent Community School District</w:t>
      </w:r>
      <w:r>
        <w:t>)</w:t>
      </w:r>
    </w:p>
    <w:p w14:paraId="37291880" w14:textId="77777777" w:rsidR="00134E02" w:rsidRDefault="00134E02" w:rsidP="00134E02">
      <w:pPr>
        <w:pStyle w:val="BodyText"/>
        <w:kinsoku w:val="0"/>
        <w:overflowPunct w:val="0"/>
        <w:spacing w:before="6"/>
      </w:pPr>
    </w:p>
    <w:p w14:paraId="3E9DAC2F" w14:textId="77777777" w:rsidR="00134E02" w:rsidRDefault="00134E02" w:rsidP="00134E02">
      <w:pPr>
        <w:pStyle w:val="ListParagraph"/>
        <w:numPr>
          <w:ilvl w:val="0"/>
          <w:numId w:val="3"/>
        </w:numPr>
        <w:tabs>
          <w:tab w:val="left" w:pos="417"/>
        </w:tabs>
        <w:kinsoku w:val="0"/>
        <w:overflowPunct w:val="0"/>
        <w:adjustRightInd w:val="0"/>
        <w:ind w:hanging="316"/>
        <w:rPr>
          <w:sz w:val="26"/>
          <w:szCs w:val="26"/>
        </w:rPr>
      </w:pPr>
      <w:r>
        <w:rPr>
          <w:sz w:val="26"/>
          <w:szCs w:val="26"/>
        </w:rPr>
        <w:t>B. Speech on Public Property: The Public</w:t>
      </w:r>
      <w:r>
        <w:rPr>
          <w:spacing w:val="-10"/>
          <w:sz w:val="26"/>
          <w:szCs w:val="26"/>
        </w:rPr>
        <w:t xml:space="preserve"> </w:t>
      </w:r>
      <w:r>
        <w:rPr>
          <w:sz w:val="26"/>
          <w:szCs w:val="26"/>
        </w:rPr>
        <w:t>Forum</w:t>
      </w:r>
    </w:p>
    <w:p w14:paraId="41E35E11" w14:textId="77777777" w:rsidR="00134E02" w:rsidRDefault="00134E02" w:rsidP="00134E02">
      <w:pPr>
        <w:pStyle w:val="ListParagraph"/>
        <w:numPr>
          <w:ilvl w:val="1"/>
          <w:numId w:val="3"/>
        </w:numPr>
        <w:tabs>
          <w:tab w:val="left" w:pos="424"/>
        </w:tabs>
        <w:kinsoku w:val="0"/>
        <w:overflowPunct w:val="0"/>
        <w:adjustRightInd w:val="0"/>
        <w:spacing w:before="8"/>
        <w:rPr>
          <w:i/>
          <w:iCs/>
          <w:sz w:val="26"/>
          <w:szCs w:val="26"/>
        </w:rPr>
      </w:pPr>
      <w:r>
        <w:rPr>
          <w:i/>
          <w:iCs/>
          <w:sz w:val="26"/>
          <w:szCs w:val="26"/>
        </w:rPr>
        <w:t>Hague v.</w:t>
      </w:r>
      <w:r>
        <w:rPr>
          <w:i/>
          <w:iCs/>
          <w:spacing w:val="-3"/>
          <w:sz w:val="26"/>
          <w:szCs w:val="26"/>
        </w:rPr>
        <w:t xml:space="preserve"> </w:t>
      </w:r>
      <w:r>
        <w:rPr>
          <w:i/>
          <w:iCs/>
          <w:sz w:val="26"/>
          <w:szCs w:val="26"/>
        </w:rPr>
        <w:t>CIO</w:t>
      </w:r>
    </w:p>
    <w:p w14:paraId="4A9C8798" w14:textId="77777777" w:rsidR="00134E02" w:rsidRDefault="00134E02" w:rsidP="00134E02">
      <w:pPr>
        <w:pStyle w:val="BodyText"/>
        <w:kinsoku w:val="0"/>
        <w:overflowPunct w:val="0"/>
        <w:spacing w:before="8"/>
        <w:ind w:left="100"/>
        <w:rPr>
          <w:i/>
          <w:iCs/>
        </w:rPr>
      </w:pPr>
      <w:r>
        <w:t xml:space="preserve">V. A. </w:t>
      </w:r>
      <w:r>
        <w:rPr>
          <w:i/>
          <w:iCs/>
        </w:rPr>
        <w:t>Schneider v. State</w:t>
      </w:r>
    </w:p>
    <w:p w14:paraId="720AAEC1" w14:textId="77777777" w:rsidR="00134E02" w:rsidRDefault="00134E02" w:rsidP="00134E02">
      <w:pPr>
        <w:pStyle w:val="ListParagraph"/>
        <w:numPr>
          <w:ilvl w:val="0"/>
          <w:numId w:val="2"/>
        </w:numPr>
        <w:tabs>
          <w:tab w:val="left" w:pos="417"/>
        </w:tabs>
        <w:kinsoku w:val="0"/>
        <w:overflowPunct w:val="0"/>
        <w:adjustRightInd w:val="0"/>
        <w:spacing w:before="8"/>
        <w:ind w:hanging="316"/>
        <w:rPr>
          <w:i/>
          <w:iCs/>
          <w:sz w:val="26"/>
          <w:szCs w:val="26"/>
        </w:rPr>
      </w:pPr>
      <w:r>
        <w:rPr>
          <w:sz w:val="26"/>
          <w:szCs w:val="26"/>
        </w:rPr>
        <w:t xml:space="preserve">B. 1. </w:t>
      </w:r>
      <w:r>
        <w:rPr>
          <w:i/>
          <w:iCs/>
          <w:sz w:val="26"/>
          <w:szCs w:val="26"/>
        </w:rPr>
        <w:t>Schneider v.</w:t>
      </w:r>
      <w:r>
        <w:rPr>
          <w:i/>
          <w:iCs/>
          <w:spacing w:val="-5"/>
          <w:sz w:val="26"/>
          <w:szCs w:val="26"/>
        </w:rPr>
        <w:t xml:space="preserve"> </w:t>
      </w:r>
      <w:r>
        <w:rPr>
          <w:i/>
          <w:iCs/>
          <w:sz w:val="26"/>
          <w:szCs w:val="26"/>
        </w:rPr>
        <w:t>State</w:t>
      </w:r>
    </w:p>
    <w:p w14:paraId="1EDF0878" w14:textId="77777777" w:rsidR="00134E02" w:rsidRDefault="00134E02" w:rsidP="00134E02">
      <w:pPr>
        <w:pStyle w:val="BodyText"/>
        <w:kinsoku w:val="0"/>
        <w:overflowPunct w:val="0"/>
        <w:spacing w:before="8" w:line="247" w:lineRule="auto"/>
        <w:ind w:left="100"/>
        <w:rPr>
          <w:i/>
          <w:iCs/>
        </w:rPr>
      </w:pPr>
      <w:r>
        <w:t xml:space="preserve">Note: Regulating the Public Forum (1. </w:t>
      </w:r>
      <w:r>
        <w:rPr>
          <w:i/>
          <w:iCs/>
        </w:rPr>
        <w:t xml:space="preserve">United States v. Grace; </w:t>
      </w:r>
      <w:r>
        <w:t xml:space="preserve">5. </w:t>
      </w:r>
      <w:r>
        <w:rPr>
          <w:i/>
          <w:iCs/>
        </w:rPr>
        <w:t>Ward v. Rock against Racism)</w:t>
      </w:r>
    </w:p>
    <w:p w14:paraId="6D549BDD" w14:textId="77777777" w:rsidR="00134E02" w:rsidRDefault="00134E02" w:rsidP="00134E02">
      <w:pPr>
        <w:pStyle w:val="BodyText"/>
        <w:kinsoku w:val="0"/>
        <w:overflowPunct w:val="0"/>
        <w:spacing w:line="247" w:lineRule="auto"/>
        <w:ind w:left="100"/>
        <w:rPr>
          <w:i/>
          <w:iCs/>
        </w:rPr>
      </w:pPr>
      <w:r>
        <w:t xml:space="preserve">Note: Devices for Regulating the Public Forum (1. </w:t>
      </w:r>
      <w:r>
        <w:rPr>
          <w:i/>
          <w:iCs/>
        </w:rPr>
        <w:t>Cox v. New Hampshire; Thomas v. Chicago Park District; Watchtower Bible &amp; Tract Society)</w:t>
      </w:r>
    </w:p>
    <w:p w14:paraId="61EC56EF" w14:textId="77777777" w:rsidR="00134E02" w:rsidRDefault="00134E02" w:rsidP="00134E02">
      <w:pPr>
        <w:pStyle w:val="BodyText"/>
        <w:kinsoku w:val="0"/>
        <w:overflowPunct w:val="0"/>
        <w:spacing w:before="27"/>
        <w:ind w:left="100"/>
      </w:pPr>
      <w:r>
        <w:t xml:space="preserve">3. </w:t>
      </w:r>
      <w:r>
        <w:rPr>
          <w:i/>
          <w:iCs/>
        </w:rPr>
        <w:t>Lehman v. City of Shaker Heights</w:t>
      </w:r>
      <w:r>
        <w:t>]</w:t>
      </w:r>
    </w:p>
    <w:p w14:paraId="42CFED29" w14:textId="77777777" w:rsidR="00134E02" w:rsidRDefault="00134E02" w:rsidP="00134E02">
      <w:pPr>
        <w:pStyle w:val="BodyText"/>
        <w:kinsoku w:val="0"/>
        <w:overflowPunct w:val="0"/>
        <w:spacing w:before="5"/>
        <w:rPr>
          <w:sz w:val="27"/>
          <w:szCs w:val="27"/>
        </w:rPr>
      </w:pPr>
    </w:p>
    <w:p w14:paraId="3DCA0BAC" w14:textId="77777777" w:rsidR="00134E02" w:rsidRDefault="00134E02" w:rsidP="00134E02">
      <w:pPr>
        <w:pStyle w:val="BodyText"/>
        <w:kinsoku w:val="0"/>
        <w:overflowPunct w:val="0"/>
        <w:spacing w:line="247" w:lineRule="auto"/>
        <w:ind w:left="100" w:right="6064"/>
      </w:pPr>
      <w:r>
        <w:t>[V. C. Symbolic Conduct] [(All)]</w:t>
      </w:r>
    </w:p>
    <w:p w14:paraId="0B2E8DCB" w14:textId="77777777" w:rsidR="00C030FA" w:rsidRDefault="00C030FA" w:rsidP="008268FF">
      <w:pPr>
        <w:pStyle w:val="BodyText"/>
        <w:spacing w:before="64"/>
        <w:ind w:left="115"/>
        <w:jc w:val="both"/>
        <w:rPr>
          <w:b/>
          <w:u w:val="single"/>
        </w:rPr>
      </w:pPr>
    </w:p>
    <w:p w14:paraId="14026317" w14:textId="77777777" w:rsidR="009164E6" w:rsidRDefault="008268FF" w:rsidP="008268FF">
      <w:pPr>
        <w:pStyle w:val="BodyText"/>
        <w:spacing w:before="64"/>
        <w:ind w:left="115"/>
        <w:jc w:val="both"/>
        <w:rPr>
          <w:b/>
        </w:rPr>
      </w:pPr>
      <w:r w:rsidRPr="00101C5E">
        <w:rPr>
          <w:b/>
          <w:u w:val="single"/>
        </w:rPr>
        <w:t>GRADE INFORMATION:</w:t>
      </w:r>
      <w:r w:rsidR="002C35C9" w:rsidRPr="00101C5E">
        <w:rPr>
          <w:b/>
        </w:rPr>
        <w:t xml:space="preserve"> </w:t>
      </w:r>
    </w:p>
    <w:p w14:paraId="3AA021A1" w14:textId="77777777" w:rsidR="00247835" w:rsidRDefault="00247835" w:rsidP="008268FF">
      <w:pPr>
        <w:pStyle w:val="BodyText"/>
        <w:spacing w:before="64"/>
        <w:ind w:left="115"/>
        <w:jc w:val="both"/>
        <w:rPr>
          <w:b/>
        </w:rPr>
      </w:pPr>
    </w:p>
    <w:p w14:paraId="2C36E0C7" w14:textId="77777777" w:rsidR="00247835" w:rsidRPr="00247835" w:rsidRDefault="00247835" w:rsidP="008268FF">
      <w:pPr>
        <w:pStyle w:val="BodyText"/>
        <w:spacing w:before="64"/>
        <w:ind w:left="115"/>
        <w:jc w:val="both"/>
      </w:pPr>
      <w:r>
        <w:t>Grades are based primarily on the final examination, though class participation may be taken into account in borderline cases.</w:t>
      </w:r>
    </w:p>
    <w:p w14:paraId="5059EA1D" w14:textId="77777777" w:rsidR="009164E6" w:rsidRDefault="009164E6">
      <w:pPr>
        <w:pStyle w:val="BodyText"/>
        <w:spacing w:before="7"/>
        <w:rPr>
          <w:sz w:val="23"/>
        </w:rPr>
      </w:pPr>
    </w:p>
    <w:p w14:paraId="247740BD" w14:textId="77777777" w:rsidR="009164E6" w:rsidRDefault="002C35C9">
      <w:pPr>
        <w:pStyle w:val="BodyText"/>
        <w:ind w:left="115" w:right="112"/>
        <w:jc w:val="both"/>
        <w:rPr>
          <w:color w:val="1F487C"/>
          <w:u w:val="single" w:color="1F487C"/>
        </w:rPr>
      </w:pPr>
      <w:r>
        <w:t>Each student’s final grade will, subject to the College of Law’s applicable grading curve, be based on a composite of all "scored"/graded homework assignments, as well as thoughtful and meaningful participation and performance i</w:t>
      </w:r>
      <w:r w:rsidR="008268FF">
        <w:t xml:space="preserve">n class. </w:t>
      </w:r>
      <w:r>
        <w:t xml:space="preserve">Further information regarding grades and grading policies can be found here: </w:t>
      </w:r>
      <w:hyperlink r:id="rId7">
        <w:r>
          <w:rPr>
            <w:color w:val="1F487C"/>
            <w:u w:val="single" w:color="1F487C"/>
          </w:rPr>
          <w:t>https://catalog.ufl.edu/ugrad/current/regulations/info/grades.aspx</w:t>
        </w:r>
      </w:hyperlink>
    </w:p>
    <w:p w14:paraId="0DFB6336" w14:textId="77777777" w:rsidR="008268FF" w:rsidRDefault="008268FF">
      <w:pPr>
        <w:pStyle w:val="BodyText"/>
        <w:ind w:left="115" w:right="112"/>
        <w:jc w:val="both"/>
        <w:rPr>
          <w:color w:val="1F487C"/>
          <w:u w:val="single" w:color="1F487C"/>
        </w:rPr>
      </w:pPr>
    </w:p>
    <w:p w14:paraId="0019CC36" w14:textId="77777777" w:rsidR="008268FF" w:rsidRPr="00C030FA" w:rsidRDefault="008268FF" w:rsidP="008268FF">
      <w:pPr>
        <w:widowControl/>
        <w:autoSpaceDE/>
        <w:autoSpaceDN/>
        <w:rPr>
          <w:rFonts w:eastAsia="Calibri"/>
          <w:sz w:val="24"/>
          <w:szCs w:val="24"/>
        </w:rPr>
      </w:pPr>
      <w:r w:rsidRPr="00C030FA">
        <w:rPr>
          <w:rFonts w:eastAsia="Calibri"/>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78BBF2EE" w14:textId="77777777" w:rsidR="008268FF" w:rsidRPr="008268FF" w:rsidRDefault="008268FF" w:rsidP="008268FF">
      <w:pPr>
        <w:widowControl/>
        <w:autoSpaceDE/>
        <w:autoSpaceDN/>
        <w:rPr>
          <w:rFonts w:eastAsia="Calibri"/>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8268FF" w:rsidRPr="008268FF" w14:paraId="2255E750" w14:textId="77777777" w:rsidTr="008268F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380F5" w14:textId="77777777" w:rsidR="008268FF" w:rsidRPr="008268FF" w:rsidRDefault="008268FF" w:rsidP="008268FF">
            <w:pPr>
              <w:widowControl/>
              <w:autoSpaceDE/>
              <w:autoSpaceDN/>
              <w:spacing w:line="252" w:lineRule="auto"/>
              <w:rPr>
                <w:rFonts w:eastAsia="Calibri"/>
              </w:rPr>
            </w:pPr>
            <w:r w:rsidRPr="008268FF">
              <w:rPr>
                <w:rFonts w:eastAsia="Calibr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71F3B" w14:textId="77777777" w:rsidR="008268FF" w:rsidRPr="008268FF" w:rsidRDefault="008268FF" w:rsidP="008268FF">
            <w:pPr>
              <w:widowControl/>
              <w:autoSpaceDE/>
              <w:autoSpaceDN/>
              <w:spacing w:line="252" w:lineRule="auto"/>
              <w:rPr>
                <w:rFonts w:eastAsia="Calibri"/>
              </w:rPr>
            </w:pPr>
            <w:r w:rsidRPr="008268FF">
              <w:rPr>
                <w:rFonts w:eastAsia="Calibri"/>
              </w:rPr>
              <w:t>Point Equivalent</w:t>
            </w:r>
          </w:p>
        </w:tc>
      </w:tr>
      <w:tr w:rsidR="008268FF" w:rsidRPr="008268FF" w14:paraId="0BD17DE4" w14:textId="77777777" w:rsidTr="008268F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7A979" w14:textId="77777777" w:rsidR="008268FF" w:rsidRPr="008268FF" w:rsidRDefault="008268FF" w:rsidP="008268FF">
            <w:pPr>
              <w:widowControl/>
              <w:autoSpaceDE/>
              <w:autoSpaceDN/>
              <w:spacing w:line="252" w:lineRule="auto"/>
              <w:rPr>
                <w:rFonts w:eastAsia="Calibri"/>
              </w:rPr>
            </w:pPr>
            <w:r w:rsidRPr="008268FF">
              <w:rPr>
                <w:rFonts w:eastAsia="Calibri"/>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4D76C0" w14:textId="77777777" w:rsidR="008268FF" w:rsidRPr="008268FF" w:rsidRDefault="008268FF" w:rsidP="008268FF">
            <w:pPr>
              <w:widowControl/>
              <w:autoSpaceDE/>
              <w:autoSpaceDN/>
              <w:spacing w:line="252" w:lineRule="auto"/>
              <w:rPr>
                <w:rFonts w:eastAsia="Calibri"/>
              </w:rPr>
            </w:pPr>
            <w:r w:rsidRPr="008268FF">
              <w:rPr>
                <w:rFonts w:eastAsia="Calibri"/>
              </w:rPr>
              <w:t>4.0</w:t>
            </w:r>
          </w:p>
        </w:tc>
      </w:tr>
      <w:tr w:rsidR="008268FF" w:rsidRPr="008268FF" w14:paraId="6008E86F"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75B02" w14:textId="77777777" w:rsidR="008268FF" w:rsidRPr="008268FF" w:rsidRDefault="008268FF" w:rsidP="008268FF">
            <w:pPr>
              <w:widowControl/>
              <w:autoSpaceDE/>
              <w:autoSpaceDN/>
              <w:spacing w:line="252" w:lineRule="auto"/>
              <w:rPr>
                <w:rFonts w:eastAsia="Calibri"/>
              </w:rPr>
            </w:pPr>
            <w:r w:rsidRPr="008268FF">
              <w:rPr>
                <w:rFonts w:eastAsia="Calibr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CB4AFF" w14:textId="77777777" w:rsidR="008268FF" w:rsidRPr="008268FF" w:rsidRDefault="008268FF" w:rsidP="008268FF">
            <w:pPr>
              <w:widowControl/>
              <w:autoSpaceDE/>
              <w:autoSpaceDN/>
              <w:spacing w:line="252" w:lineRule="auto"/>
              <w:rPr>
                <w:rFonts w:eastAsia="Calibri"/>
              </w:rPr>
            </w:pPr>
            <w:r w:rsidRPr="008268FF">
              <w:rPr>
                <w:rFonts w:eastAsia="Calibri"/>
              </w:rPr>
              <w:t>3.67</w:t>
            </w:r>
          </w:p>
        </w:tc>
      </w:tr>
      <w:tr w:rsidR="008268FF" w:rsidRPr="008268FF" w14:paraId="0C654CD1"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9D552" w14:textId="77777777" w:rsidR="008268FF" w:rsidRPr="008268FF" w:rsidRDefault="008268FF" w:rsidP="008268FF">
            <w:pPr>
              <w:widowControl/>
              <w:autoSpaceDE/>
              <w:autoSpaceDN/>
              <w:spacing w:line="252" w:lineRule="auto"/>
              <w:rPr>
                <w:rFonts w:eastAsia="Calibri"/>
              </w:rPr>
            </w:pPr>
            <w:r w:rsidRPr="008268FF">
              <w:rPr>
                <w:rFonts w:eastAsia="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099350" w14:textId="77777777" w:rsidR="008268FF" w:rsidRPr="008268FF" w:rsidRDefault="008268FF" w:rsidP="008268FF">
            <w:pPr>
              <w:widowControl/>
              <w:autoSpaceDE/>
              <w:autoSpaceDN/>
              <w:spacing w:line="252" w:lineRule="auto"/>
              <w:rPr>
                <w:rFonts w:eastAsia="Calibri"/>
              </w:rPr>
            </w:pPr>
            <w:r w:rsidRPr="008268FF">
              <w:rPr>
                <w:rFonts w:eastAsia="Calibri"/>
              </w:rPr>
              <w:t>3.33</w:t>
            </w:r>
          </w:p>
        </w:tc>
      </w:tr>
      <w:tr w:rsidR="008268FF" w:rsidRPr="008268FF" w14:paraId="163B4177"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09EDB" w14:textId="77777777" w:rsidR="008268FF" w:rsidRPr="008268FF" w:rsidRDefault="008268FF" w:rsidP="008268FF">
            <w:pPr>
              <w:widowControl/>
              <w:autoSpaceDE/>
              <w:autoSpaceDN/>
              <w:spacing w:line="252" w:lineRule="auto"/>
              <w:rPr>
                <w:rFonts w:eastAsia="Calibri"/>
              </w:rPr>
            </w:pPr>
            <w:r w:rsidRPr="008268FF">
              <w:rPr>
                <w:rFonts w:eastAsia="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1B027D" w14:textId="77777777" w:rsidR="008268FF" w:rsidRPr="008268FF" w:rsidRDefault="008268FF" w:rsidP="008268FF">
            <w:pPr>
              <w:widowControl/>
              <w:autoSpaceDE/>
              <w:autoSpaceDN/>
              <w:spacing w:line="252" w:lineRule="auto"/>
              <w:rPr>
                <w:rFonts w:eastAsia="Calibri"/>
              </w:rPr>
            </w:pPr>
            <w:r w:rsidRPr="008268FF">
              <w:rPr>
                <w:rFonts w:eastAsia="Calibri"/>
              </w:rPr>
              <w:t>3.0</w:t>
            </w:r>
          </w:p>
        </w:tc>
      </w:tr>
      <w:tr w:rsidR="008268FF" w:rsidRPr="008268FF" w14:paraId="0E26229F"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B33B7" w14:textId="77777777" w:rsidR="008268FF" w:rsidRPr="008268FF" w:rsidRDefault="008268FF" w:rsidP="008268FF">
            <w:pPr>
              <w:widowControl/>
              <w:autoSpaceDE/>
              <w:autoSpaceDN/>
              <w:spacing w:line="252" w:lineRule="auto"/>
              <w:rPr>
                <w:rFonts w:eastAsia="Calibri"/>
              </w:rPr>
            </w:pPr>
            <w:r w:rsidRPr="008268FF">
              <w:rPr>
                <w:rFonts w:eastAsia="Calibri"/>
              </w:rPr>
              <w:lastRenderedPageBreak/>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0BEA3E" w14:textId="77777777" w:rsidR="008268FF" w:rsidRPr="008268FF" w:rsidRDefault="008268FF" w:rsidP="008268FF">
            <w:pPr>
              <w:widowControl/>
              <w:autoSpaceDE/>
              <w:autoSpaceDN/>
              <w:spacing w:line="252" w:lineRule="auto"/>
              <w:rPr>
                <w:rFonts w:eastAsia="Calibri"/>
              </w:rPr>
            </w:pPr>
            <w:r w:rsidRPr="008268FF">
              <w:rPr>
                <w:rFonts w:eastAsia="Calibri"/>
              </w:rPr>
              <w:t>2.67</w:t>
            </w:r>
          </w:p>
        </w:tc>
      </w:tr>
      <w:tr w:rsidR="008268FF" w:rsidRPr="008268FF" w14:paraId="40A3F947"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AD5EC" w14:textId="77777777" w:rsidR="008268FF" w:rsidRPr="008268FF" w:rsidRDefault="008268FF" w:rsidP="008268FF">
            <w:pPr>
              <w:widowControl/>
              <w:autoSpaceDE/>
              <w:autoSpaceDN/>
              <w:spacing w:line="252" w:lineRule="auto"/>
              <w:rPr>
                <w:rFonts w:eastAsia="Calibri"/>
              </w:rPr>
            </w:pPr>
            <w:r w:rsidRPr="008268FF">
              <w:rPr>
                <w:rFonts w:eastAsia="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2BDA65D" w14:textId="77777777" w:rsidR="008268FF" w:rsidRPr="008268FF" w:rsidRDefault="008268FF" w:rsidP="008268FF">
            <w:pPr>
              <w:widowControl/>
              <w:autoSpaceDE/>
              <w:autoSpaceDN/>
              <w:spacing w:line="252" w:lineRule="auto"/>
              <w:rPr>
                <w:rFonts w:eastAsia="Calibri"/>
              </w:rPr>
            </w:pPr>
            <w:r w:rsidRPr="008268FF">
              <w:rPr>
                <w:rFonts w:eastAsia="Calibri"/>
              </w:rPr>
              <w:t>2.33</w:t>
            </w:r>
          </w:p>
        </w:tc>
      </w:tr>
      <w:tr w:rsidR="008268FF" w:rsidRPr="008268FF" w14:paraId="106E47FB"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EFB2C" w14:textId="77777777" w:rsidR="008268FF" w:rsidRPr="008268FF" w:rsidRDefault="008268FF" w:rsidP="008268FF">
            <w:pPr>
              <w:widowControl/>
              <w:autoSpaceDE/>
              <w:autoSpaceDN/>
              <w:spacing w:line="252" w:lineRule="auto"/>
              <w:rPr>
                <w:rFonts w:eastAsia="Calibri"/>
              </w:rPr>
            </w:pPr>
            <w:r w:rsidRPr="008268FF">
              <w:rPr>
                <w:rFonts w:eastAsia="Calibri"/>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16CAC9" w14:textId="77777777" w:rsidR="008268FF" w:rsidRPr="008268FF" w:rsidRDefault="008268FF" w:rsidP="008268FF">
            <w:pPr>
              <w:widowControl/>
              <w:autoSpaceDE/>
              <w:autoSpaceDN/>
              <w:spacing w:line="252" w:lineRule="auto"/>
              <w:rPr>
                <w:rFonts w:eastAsia="Calibri"/>
              </w:rPr>
            </w:pPr>
            <w:r w:rsidRPr="008268FF">
              <w:rPr>
                <w:rFonts w:eastAsia="Calibri"/>
              </w:rPr>
              <w:t>2.0</w:t>
            </w:r>
          </w:p>
        </w:tc>
      </w:tr>
      <w:tr w:rsidR="008268FF" w:rsidRPr="008268FF" w14:paraId="5385EEE0"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C1C2E" w14:textId="77777777" w:rsidR="008268FF" w:rsidRPr="008268FF" w:rsidRDefault="008268FF" w:rsidP="008268FF">
            <w:pPr>
              <w:widowControl/>
              <w:autoSpaceDE/>
              <w:autoSpaceDN/>
              <w:spacing w:line="252" w:lineRule="auto"/>
              <w:rPr>
                <w:rFonts w:eastAsia="Calibri"/>
              </w:rPr>
            </w:pPr>
            <w:r w:rsidRPr="008268FF">
              <w:rPr>
                <w:rFonts w:eastAsia="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E621329" w14:textId="77777777" w:rsidR="008268FF" w:rsidRPr="008268FF" w:rsidRDefault="008268FF" w:rsidP="008268FF">
            <w:pPr>
              <w:widowControl/>
              <w:autoSpaceDE/>
              <w:autoSpaceDN/>
              <w:spacing w:line="252" w:lineRule="auto"/>
              <w:rPr>
                <w:rFonts w:eastAsia="Calibri"/>
              </w:rPr>
            </w:pPr>
            <w:r w:rsidRPr="008268FF">
              <w:rPr>
                <w:rFonts w:eastAsia="Calibri"/>
              </w:rPr>
              <w:t>1.67</w:t>
            </w:r>
          </w:p>
        </w:tc>
      </w:tr>
      <w:tr w:rsidR="008268FF" w:rsidRPr="008268FF" w14:paraId="4F97D102"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9DF31" w14:textId="77777777" w:rsidR="008268FF" w:rsidRPr="008268FF" w:rsidRDefault="008268FF" w:rsidP="008268FF">
            <w:pPr>
              <w:widowControl/>
              <w:autoSpaceDE/>
              <w:autoSpaceDN/>
              <w:spacing w:line="252" w:lineRule="auto"/>
              <w:rPr>
                <w:rFonts w:eastAsia="Calibri"/>
              </w:rPr>
            </w:pPr>
            <w:r w:rsidRPr="008268FF">
              <w:rPr>
                <w:rFonts w:eastAsia="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5643024" w14:textId="77777777" w:rsidR="008268FF" w:rsidRPr="008268FF" w:rsidRDefault="008268FF" w:rsidP="008268FF">
            <w:pPr>
              <w:widowControl/>
              <w:autoSpaceDE/>
              <w:autoSpaceDN/>
              <w:spacing w:line="252" w:lineRule="auto"/>
              <w:rPr>
                <w:rFonts w:eastAsia="Calibri"/>
              </w:rPr>
            </w:pPr>
            <w:r w:rsidRPr="008268FF">
              <w:rPr>
                <w:rFonts w:eastAsia="Calibri"/>
              </w:rPr>
              <w:t>1.33</w:t>
            </w:r>
          </w:p>
        </w:tc>
      </w:tr>
      <w:tr w:rsidR="008268FF" w:rsidRPr="008268FF" w14:paraId="711ECA72"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A2434" w14:textId="77777777" w:rsidR="008268FF" w:rsidRPr="008268FF" w:rsidRDefault="008268FF" w:rsidP="008268FF">
            <w:pPr>
              <w:widowControl/>
              <w:autoSpaceDE/>
              <w:autoSpaceDN/>
              <w:spacing w:line="252" w:lineRule="auto"/>
              <w:rPr>
                <w:rFonts w:eastAsia="Calibri"/>
              </w:rPr>
            </w:pPr>
            <w:r w:rsidRPr="008268FF">
              <w:rPr>
                <w:rFonts w:eastAsia="Calibri"/>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8B96A3" w14:textId="77777777" w:rsidR="008268FF" w:rsidRPr="008268FF" w:rsidRDefault="008268FF" w:rsidP="008268FF">
            <w:pPr>
              <w:widowControl/>
              <w:autoSpaceDE/>
              <w:autoSpaceDN/>
              <w:spacing w:line="252" w:lineRule="auto"/>
              <w:rPr>
                <w:rFonts w:eastAsia="Calibri"/>
              </w:rPr>
            </w:pPr>
            <w:r w:rsidRPr="008268FF">
              <w:rPr>
                <w:rFonts w:eastAsia="Calibri"/>
              </w:rPr>
              <w:t>1.0</w:t>
            </w:r>
          </w:p>
        </w:tc>
      </w:tr>
      <w:tr w:rsidR="008268FF" w:rsidRPr="008268FF" w14:paraId="15C05338"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97272" w14:textId="77777777" w:rsidR="008268FF" w:rsidRPr="008268FF" w:rsidRDefault="008268FF" w:rsidP="008268FF">
            <w:pPr>
              <w:widowControl/>
              <w:autoSpaceDE/>
              <w:autoSpaceDN/>
              <w:spacing w:line="252" w:lineRule="auto"/>
              <w:rPr>
                <w:rFonts w:eastAsia="Calibri"/>
              </w:rPr>
            </w:pPr>
            <w:r w:rsidRPr="008268FF">
              <w:rPr>
                <w:rFonts w:eastAsia="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DB86325" w14:textId="77777777" w:rsidR="008268FF" w:rsidRPr="008268FF" w:rsidRDefault="008268FF" w:rsidP="008268FF">
            <w:pPr>
              <w:widowControl/>
              <w:autoSpaceDE/>
              <w:autoSpaceDN/>
              <w:spacing w:line="252" w:lineRule="auto"/>
              <w:rPr>
                <w:rFonts w:eastAsia="Calibri"/>
              </w:rPr>
            </w:pPr>
            <w:r w:rsidRPr="008268FF">
              <w:rPr>
                <w:rFonts w:eastAsia="Calibri"/>
              </w:rPr>
              <w:t>0.67</w:t>
            </w:r>
          </w:p>
        </w:tc>
      </w:tr>
      <w:tr w:rsidR="008268FF" w:rsidRPr="008268FF" w14:paraId="6B4D6078" w14:textId="77777777"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5377B" w14:textId="77777777" w:rsidR="008268FF" w:rsidRPr="008268FF" w:rsidRDefault="008268FF" w:rsidP="008268FF">
            <w:pPr>
              <w:widowControl/>
              <w:autoSpaceDE/>
              <w:autoSpaceDN/>
              <w:spacing w:line="252" w:lineRule="auto"/>
              <w:rPr>
                <w:rFonts w:eastAsia="Calibri"/>
              </w:rPr>
            </w:pPr>
            <w:r w:rsidRPr="008268FF">
              <w:rPr>
                <w:rFonts w:eastAsia="Calibr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06E1CA3" w14:textId="77777777" w:rsidR="008268FF" w:rsidRPr="008268FF" w:rsidRDefault="008268FF" w:rsidP="008268FF">
            <w:pPr>
              <w:widowControl/>
              <w:autoSpaceDE/>
              <w:autoSpaceDN/>
              <w:spacing w:line="252" w:lineRule="auto"/>
              <w:rPr>
                <w:rFonts w:eastAsia="Calibri"/>
              </w:rPr>
            </w:pPr>
            <w:r w:rsidRPr="008268FF">
              <w:rPr>
                <w:rFonts w:eastAsia="Calibri"/>
              </w:rPr>
              <w:t xml:space="preserve">0.0 </w:t>
            </w:r>
          </w:p>
        </w:tc>
      </w:tr>
    </w:tbl>
    <w:p w14:paraId="127AD1D5" w14:textId="77777777" w:rsidR="008268FF" w:rsidRDefault="008268FF" w:rsidP="008268FF">
      <w:pPr>
        <w:widowControl/>
        <w:autoSpaceDE/>
        <w:autoSpaceDN/>
        <w:rPr>
          <w:rFonts w:eastAsia="Calibri"/>
        </w:rPr>
      </w:pPr>
    </w:p>
    <w:p w14:paraId="0CD0A423" w14:textId="77777777" w:rsidR="00101C5E" w:rsidRDefault="00101C5E" w:rsidP="008268FF">
      <w:pPr>
        <w:widowControl/>
        <w:autoSpaceDE/>
        <w:autoSpaceDN/>
        <w:rPr>
          <w:rFonts w:eastAsia="Calibri"/>
        </w:rPr>
      </w:pPr>
    </w:p>
    <w:p w14:paraId="3B357854" w14:textId="77777777" w:rsidR="00F3680B" w:rsidRDefault="00F3680B" w:rsidP="008268FF">
      <w:pPr>
        <w:jc w:val="both"/>
        <w:rPr>
          <w:b/>
          <w:sz w:val="24"/>
          <w:szCs w:val="24"/>
          <w:u w:val="single"/>
        </w:rPr>
      </w:pPr>
      <w:r w:rsidRPr="00F3680B">
        <w:rPr>
          <w:b/>
          <w:sz w:val="24"/>
          <w:szCs w:val="24"/>
          <w:u w:val="single"/>
        </w:rPr>
        <w:t>LEARNING OUTCOMES:</w:t>
      </w:r>
    </w:p>
    <w:p w14:paraId="0D560F67" w14:textId="77777777" w:rsidR="00F3680B" w:rsidRDefault="00F3680B" w:rsidP="008268FF">
      <w:pPr>
        <w:jc w:val="both"/>
        <w:rPr>
          <w:b/>
          <w:sz w:val="24"/>
          <w:szCs w:val="24"/>
          <w:u w:val="single"/>
        </w:rPr>
      </w:pPr>
    </w:p>
    <w:p w14:paraId="39999093" w14:textId="77777777" w:rsidR="00F3680B" w:rsidRPr="00F3680B" w:rsidRDefault="00F3680B" w:rsidP="00F3680B">
      <w:pPr>
        <w:jc w:val="both"/>
        <w:rPr>
          <w:sz w:val="24"/>
          <w:szCs w:val="24"/>
        </w:rPr>
      </w:pPr>
      <w:r w:rsidRPr="00F3680B">
        <w:rPr>
          <w:sz w:val="24"/>
          <w:szCs w:val="24"/>
        </w:rPr>
        <w:t>Students who successfully complete the course should have a general understanding of the main issues in First Amendment Law.</w:t>
      </w:r>
    </w:p>
    <w:p w14:paraId="534C2D0B" w14:textId="77777777" w:rsidR="00F3680B" w:rsidRDefault="00F3680B" w:rsidP="008268FF">
      <w:pPr>
        <w:jc w:val="both"/>
        <w:rPr>
          <w:sz w:val="24"/>
          <w:szCs w:val="24"/>
          <w:u w:val="single"/>
        </w:rPr>
      </w:pPr>
    </w:p>
    <w:p w14:paraId="2C68F070" w14:textId="77777777" w:rsidR="008268FF" w:rsidRPr="00101C5E" w:rsidRDefault="008268FF" w:rsidP="008268FF">
      <w:pPr>
        <w:jc w:val="both"/>
        <w:rPr>
          <w:b/>
          <w:sz w:val="24"/>
          <w:szCs w:val="24"/>
          <w:u w:val="single"/>
        </w:rPr>
      </w:pPr>
      <w:r>
        <w:rPr>
          <w:sz w:val="24"/>
          <w:szCs w:val="24"/>
          <w:u w:val="single"/>
        </w:rPr>
        <w:t xml:space="preserve"> </w:t>
      </w:r>
      <w:r w:rsidR="004E4B28">
        <w:rPr>
          <w:b/>
          <w:sz w:val="24"/>
          <w:szCs w:val="24"/>
          <w:u w:val="single"/>
        </w:rPr>
        <w:t>ATTENDANCE</w:t>
      </w:r>
    </w:p>
    <w:p w14:paraId="50DCD2AD" w14:textId="77777777" w:rsidR="00247835" w:rsidRDefault="00247835">
      <w:pPr>
        <w:pStyle w:val="BodyText"/>
        <w:spacing w:before="268"/>
        <w:ind w:left="115" w:right="109"/>
        <w:jc w:val="both"/>
      </w:pPr>
      <w:r>
        <w:t>The attendance policy is the same as the current American Bar Association policies on student attendance. More than six class absences is considered excessive.</w:t>
      </w:r>
    </w:p>
    <w:p w14:paraId="428B1675" w14:textId="77777777" w:rsidR="009164E6" w:rsidRDefault="002C35C9">
      <w:pPr>
        <w:pStyle w:val="BodyText"/>
        <w:spacing w:before="268"/>
        <w:ind w:left="115" w:right="109"/>
        <w:jc w:val="both"/>
      </w:pPr>
      <w:r>
        <w:t xml:space="preserve">Students are required to attend every class (barring emergency or illness excused in advance) and to be fully prepared for and participate in all class discussions, exchanges and exercises. Absences will be excused consistent with University of Florida policies listed in the catalog (see </w:t>
      </w:r>
      <w:r>
        <w:rPr>
          <w:color w:val="1F487C"/>
          <w:u w:val="single" w:color="1F487C"/>
        </w:rPr>
        <w:t>https://catalog.ufl.edu/ugrad/current/regulations/info/attendance.aspx</w:t>
      </w:r>
      <w:r>
        <w:t xml:space="preserve">) and require appropriate documentation. Please be and stay engaged, prepared and committed.  </w:t>
      </w:r>
      <w:r w:rsidR="00AF728C">
        <w:t>Advance preparation</w:t>
      </w:r>
      <w:r>
        <w:t xml:space="preserve"> includes reading and thoughtfully considering all assigned material and thinking about </w:t>
      </w:r>
      <w:r w:rsidR="00AF728C">
        <w:t>and preparing</w:t>
      </w:r>
      <w:r>
        <w:t xml:space="preserve"> responses (including drafting) to assigned questions and exercises. </w:t>
      </w:r>
      <w:r>
        <w:rPr>
          <w:spacing w:val="-3"/>
        </w:rPr>
        <w:t xml:space="preserve">In </w:t>
      </w:r>
      <w:r>
        <w:t xml:space="preserve">class, you are expected (i) to volunteer, willingly respond and </w:t>
      </w:r>
      <w:r>
        <w:rPr>
          <w:spacing w:val="2"/>
        </w:rPr>
        <w:t xml:space="preserve">to </w:t>
      </w:r>
      <w:r>
        <w:t>participate when called upon and (ii) to conduct yourself professionally, and to respect and be courteous to your fellow classmates (and</w:t>
      </w:r>
      <w:r>
        <w:rPr>
          <w:spacing w:val="-7"/>
        </w:rPr>
        <w:t xml:space="preserve"> </w:t>
      </w:r>
      <w:r>
        <w:t>faculty).</w:t>
      </w:r>
    </w:p>
    <w:p w14:paraId="6CE957A6" w14:textId="77777777" w:rsidR="004E4B28" w:rsidRDefault="004E4B28">
      <w:pPr>
        <w:pStyle w:val="BodyText"/>
        <w:spacing w:before="268"/>
        <w:ind w:left="115" w:right="109"/>
        <w:jc w:val="both"/>
        <w:rPr>
          <w:b/>
          <w:u w:val="single"/>
        </w:rPr>
      </w:pPr>
      <w:r w:rsidRPr="004E4B28">
        <w:rPr>
          <w:b/>
          <w:u w:val="single"/>
        </w:rPr>
        <w:t>CLASS PREPARATION/WORKLOAD</w:t>
      </w:r>
    </w:p>
    <w:p w14:paraId="4ED470A4" w14:textId="77777777" w:rsidR="00B7795D" w:rsidRDefault="008C2771">
      <w:pPr>
        <w:pStyle w:val="BodyText"/>
        <w:spacing w:before="268"/>
        <w:ind w:left="115" w:right="109"/>
        <w:jc w:val="both"/>
      </w:pPr>
      <w:r>
        <w:t>After completing this course, students should be able to:</w:t>
      </w:r>
    </w:p>
    <w:p w14:paraId="46F22ECD" w14:textId="77777777" w:rsidR="004E4B28" w:rsidRDefault="008C2771" w:rsidP="004E4B28">
      <w:r>
        <w:t>·         E</w:t>
      </w:r>
      <w:r w:rsidR="004E4B28">
        <w:t>xpect to spend, on average, approximately two hours preparing for every hour of class. Reading assignments are posted on the “Modules” link on the Canvas site (located on the left side of the Canvas site).</w:t>
      </w:r>
    </w:p>
    <w:p w14:paraId="53FA458A" w14:textId="77777777" w:rsidR="004E4B28" w:rsidRDefault="004E4B28" w:rsidP="004E4B28">
      <w:r>
        <w:t>·         It is anticipated that you will spend approximately 2 hours out of class reading and/or preparing for in class assignments for every 1 hour in class.</w:t>
      </w:r>
    </w:p>
    <w:p w14:paraId="434A9B85" w14:textId="77777777" w:rsidR="004E4B28" w:rsidRDefault="004E4B28" w:rsidP="004E4B28">
      <w:r>
        <w:t xml:space="preserve">·         ABA Standard 310 requires that students devote 120 minutes to out-of-class preparation for every “classroom hour” of in-class instruction. (Course)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 </w:t>
      </w:r>
    </w:p>
    <w:p w14:paraId="203D15BC" w14:textId="77777777" w:rsidR="009164E6" w:rsidRDefault="009164E6">
      <w:pPr>
        <w:pStyle w:val="BodyText"/>
        <w:spacing w:before="10"/>
        <w:rPr>
          <w:sz w:val="23"/>
        </w:rPr>
      </w:pPr>
    </w:p>
    <w:p w14:paraId="62778DA9" w14:textId="77777777" w:rsidR="009164E6" w:rsidRDefault="009164E6">
      <w:pPr>
        <w:pStyle w:val="BodyText"/>
        <w:spacing w:before="10"/>
        <w:rPr>
          <w:sz w:val="23"/>
        </w:rPr>
      </w:pPr>
    </w:p>
    <w:p w14:paraId="1F82675C" w14:textId="77777777" w:rsidR="009164E6" w:rsidRDefault="002C35C9" w:rsidP="00B7795D">
      <w:pPr>
        <w:pStyle w:val="BodyText"/>
        <w:spacing w:before="72"/>
        <w:ind w:left="115" w:right="108"/>
        <w:jc w:val="both"/>
      </w:pPr>
      <w:r>
        <w:rPr>
          <w:b/>
        </w:rPr>
        <w:t>University Honesty Policy</w:t>
      </w:r>
      <w:r>
        <w:t xml:space="preserve">. UF students are bound by </w:t>
      </w:r>
      <w:r>
        <w:rPr>
          <w:i/>
        </w:rPr>
        <w:t xml:space="preserve">The Honor Pledge </w:t>
      </w:r>
      <w:r>
        <w:t xml:space="preserve">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Pr>
          <w:i/>
        </w:rPr>
        <w:t>On my honor, I have neither given nor received unauthorized aid in doing this assignment</w:t>
      </w:r>
      <w:r>
        <w:t>.” The Honor Code (</w:t>
      </w:r>
      <w:r>
        <w:rPr>
          <w:color w:val="1F487C"/>
        </w:rPr>
        <w:t>https:/</w:t>
      </w:r>
      <w:hyperlink r:id="rId8">
        <w:r>
          <w:rPr>
            <w:color w:val="1F487C"/>
          </w:rPr>
          <w:t>/www.dso.ufl.edu/sccr/proc</w:t>
        </w:r>
      </w:hyperlink>
      <w:r>
        <w:rPr>
          <w:color w:val="1F487C"/>
        </w:rPr>
        <w:t>e</w:t>
      </w:r>
      <w:hyperlink r:id="rId9">
        <w:r>
          <w:rPr>
            <w:color w:val="1F487C"/>
          </w:rPr>
          <w:t>ss/student-conduct-</w:t>
        </w:r>
      </w:hyperlink>
      <w:r>
        <w:rPr>
          <w:color w:val="1F487C"/>
        </w:rPr>
        <w:t xml:space="preserve"> honor-code/</w:t>
      </w:r>
      <w:r>
        <w:t xml:space="preserve">) specifies a number of behaviors that are in violation of this code and the possible sanctions. Furthermore, each student is </w:t>
      </w:r>
      <w:r>
        <w:lastRenderedPageBreak/>
        <w:t xml:space="preserve">obligated to report any condition that facilitates academic misconduct to appropriate University personnel. </w:t>
      </w:r>
    </w:p>
    <w:p w14:paraId="68C3FB87" w14:textId="77777777" w:rsidR="00B7795D" w:rsidRDefault="00B7795D" w:rsidP="00B7795D">
      <w:pPr>
        <w:pStyle w:val="BodyText"/>
        <w:spacing w:before="72"/>
        <w:ind w:left="115" w:right="108"/>
        <w:jc w:val="both"/>
      </w:pPr>
    </w:p>
    <w:p w14:paraId="41955258" w14:textId="77777777" w:rsidR="009164E6" w:rsidRDefault="002C35C9">
      <w:pPr>
        <w:pStyle w:val="BodyText"/>
        <w:ind w:left="115" w:right="106"/>
        <w:jc w:val="both"/>
      </w:pPr>
      <w:r>
        <w:rPr>
          <w:b/>
        </w:rPr>
        <w:t>Students Requiring Accommodations</w:t>
      </w:r>
      <w:r>
        <w:t xml:space="preserve">. Students with disabilities requesting accommodations should first register with the Disability Resource Center (352.392.8565, </w:t>
      </w:r>
      <w:hyperlink r:id="rId10">
        <w:r>
          <w:rPr>
            <w:color w:val="1F487C"/>
          </w:rPr>
          <w:t>www.dso.ufl.edu/drc/</w:t>
        </w:r>
        <w:r>
          <w:t>)</w:t>
        </w:r>
      </w:hyperlink>
      <w: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884CDD1" w14:textId="77777777" w:rsidR="001A3B84" w:rsidRDefault="001A3B84">
      <w:pPr>
        <w:pStyle w:val="BodyText"/>
        <w:ind w:left="115" w:right="106"/>
        <w:jc w:val="both"/>
      </w:pPr>
    </w:p>
    <w:p w14:paraId="39D88838" w14:textId="77777777" w:rsidR="009164E6" w:rsidRDefault="009164E6">
      <w:pPr>
        <w:pStyle w:val="BodyText"/>
      </w:pPr>
    </w:p>
    <w:p w14:paraId="42EE9626" w14:textId="77777777" w:rsidR="009164E6" w:rsidRDefault="002C35C9">
      <w:pPr>
        <w:pStyle w:val="BodyText"/>
        <w:ind w:left="115" w:right="108"/>
        <w:jc w:val="both"/>
      </w:pPr>
      <w:r>
        <w:rPr>
          <w:b/>
        </w:rPr>
        <w:t>Course Evaluations</w:t>
      </w:r>
      <w:r>
        <w:t xml:space="preserve">. Students are expected to provide feedback on the quality of instruction in this course by completing online evaluations at </w:t>
      </w:r>
      <w:hyperlink r:id="rId11">
        <w:r>
          <w:rPr>
            <w:color w:val="0000FF"/>
            <w:u w:val="single" w:color="0000FF"/>
          </w:rPr>
          <w:t>https://evaluations.ufl.edu</w:t>
        </w:r>
      </w:hyperlink>
      <w:r>
        <w:t xml:space="preserve">. These evaluations are typically open during the last two to three weeks of the semester, but students will be given specific times when they are open. Summary results of these assessments are available to students at </w:t>
      </w:r>
      <w:hyperlink r:id="rId12">
        <w:r>
          <w:rPr>
            <w:color w:val="0000FF"/>
            <w:u w:val="single" w:color="0000FF"/>
          </w:rPr>
          <w:t>https://evaluations.ufl.edu/results/</w:t>
        </w:r>
      </w:hyperlink>
      <w:r>
        <w:t>. In addition, a detailed, customized Course Evaluation Form will be distributed prior to, and collected at, the final class of the term.</w:t>
      </w:r>
    </w:p>
    <w:p w14:paraId="5603066C" w14:textId="77777777" w:rsidR="009164E6" w:rsidRDefault="009164E6">
      <w:pPr>
        <w:pStyle w:val="BodyText"/>
        <w:spacing w:before="11"/>
        <w:rPr>
          <w:sz w:val="23"/>
        </w:rPr>
      </w:pPr>
    </w:p>
    <w:p w14:paraId="4D1A362C" w14:textId="77777777" w:rsidR="009164E6" w:rsidRDefault="002C35C9">
      <w:pPr>
        <w:pStyle w:val="BodyText"/>
        <w:ind w:left="115" w:right="110"/>
        <w:jc w:val="both"/>
      </w:pPr>
      <w:r>
        <w:rPr>
          <w:b/>
        </w:rPr>
        <w:t>Class Demeanor</w:t>
      </w:r>
      <w:r>
        <w:t>. Students are expected to arrive to class on time and behave in a manner that is respectful to the instructor and to fellow students. Please avoid the use of cell phones and laptops or tablets (other than for class-related work) and restrict eating to outside of the classroom. Opinions held by other students should be respected in all discussions, and conversations that do not relate or contribute to the discussion should be avoided or held to a minimum.</w:t>
      </w:r>
    </w:p>
    <w:p w14:paraId="019D2721" w14:textId="77777777" w:rsidR="009164E6" w:rsidRDefault="009164E6">
      <w:pPr>
        <w:pStyle w:val="BodyText"/>
      </w:pPr>
    </w:p>
    <w:sectPr w:rsidR="009164E6">
      <w:footerReference w:type="default" r:id="rId13"/>
      <w:pgSz w:w="12240" w:h="15840"/>
      <w:pgMar w:top="640" w:right="1200" w:bottom="840" w:left="118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610B" w14:textId="77777777" w:rsidR="009044F4" w:rsidRDefault="009044F4">
      <w:r>
        <w:separator/>
      </w:r>
    </w:p>
  </w:endnote>
  <w:endnote w:type="continuationSeparator" w:id="0">
    <w:p w14:paraId="59551051" w14:textId="77777777" w:rsidR="009044F4" w:rsidRDefault="0090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EA5D" w14:textId="77777777" w:rsidR="009164E6" w:rsidRDefault="00960FA4">
    <w:pPr>
      <w:pStyle w:val="BodyText"/>
      <w:spacing w:line="14" w:lineRule="auto"/>
      <w:rPr>
        <w:sz w:val="20"/>
      </w:rPr>
    </w:pPr>
    <w:r>
      <w:rPr>
        <w:noProof/>
      </w:rPr>
      <mc:AlternateContent>
        <mc:Choice Requires="wps">
          <w:drawing>
            <wp:anchor distT="0" distB="0" distL="114300" distR="114300" simplePos="0" relativeHeight="503312240" behindDoc="1" locked="0" layoutInCell="1" allowOverlap="1" wp14:anchorId="53C01823" wp14:editId="0B6ADA5F">
              <wp:simplePos x="0" y="0"/>
              <wp:positionH relativeFrom="page">
                <wp:posOffset>3840480</wp:posOffset>
              </wp:positionH>
              <wp:positionV relativeFrom="page">
                <wp:posOffset>9507220</wp:posOffset>
              </wp:positionV>
              <wp:extent cx="358140" cy="194310"/>
              <wp:effectExtent l="1905"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83852" w14:textId="77777777" w:rsidR="009164E6" w:rsidRDefault="002C35C9">
                          <w:pPr>
                            <w:pStyle w:val="BodyText"/>
                            <w:spacing w:before="10"/>
                            <w:ind w:left="20"/>
                          </w:pPr>
                          <w:r>
                            <w:t xml:space="preserve">-  </w:t>
                          </w:r>
                          <w:r>
                            <w:fldChar w:fldCharType="begin"/>
                          </w:r>
                          <w:r>
                            <w:instrText xml:space="preserve"> PAGE  \* roman </w:instrText>
                          </w:r>
                          <w:r>
                            <w:fldChar w:fldCharType="separate"/>
                          </w:r>
                          <w:r w:rsidR="00C030FA">
                            <w:rPr>
                              <w:noProof/>
                            </w:rPr>
                            <w:t>v</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4pt;margin-top:748.6pt;width:28.2pt;height:15.3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NvrA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C+iMMIbihchUk0D13nfJJOjzulzTsmW2SNDCto&#10;vAMnx1ttgAa4Ti42lpAFbxrX/EY8OwDH8QRCw1N7Z5NwvfyRBMk23saRF82WWy8K8txbF5vIWxbh&#10;5SKf55tNHv60ccMorXlZMmHDTLoKoz/r26PCR0WclKVlw0sLZ1PSar/bNAodCei6cJ9tFiR/5uY/&#10;T8NdA5cXlMJZFNzMEq9YxpdeVEQLL7kMYi8Ik5tkGURJlBfPKd1ywf6dEuoznCxmi1FLv+UWuO81&#10;N5K23MDkaHib4fjkRFKrwK0oXWsN4c1on5XCpv9UCqjY1GinVyvRUaxm2A2AYkW8k+UDKFdJUBaI&#10;EMYdGLVU3zHqYXRkWH87EMUwat4LUL+dM5OhJmM3GURQeJphg9Fobsw4jw6d4vsakMf/S8g1/CEV&#10;d+p9ygJStxsYB47E4+iy8+Z877yeBuzqFwAAAP//AwBQSwMEFAAGAAgAAAAhAMZPV/LiAAAADQEA&#10;AA8AAABkcnMvZG93bnJldi54bWxMj8FOwzAQRO9I/QdrK3GjdqOStiFOVSE4ISHScODoxG5iNV6H&#10;2G3D37Ocym13ZzT7Jt9NrmcXMwbrUcJyIYAZbLy22Er4rF4fNsBCVKhV79FI+DEBdsXsLleZ9lcs&#10;zeUQW0YhGDIloYtxyDgPTWecCgs/GCTt6EenIq1jy/WorhTuep4IkXKnLNKHTg3muTPN6XB2EvZf&#10;WL7Y7/f6ozyWtqq2At/Sk5T382n/BCyaKd7M8IdP6FAQU+3PqAPrJaRiReiRhNV2nQAjS5ouaajp&#10;9JisN8CLnP9vUfwCAAD//wMAUEsBAi0AFAAGAAgAAAAhALaDOJL+AAAA4QEAABMAAAAAAAAAAAAA&#10;AAAAAAAAAFtDb250ZW50X1R5cGVzXS54bWxQSwECLQAUAAYACAAAACEAOP0h/9YAAACUAQAACwAA&#10;AAAAAAAAAAAAAAAvAQAAX3JlbHMvLnJlbHNQSwECLQAUAAYACAAAACEAUttjb6wCAACoBQAADgAA&#10;AAAAAAAAAAAAAAAuAgAAZHJzL2Uyb0RvYy54bWxQSwECLQAUAAYACAAAACEAxk9X8uIAAAANAQAA&#10;DwAAAAAAAAAAAAAAAAAGBQAAZHJzL2Rvd25yZXYueG1sUEsFBgAAAAAEAAQA8wAAABUGAAAAAA==&#10;" filled="f" stroked="f">
              <v:textbox inset="0,0,0,0">
                <w:txbxContent>
                  <w:p w:rsidR="009164E6" w:rsidRDefault="002C35C9">
                    <w:pPr>
                      <w:pStyle w:val="BodyText"/>
                      <w:spacing w:before="10"/>
                      <w:ind w:left="20"/>
                    </w:pPr>
                    <w:r>
                      <w:t xml:space="preserve">-  </w:t>
                    </w:r>
                    <w:r>
                      <w:fldChar w:fldCharType="begin"/>
                    </w:r>
                    <w:r>
                      <w:instrText xml:space="preserve"> PAGE  \* roman </w:instrText>
                    </w:r>
                    <w:r>
                      <w:fldChar w:fldCharType="separate"/>
                    </w:r>
                    <w:r w:rsidR="00C030FA">
                      <w:rPr>
                        <w:noProof/>
                      </w:rPr>
                      <w:t>v</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DD48" w14:textId="77777777" w:rsidR="009044F4" w:rsidRDefault="009044F4">
      <w:r>
        <w:separator/>
      </w:r>
    </w:p>
  </w:footnote>
  <w:footnote w:type="continuationSeparator" w:id="0">
    <w:p w14:paraId="145FB4AF" w14:textId="77777777" w:rsidR="009044F4" w:rsidRDefault="00904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100" w:hanging="281"/>
      </w:pPr>
      <w:rPr>
        <w:rFonts w:ascii="Times New Roman" w:hAnsi="Times New Roman" w:cs="Times New Roman"/>
        <w:b w:val="0"/>
        <w:bCs w:val="0"/>
        <w:w w:val="99"/>
        <w:sz w:val="26"/>
        <w:szCs w:val="26"/>
      </w:rPr>
    </w:lvl>
    <w:lvl w:ilvl="1">
      <w:numFmt w:val="bullet"/>
      <w:lvlText w:val="•"/>
      <w:lvlJc w:val="left"/>
      <w:pPr>
        <w:ind w:left="1046" w:hanging="281"/>
      </w:pPr>
    </w:lvl>
    <w:lvl w:ilvl="2">
      <w:numFmt w:val="bullet"/>
      <w:lvlText w:val="•"/>
      <w:lvlJc w:val="left"/>
      <w:pPr>
        <w:ind w:left="1992" w:hanging="281"/>
      </w:pPr>
    </w:lvl>
    <w:lvl w:ilvl="3">
      <w:numFmt w:val="bullet"/>
      <w:lvlText w:val="•"/>
      <w:lvlJc w:val="left"/>
      <w:pPr>
        <w:ind w:left="2938" w:hanging="281"/>
      </w:pPr>
    </w:lvl>
    <w:lvl w:ilvl="4">
      <w:numFmt w:val="bullet"/>
      <w:lvlText w:val="•"/>
      <w:lvlJc w:val="left"/>
      <w:pPr>
        <w:ind w:left="3884" w:hanging="281"/>
      </w:pPr>
    </w:lvl>
    <w:lvl w:ilvl="5">
      <w:numFmt w:val="bullet"/>
      <w:lvlText w:val="•"/>
      <w:lvlJc w:val="left"/>
      <w:pPr>
        <w:ind w:left="4830" w:hanging="281"/>
      </w:pPr>
    </w:lvl>
    <w:lvl w:ilvl="6">
      <w:numFmt w:val="bullet"/>
      <w:lvlText w:val="•"/>
      <w:lvlJc w:val="left"/>
      <w:pPr>
        <w:ind w:left="5776" w:hanging="281"/>
      </w:pPr>
    </w:lvl>
    <w:lvl w:ilvl="7">
      <w:numFmt w:val="bullet"/>
      <w:lvlText w:val="•"/>
      <w:lvlJc w:val="left"/>
      <w:pPr>
        <w:ind w:left="6722" w:hanging="281"/>
      </w:pPr>
    </w:lvl>
    <w:lvl w:ilvl="8">
      <w:numFmt w:val="bullet"/>
      <w:lvlText w:val="•"/>
      <w:lvlJc w:val="left"/>
      <w:pPr>
        <w:ind w:left="7668" w:hanging="281"/>
      </w:pPr>
    </w:lvl>
  </w:abstractNum>
  <w:abstractNum w:abstractNumId="1" w15:restartNumberingAfterBreak="0">
    <w:nsid w:val="00000403"/>
    <w:multiLevelType w:val="multilevel"/>
    <w:tmpl w:val="00000886"/>
    <w:lvl w:ilvl="0">
      <w:start w:val="2"/>
      <w:numFmt w:val="upperRoman"/>
      <w:lvlText w:val="%1."/>
      <w:lvlJc w:val="left"/>
      <w:pPr>
        <w:ind w:left="402" w:hanging="303"/>
      </w:pPr>
      <w:rPr>
        <w:rFonts w:ascii="Times New Roman" w:hAnsi="Times New Roman" w:cs="Times New Roman"/>
        <w:b w:val="0"/>
        <w:bCs w:val="0"/>
        <w:w w:val="99"/>
        <w:sz w:val="26"/>
        <w:szCs w:val="26"/>
      </w:rPr>
    </w:lvl>
    <w:lvl w:ilvl="1">
      <w:numFmt w:val="bullet"/>
      <w:lvlText w:val="•"/>
      <w:lvlJc w:val="left"/>
      <w:pPr>
        <w:ind w:left="1316" w:hanging="303"/>
      </w:pPr>
    </w:lvl>
    <w:lvl w:ilvl="2">
      <w:numFmt w:val="bullet"/>
      <w:lvlText w:val="•"/>
      <w:lvlJc w:val="left"/>
      <w:pPr>
        <w:ind w:left="2232" w:hanging="303"/>
      </w:pPr>
    </w:lvl>
    <w:lvl w:ilvl="3">
      <w:numFmt w:val="bullet"/>
      <w:lvlText w:val="•"/>
      <w:lvlJc w:val="left"/>
      <w:pPr>
        <w:ind w:left="3148" w:hanging="303"/>
      </w:pPr>
    </w:lvl>
    <w:lvl w:ilvl="4">
      <w:numFmt w:val="bullet"/>
      <w:lvlText w:val="•"/>
      <w:lvlJc w:val="left"/>
      <w:pPr>
        <w:ind w:left="4064" w:hanging="303"/>
      </w:pPr>
    </w:lvl>
    <w:lvl w:ilvl="5">
      <w:numFmt w:val="bullet"/>
      <w:lvlText w:val="•"/>
      <w:lvlJc w:val="left"/>
      <w:pPr>
        <w:ind w:left="4980" w:hanging="303"/>
      </w:pPr>
    </w:lvl>
    <w:lvl w:ilvl="6">
      <w:numFmt w:val="bullet"/>
      <w:lvlText w:val="•"/>
      <w:lvlJc w:val="left"/>
      <w:pPr>
        <w:ind w:left="5896" w:hanging="303"/>
      </w:pPr>
    </w:lvl>
    <w:lvl w:ilvl="7">
      <w:numFmt w:val="bullet"/>
      <w:lvlText w:val="•"/>
      <w:lvlJc w:val="left"/>
      <w:pPr>
        <w:ind w:left="6812" w:hanging="303"/>
      </w:pPr>
    </w:lvl>
    <w:lvl w:ilvl="8">
      <w:numFmt w:val="bullet"/>
      <w:lvlText w:val="•"/>
      <w:lvlJc w:val="left"/>
      <w:pPr>
        <w:ind w:left="7728" w:hanging="303"/>
      </w:pPr>
    </w:lvl>
  </w:abstractNum>
  <w:abstractNum w:abstractNumId="2" w15:restartNumberingAfterBreak="0">
    <w:nsid w:val="00000404"/>
    <w:multiLevelType w:val="multilevel"/>
    <w:tmpl w:val="00000887"/>
    <w:lvl w:ilvl="0">
      <w:start w:val="4"/>
      <w:numFmt w:val="upperRoman"/>
      <w:lvlText w:val="%1."/>
      <w:lvlJc w:val="left"/>
      <w:pPr>
        <w:ind w:left="503" w:hanging="404"/>
      </w:pPr>
      <w:rPr>
        <w:rFonts w:ascii="Times New Roman" w:hAnsi="Times New Roman" w:cs="Times New Roman"/>
        <w:b w:val="0"/>
        <w:bCs w:val="0"/>
        <w:w w:val="99"/>
        <w:sz w:val="26"/>
        <w:szCs w:val="26"/>
      </w:rPr>
    </w:lvl>
    <w:lvl w:ilvl="1">
      <w:numFmt w:val="bullet"/>
      <w:lvlText w:val="•"/>
      <w:lvlJc w:val="left"/>
      <w:pPr>
        <w:ind w:left="1406" w:hanging="404"/>
      </w:pPr>
    </w:lvl>
    <w:lvl w:ilvl="2">
      <w:numFmt w:val="bullet"/>
      <w:lvlText w:val="•"/>
      <w:lvlJc w:val="left"/>
      <w:pPr>
        <w:ind w:left="2312" w:hanging="404"/>
      </w:pPr>
    </w:lvl>
    <w:lvl w:ilvl="3">
      <w:numFmt w:val="bullet"/>
      <w:lvlText w:val="•"/>
      <w:lvlJc w:val="left"/>
      <w:pPr>
        <w:ind w:left="3218" w:hanging="404"/>
      </w:pPr>
    </w:lvl>
    <w:lvl w:ilvl="4">
      <w:numFmt w:val="bullet"/>
      <w:lvlText w:val="•"/>
      <w:lvlJc w:val="left"/>
      <w:pPr>
        <w:ind w:left="4124" w:hanging="404"/>
      </w:pPr>
    </w:lvl>
    <w:lvl w:ilvl="5">
      <w:numFmt w:val="bullet"/>
      <w:lvlText w:val="•"/>
      <w:lvlJc w:val="left"/>
      <w:pPr>
        <w:ind w:left="5030" w:hanging="404"/>
      </w:pPr>
    </w:lvl>
    <w:lvl w:ilvl="6">
      <w:numFmt w:val="bullet"/>
      <w:lvlText w:val="•"/>
      <w:lvlJc w:val="left"/>
      <w:pPr>
        <w:ind w:left="5936" w:hanging="404"/>
      </w:pPr>
    </w:lvl>
    <w:lvl w:ilvl="7">
      <w:numFmt w:val="bullet"/>
      <w:lvlText w:val="•"/>
      <w:lvlJc w:val="left"/>
      <w:pPr>
        <w:ind w:left="6842" w:hanging="404"/>
      </w:pPr>
    </w:lvl>
    <w:lvl w:ilvl="8">
      <w:numFmt w:val="bullet"/>
      <w:lvlText w:val="•"/>
      <w:lvlJc w:val="left"/>
      <w:pPr>
        <w:ind w:left="7748" w:hanging="404"/>
      </w:pPr>
    </w:lvl>
  </w:abstractNum>
  <w:abstractNum w:abstractNumId="3" w15:restartNumberingAfterBreak="0">
    <w:nsid w:val="00000405"/>
    <w:multiLevelType w:val="multilevel"/>
    <w:tmpl w:val="00000888"/>
    <w:lvl w:ilvl="0">
      <w:start w:val="5"/>
      <w:numFmt w:val="upperRoman"/>
      <w:lvlText w:val="%1."/>
      <w:lvlJc w:val="left"/>
      <w:pPr>
        <w:ind w:left="416" w:hanging="317"/>
      </w:pPr>
      <w:rPr>
        <w:rFonts w:ascii="Times New Roman" w:hAnsi="Times New Roman" w:cs="Times New Roman"/>
        <w:b w:val="0"/>
        <w:bCs w:val="0"/>
        <w:w w:val="99"/>
        <w:sz w:val="26"/>
        <w:szCs w:val="26"/>
      </w:rPr>
    </w:lvl>
    <w:lvl w:ilvl="1">
      <w:start w:val="1"/>
      <w:numFmt w:val="decimal"/>
      <w:lvlText w:val="%2."/>
      <w:lvlJc w:val="left"/>
      <w:pPr>
        <w:ind w:left="424" w:hanging="324"/>
      </w:pPr>
      <w:rPr>
        <w:rFonts w:ascii="Times New Roman" w:hAnsi="Times New Roman" w:cs="Times New Roman"/>
        <w:b w:val="0"/>
        <w:bCs w:val="0"/>
        <w:w w:val="99"/>
        <w:sz w:val="26"/>
        <w:szCs w:val="26"/>
      </w:rPr>
    </w:lvl>
    <w:lvl w:ilvl="2">
      <w:numFmt w:val="bullet"/>
      <w:lvlText w:val="•"/>
      <w:lvlJc w:val="left"/>
      <w:pPr>
        <w:ind w:left="2248" w:hanging="324"/>
      </w:pPr>
    </w:lvl>
    <w:lvl w:ilvl="3">
      <w:numFmt w:val="bullet"/>
      <w:lvlText w:val="•"/>
      <w:lvlJc w:val="left"/>
      <w:pPr>
        <w:ind w:left="3162" w:hanging="324"/>
      </w:pPr>
    </w:lvl>
    <w:lvl w:ilvl="4">
      <w:numFmt w:val="bullet"/>
      <w:lvlText w:val="•"/>
      <w:lvlJc w:val="left"/>
      <w:pPr>
        <w:ind w:left="4076" w:hanging="324"/>
      </w:pPr>
    </w:lvl>
    <w:lvl w:ilvl="5">
      <w:numFmt w:val="bullet"/>
      <w:lvlText w:val="•"/>
      <w:lvlJc w:val="left"/>
      <w:pPr>
        <w:ind w:left="4990" w:hanging="324"/>
      </w:pPr>
    </w:lvl>
    <w:lvl w:ilvl="6">
      <w:numFmt w:val="bullet"/>
      <w:lvlText w:val="•"/>
      <w:lvlJc w:val="left"/>
      <w:pPr>
        <w:ind w:left="5904" w:hanging="324"/>
      </w:pPr>
    </w:lvl>
    <w:lvl w:ilvl="7">
      <w:numFmt w:val="bullet"/>
      <w:lvlText w:val="•"/>
      <w:lvlJc w:val="left"/>
      <w:pPr>
        <w:ind w:left="6818" w:hanging="324"/>
      </w:pPr>
    </w:lvl>
    <w:lvl w:ilvl="8">
      <w:numFmt w:val="bullet"/>
      <w:lvlText w:val="•"/>
      <w:lvlJc w:val="left"/>
      <w:pPr>
        <w:ind w:left="7732" w:hanging="324"/>
      </w:pPr>
    </w:lvl>
  </w:abstractNum>
  <w:abstractNum w:abstractNumId="4" w15:restartNumberingAfterBreak="0">
    <w:nsid w:val="00000406"/>
    <w:multiLevelType w:val="multilevel"/>
    <w:tmpl w:val="0B1A687E"/>
    <w:lvl w:ilvl="0">
      <w:start w:val="5"/>
      <w:numFmt w:val="upperRoman"/>
      <w:lvlText w:val="%1."/>
      <w:lvlJc w:val="left"/>
      <w:pPr>
        <w:ind w:left="416" w:hanging="317"/>
      </w:pPr>
      <w:rPr>
        <w:rFonts w:ascii="Times New Roman" w:hAnsi="Times New Roman" w:cs="Times New Roman"/>
        <w:b w:val="0"/>
        <w:bCs w:val="0"/>
        <w:w w:val="99"/>
        <w:sz w:val="26"/>
        <w:szCs w:val="26"/>
      </w:rPr>
    </w:lvl>
    <w:lvl w:ilvl="1">
      <w:start w:val="1"/>
      <w:numFmt w:val="decimal"/>
      <w:lvlText w:val="%2."/>
      <w:lvlJc w:val="left"/>
      <w:pPr>
        <w:ind w:left="1044" w:hanging="324"/>
      </w:pPr>
      <w:rPr>
        <w:rFonts w:ascii="Times New Roman" w:hAnsi="Times New Roman" w:cs="Times New Roman"/>
        <w:b w:val="0"/>
        <w:bCs w:val="0"/>
        <w:i w:val="0"/>
        <w:w w:val="99"/>
        <w:sz w:val="26"/>
        <w:szCs w:val="26"/>
      </w:rPr>
    </w:lvl>
    <w:lvl w:ilvl="2">
      <w:numFmt w:val="bullet"/>
      <w:lvlText w:val="•"/>
      <w:lvlJc w:val="left"/>
      <w:pPr>
        <w:ind w:left="2075" w:hanging="324"/>
      </w:pPr>
    </w:lvl>
    <w:lvl w:ilvl="3">
      <w:numFmt w:val="bullet"/>
      <w:lvlText w:val="•"/>
      <w:lvlJc w:val="left"/>
      <w:pPr>
        <w:ind w:left="3011" w:hanging="324"/>
      </w:pPr>
    </w:lvl>
    <w:lvl w:ilvl="4">
      <w:numFmt w:val="bullet"/>
      <w:lvlText w:val="•"/>
      <w:lvlJc w:val="left"/>
      <w:pPr>
        <w:ind w:left="3946" w:hanging="324"/>
      </w:pPr>
    </w:lvl>
    <w:lvl w:ilvl="5">
      <w:numFmt w:val="bullet"/>
      <w:lvlText w:val="•"/>
      <w:lvlJc w:val="left"/>
      <w:pPr>
        <w:ind w:left="4882" w:hanging="324"/>
      </w:pPr>
    </w:lvl>
    <w:lvl w:ilvl="6">
      <w:numFmt w:val="bullet"/>
      <w:lvlText w:val="•"/>
      <w:lvlJc w:val="left"/>
      <w:pPr>
        <w:ind w:left="5817" w:hanging="324"/>
      </w:pPr>
    </w:lvl>
    <w:lvl w:ilvl="7">
      <w:numFmt w:val="bullet"/>
      <w:lvlText w:val="•"/>
      <w:lvlJc w:val="left"/>
      <w:pPr>
        <w:ind w:left="6753" w:hanging="324"/>
      </w:pPr>
    </w:lvl>
    <w:lvl w:ilvl="8">
      <w:numFmt w:val="bullet"/>
      <w:lvlText w:val="•"/>
      <w:lvlJc w:val="left"/>
      <w:pPr>
        <w:ind w:left="7688" w:hanging="324"/>
      </w:pPr>
    </w:lvl>
  </w:abstractNum>
  <w:abstractNum w:abstractNumId="5" w15:restartNumberingAfterBreak="0">
    <w:nsid w:val="24B200B1"/>
    <w:multiLevelType w:val="hybridMultilevel"/>
    <w:tmpl w:val="83E2F7E8"/>
    <w:lvl w:ilvl="0" w:tplc="0E4019EE">
      <w:numFmt w:val="bullet"/>
      <w:lvlText w:val=""/>
      <w:lvlJc w:val="left"/>
      <w:pPr>
        <w:ind w:left="747" w:hanging="272"/>
      </w:pPr>
      <w:rPr>
        <w:rFonts w:hint="default"/>
        <w:w w:val="100"/>
      </w:rPr>
    </w:lvl>
    <w:lvl w:ilvl="1" w:tplc="47226438">
      <w:numFmt w:val="bullet"/>
      <w:lvlText w:val="•"/>
      <w:lvlJc w:val="left"/>
      <w:pPr>
        <w:ind w:left="1280" w:hanging="272"/>
      </w:pPr>
      <w:rPr>
        <w:rFonts w:hint="default"/>
      </w:rPr>
    </w:lvl>
    <w:lvl w:ilvl="2" w:tplc="101C77F8">
      <w:numFmt w:val="bullet"/>
      <w:lvlText w:val="•"/>
      <w:lvlJc w:val="left"/>
      <w:pPr>
        <w:ind w:left="2233" w:hanging="272"/>
      </w:pPr>
      <w:rPr>
        <w:rFonts w:hint="default"/>
      </w:rPr>
    </w:lvl>
    <w:lvl w:ilvl="3" w:tplc="FA66E550">
      <w:numFmt w:val="bullet"/>
      <w:lvlText w:val="•"/>
      <w:lvlJc w:val="left"/>
      <w:pPr>
        <w:ind w:left="3186" w:hanging="272"/>
      </w:pPr>
      <w:rPr>
        <w:rFonts w:hint="default"/>
      </w:rPr>
    </w:lvl>
    <w:lvl w:ilvl="4" w:tplc="D18EE782">
      <w:numFmt w:val="bullet"/>
      <w:lvlText w:val="•"/>
      <w:lvlJc w:val="left"/>
      <w:pPr>
        <w:ind w:left="4140" w:hanging="272"/>
      </w:pPr>
      <w:rPr>
        <w:rFonts w:hint="default"/>
      </w:rPr>
    </w:lvl>
    <w:lvl w:ilvl="5" w:tplc="F5FC76D4">
      <w:numFmt w:val="bullet"/>
      <w:lvlText w:val="•"/>
      <w:lvlJc w:val="left"/>
      <w:pPr>
        <w:ind w:left="5093" w:hanging="272"/>
      </w:pPr>
      <w:rPr>
        <w:rFonts w:hint="default"/>
      </w:rPr>
    </w:lvl>
    <w:lvl w:ilvl="6" w:tplc="330834A8">
      <w:numFmt w:val="bullet"/>
      <w:lvlText w:val="•"/>
      <w:lvlJc w:val="left"/>
      <w:pPr>
        <w:ind w:left="6046" w:hanging="272"/>
      </w:pPr>
      <w:rPr>
        <w:rFonts w:hint="default"/>
      </w:rPr>
    </w:lvl>
    <w:lvl w:ilvl="7" w:tplc="9AA09844">
      <w:numFmt w:val="bullet"/>
      <w:lvlText w:val="•"/>
      <w:lvlJc w:val="left"/>
      <w:pPr>
        <w:ind w:left="7000" w:hanging="272"/>
      </w:pPr>
      <w:rPr>
        <w:rFonts w:hint="default"/>
      </w:rPr>
    </w:lvl>
    <w:lvl w:ilvl="8" w:tplc="1188053C">
      <w:numFmt w:val="bullet"/>
      <w:lvlText w:val="•"/>
      <w:lvlJc w:val="left"/>
      <w:pPr>
        <w:ind w:left="7953" w:hanging="272"/>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E6"/>
    <w:rsid w:val="0008554D"/>
    <w:rsid w:val="00101C5E"/>
    <w:rsid w:val="00134E02"/>
    <w:rsid w:val="001A3B84"/>
    <w:rsid w:val="00247835"/>
    <w:rsid w:val="002C35C9"/>
    <w:rsid w:val="004A2AA6"/>
    <w:rsid w:val="004E4B28"/>
    <w:rsid w:val="005742FF"/>
    <w:rsid w:val="00631A72"/>
    <w:rsid w:val="008268FF"/>
    <w:rsid w:val="008C2771"/>
    <w:rsid w:val="009044F4"/>
    <w:rsid w:val="009164E6"/>
    <w:rsid w:val="00960FA4"/>
    <w:rsid w:val="00A80766"/>
    <w:rsid w:val="00AF728C"/>
    <w:rsid w:val="00B01A6A"/>
    <w:rsid w:val="00B7795D"/>
    <w:rsid w:val="00C030FA"/>
    <w:rsid w:val="00C317C5"/>
    <w:rsid w:val="00C85CED"/>
    <w:rsid w:val="00F3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26D15"/>
  <w15:docId w15:val="{05690767-738D-447A-A590-5F959CBF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99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747"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5987">
      <w:bodyDiv w:val="1"/>
      <w:marLeft w:val="0"/>
      <w:marRight w:val="0"/>
      <w:marTop w:val="0"/>
      <w:marBottom w:val="0"/>
      <w:divBdr>
        <w:top w:val="none" w:sz="0" w:space="0" w:color="auto"/>
        <w:left w:val="none" w:sz="0" w:space="0" w:color="auto"/>
        <w:bottom w:val="none" w:sz="0" w:space="0" w:color="auto"/>
        <w:right w:val="none" w:sz="0" w:space="0" w:color="auto"/>
      </w:divBdr>
    </w:div>
    <w:div w:id="765464269">
      <w:bodyDiv w:val="1"/>
      <w:marLeft w:val="0"/>
      <w:marRight w:val="0"/>
      <w:marTop w:val="0"/>
      <w:marBottom w:val="0"/>
      <w:divBdr>
        <w:top w:val="none" w:sz="0" w:space="0" w:color="auto"/>
        <w:left w:val="none" w:sz="0" w:space="0" w:color="auto"/>
        <w:bottom w:val="none" w:sz="0" w:space="0" w:color="auto"/>
        <w:right w:val="none" w:sz="0" w:space="0" w:color="auto"/>
      </w:divBdr>
    </w:div>
    <w:div w:id="1206672685">
      <w:bodyDiv w:val="1"/>
      <w:marLeft w:val="0"/>
      <w:marRight w:val="0"/>
      <w:marTop w:val="0"/>
      <w:marBottom w:val="0"/>
      <w:divBdr>
        <w:top w:val="none" w:sz="0" w:space="0" w:color="auto"/>
        <w:left w:val="none" w:sz="0" w:space="0" w:color="auto"/>
        <w:bottom w:val="none" w:sz="0" w:space="0" w:color="auto"/>
        <w:right w:val="none" w:sz="0" w:space="0" w:color="auto"/>
      </w:divBdr>
    </w:div>
    <w:div w:id="1783107164">
      <w:bodyDiv w:val="1"/>
      <w:marLeft w:val="0"/>
      <w:marRight w:val="0"/>
      <w:marTop w:val="0"/>
      <w:marBottom w:val="0"/>
      <w:divBdr>
        <w:top w:val="none" w:sz="0" w:space="0" w:color="auto"/>
        <w:left w:val="none" w:sz="0" w:space="0" w:color="auto"/>
        <w:bottom w:val="none" w:sz="0" w:space="0" w:color="auto"/>
        <w:right w:val="none" w:sz="0" w:space="0" w:color="auto"/>
      </w:divBdr>
    </w:div>
    <w:div w:id="186373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ccr/process/student-condu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talog.ufl.edu/ugrad/current/regulations/info/grades.aspx" TargetMode="External"/><Relationship Id="rId12" Type="http://schemas.openxmlformats.org/officeDocument/2006/relationships/hyperlink" Target="https://evaluations.ufl.edu/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sccr/process/student-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Donaldson,Betty J.</dc:creator>
  <cp:lastModifiedBy>Reviewer</cp:lastModifiedBy>
  <cp:revision>2</cp:revision>
  <dcterms:created xsi:type="dcterms:W3CDTF">2019-09-09T16:54:00Z</dcterms:created>
  <dcterms:modified xsi:type="dcterms:W3CDTF">2019-09-09T16:54:00Z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Aspose Ltd.</vt:lpwstr>
  </property>
  <property fmtid="{D5CDD505-2E9C-101B-9397-08002B2CF9AE}" pid="4" name="LastSaved">
    <vt:filetime>2018-01-22T00:00:00Z</vt:filetime>
  </property>
</Properties>
</file>