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33A6" w14:textId="77777777" w:rsidR="00EE57EE" w:rsidRPr="00EE57EE" w:rsidRDefault="00EE57EE" w:rsidP="00EE57EE">
      <w:pPr>
        <w:pStyle w:val="Heading4"/>
        <w:contextualSpacing/>
        <w:jc w:val="center"/>
        <w:rPr>
          <w:rFonts w:ascii="Times New Roman" w:hAnsi="Times New Roman"/>
          <w:b/>
          <w:bCs/>
          <w:szCs w:val="24"/>
        </w:rPr>
      </w:pPr>
      <w:r w:rsidRPr="00EE57EE">
        <w:rPr>
          <w:rFonts w:ascii="Times New Roman" w:hAnsi="Times New Roman"/>
          <w:b/>
          <w:bCs/>
          <w:szCs w:val="24"/>
        </w:rPr>
        <w:t>U.S. CONSTITUTIONAL HISTORY I:</w:t>
      </w:r>
    </w:p>
    <w:p w14:paraId="5B6A9B42" w14:textId="77777777" w:rsidR="00EE57EE" w:rsidRDefault="00EE57EE" w:rsidP="00EE57EE">
      <w:pPr>
        <w:pStyle w:val="Heading4"/>
        <w:contextualSpacing/>
        <w:jc w:val="center"/>
        <w:rPr>
          <w:rFonts w:ascii="Times New Roman" w:hAnsi="Times New Roman"/>
          <w:b/>
          <w:bCs/>
          <w:szCs w:val="24"/>
        </w:rPr>
      </w:pPr>
      <w:r w:rsidRPr="00EE57EE">
        <w:rPr>
          <w:rFonts w:ascii="Times New Roman" w:hAnsi="Times New Roman"/>
          <w:b/>
          <w:bCs/>
          <w:szCs w:val="24"/>
        </w:rPr>
        <w:t xml:space="preserve">FROM THE FOUNDING TO RECONSTRUCTION </w:t>
      </w:r>
    </w:p>
    <w:p w14:paraId="6A2DA65E" w14:textId="31105A72" w:rsidR="00143A3D" w:rsidRPr="0059564F" w:rsidRDefault="007614C7" w:rsidP="00EE57EE">
      <w:pPr>
        <w:pStyle w:val="Heading4"/>
        <w:contextualSpacing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law 6930 (13823)</w:t>
      </w:r>
    </w:p>
    <w:p w14:paraId="7454542A" w14:textId="73AFBAF3" w:rsidR="00E26F52" w:rsidRPr="0059564F" w:rsidRDefault="00B16FA7" w:rsidP="00E26F52">
      <w:pPr>
        <w:pStyle w:val="Heading4"/>
        <w:contextualSpacing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spring 202</w:t>
      </w:r>
      <w:r w:rsidR="00BA2FCB">
        <w:rPr>
          <w:rFonts w:ascii="Times New Roman" w:hAnsi="Times New Roman"/>
          <w:b/>
          <w:bCs/>
          <w:szCs w:val="24"/>
        </w:rPr>
        <w:t>4</w:t>
      </w:r>
    </w:p>
    <w:p w14:paraId="622DBE4D" w14:textId="77777777" w:rsidR="00916DDA" w:rsidRPr="0059564F" w:rsidRDefault="00916DDA" w:rsidP="00E26F52">
      <w:pPr>
        <w:pStyle w:val="Heading4"/>
        <w:contextualSpacing/>
        <w:jc w:val="center"/>
        <w:rPr>
          <w:rFonts w:ascii="Times New Roman" w:hAnsi="Times New Roman"/>
          <w:b/>
          <w:bCs/>
          <w:szCs w:val="24"/>
        </w:rPr>
      </w:pPr>
      <w:r w:rsidRPr="0059564F">
        <w:rPr>
          <w:rFonts w:ascii="Times New Roman" w:hAnsi="Times New Roman"/>
          <w:b/>
          <w:bCs/>
          <w:szCs w:val="24"/>
        </w:rPr>
        <w:t>PROFESSOR MICHAEL ALLAN WOLF</w:t>
      </w:r>
    </w:p>
    <w:p w14:paraId="0FEA714F" w14:textId="77777777" w:rsidR="00916DDA" w:rsidRPr="0059564F" w:rsidRDefault="00295E3D" w:rsidP="00E26F52">
      <w:pPr>
        <w:pStyle w:val="Heading4"/>
        <w:contextualSpacing/>
        <w:jc w:val="center"/>
        <w:rPr>
          <w:rFonts w:ascii="Times New Roman" w:hAnsi="Times New Roman"/>
          <w:b/>
          <w:bCs/>
          <w:szCs w:val="24"/>
        </w:rPr>
      </w:pPr>
      <w:r w:rsidRPr="0059564F">
        <w:rPr>
          <w:rFonts w:ascii="Times New Roman" w:hAnsi="Times New Roman"/>
          <w:b/>
          <w:bCs/>
          <w:szCs w:val="24"/>
        </w:rPr>
        <w:t>3</w:t>
      </w:r>
      <w:r w:rsidR="00916DDA" w:rsidRPr="0059564F">
        <w:rPr>
          <w:rFonts w:ascii="Times New Roman" w:hAnsi="Times New Roman"/>
          <w:b/>
          <w:bCs/>
          <w:szCs w:val="24"/>
        </w:rPr>
        <w:t xml:space="preserve"> credit hours</w:t>
      </w:r>
    </w:p>
    <w:p w14:paraId="7926E8F0" w14:textId="20E2C7D5" w:rsidR="00046DA0" w:rsidRDefault="00237016" w:rsidP="00237016">
      <w:pPr>
        <w:spacing w:before="243"/>
        <w:ind w:left="140"/>
        <w:jc w:val="center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FRIST DAY ASSIGNMENT</w:t>
      </w:r>
    </w:p>
    <w:p w14:paraId="56149716" w14:textId="77777777" w:rsidR="00237016" w:rsidRDefault="00237016" w:rsidP="00237016">
      <w:pPr>
        <w:spacing w:before="243"/>
        <w:ind w:left="140"/>
        <w:jc w:val="center"/>
        <w:rPr>
          <w:rFonts w:ascii="Times New Roman" w:hAnsi="Times New Roman"/>
          <w:b/>
          <w:bCs/>
          <w:i/>
          <w:iCs/>
          <w:szCs w:val="24"/>
        </w:rPr>
      </w:pPr>
    </w:p>
    <w:p w14:paraId="69E80236" w14:textId="77777777" w:rsidR="00237016" w:rsidRPr="00237016" w:rsidRDefault="00237016" w:rsidP="00237016">
      <w:pPr>
        <w:spacing w:before="0"/>
        <w:ind w:left="144"/>
        <w:rPr>
          <w:rFonts w:ascii="Times New Roman" w:hAnsi="Times New Roman"/>
          <w:szCs w:val="24"/>
        </w:rPr>
      </w:pPr>
      <w:r w:rsidRPr="00237016">
        <w:rPr>
          <w:rFonts w:ascii="Times New Roman" w:hAnsi="Times New Roman"/>
          <w:szCs w:val="24"/>
        </w:rPr>
        <w:t xml:space="preserve">The assigned texts </w:t>
      </w:r>
      <w:proofErr w:type="gramStart"/>
      <w:r w:rsidRPr="00237016">
        <w:rPr>
          <w:rFonts w:ascii="Times New Roman" w:hAnsi="Times New Roman"/>
          <w:szCs w:val="24"/>
        </w:rPr>
        <w:t>are</w:t>
      </w:r>
      <w:proofErr w:type="gramEnd"/>
      <w:r w:rsidRPr="00237016">
        <w:rPr>
          <w:rFonts w:ascii="Times New Roman" w:hAnsi="Times New Roman"/>
          <w:szCs w:val="24"/>
        </w:rPr>
        <w:t> </w:t>
      </w:r>
    </w:p>
    <w:p w14:paraId="7DE10520" w14:textId="77777777" w:rsidR="00237016" w:rsidRPr="00237016" w:rsidRDefault="00237016" w:rsidP="00237016">
      <w:pPr>
        <w:spacing w:before="0"/>
        <w:ind w:left="144"/>
        <w:rPr>
          <w:rFonts w:ascii="Times New Roman" w:hAnsi="Times New Roman"/>
          <w:szCs w:val="24"/>
        </w:rPr>
      </w:pPr>
      <w:r w:rsidRPr="00237016">
        <w:rPr>
          <w:rFonts w:ascii="Times New Roman" w:hAnsi="Times New Roman"/>
          <w:szCs w:val="24"/>
        </w:rPr>
        <w:t>MICHAEL J. KLARMAN, The Framers' Coup: The Making of the United States Constitution (2016) </w:t>
      </w:r>
    </w:p>
    <w:p w14:paraId="3C8EA9CA" w14:textId="77777777" w:rsidR="00237016" w:rsidRPr="00237016" w:rsidRDefault="00237016" w:rsidP="00237016">
      <w:pPr>
        <w:spacing w:before="0"/>
        <w:ind w:left="144"/>
        <w:rPr>
          <w:rFonts w:ascii="Times New Roman" w:hAnsi="Times New Roman"/>
          <w:szCs w:val="24"/>
        </w:rPr>
      </w:pPr>
      <w:r w:rsidRPr="00237016">
        <w:rPr>
          <w:rFonts w:ascii="Times New Roman" w:hAnsi="Times New Roman"/>
          <w:szCs w:val="24"/>
        </w:rPr>
        <w:t>Pauline Maier, Ratification: The People Debate the Constitution, 1787-1788 (2010) </w:t>
      </w:r>
    </w:p>
    <w:p w14:paraId="48148C50" w14:textId="77777777" w:rsidR="00237016" w:rsidRPr="00237016" w:rsidRDefault="00237016" w:rsidP="00237016">
      <w:pPr>
        <w:spacing w:before="0"/>
        <w:ind w:left="144"/>
        <w:rPr>
          <w:rFonts w:ascii="Times New Roman" w:hAnsi="Times New Roman"/>
          <w:szCs w:val="24"/>
        </w:rPr>
      </w:pPr>
      <w:r w:rsidRPr="00237016">
        <w:rPr>
          <w:rFonts w:ascii="Times New Roman" w:hAnsi="Times New Roman"/>
          <w:szCs w:val="24"/>
        </w:rPr>
        <w:t>Paul Finkelman, Supreme Injustice: Slavery in the Nation’s Highest Court (2018) </w:t>
      </w:r>
    </w:p>
    <w:p w14:paraId="5757C269" w14:textId="77777777" w:rsidR="00237016" w:rsidRPr="00237016" w:rsidRDefault="00237016" w:rsidP="00237016">
      <w:pPr>
        <w:spacing w:before="0"/>
        <w:ind w:left="144"/>
        <w:rPr>
          <w:rFonts w:ascii="Times New Roman" w:hAnsi="Times New Roman"/>
          <w:szCs w:val="24"/>
        </w:rPr>
      </w:pPr>
      <w:r w:rsidRPr="00237016">
        <w:rPr>
          <w:rFonts w:ascii="Times New Roman" w:hAnsi="Times New Roman"/>
          <w:szCs w:val="24"/>
        </w:rPr>
        <w:t>Herbert A. Johnson, John Marshall, Steamboats, and the Commerce Clause (2010)</w:t>
      </w:r>
      <w:r w:rsidRPr="00237016">
        <w:rPr>
          <w:rFonts w:ascii="Times New Roman" w:hAnsi="Times New Roman"/>
          <w:b/>
          <w:bCs/>
          <w:szCs w:val="24"/>
        </w:rPr>
        <w:t> </w:t>
      </w:r>
    </w:p>
    <w:p w14:paraId="5CCA1ED1" w14:textId="77777777" w:rsidR="00237016" w:rsidRPr="00237016" w:rsidRDefault="00237016" w:rsidP="00237016">
      <w:pPr>
        <w:spacing w:before="0"/>
        <w:ind w:left="144"/>
        <w:rPr>
          <w:rFonts w:ascii="Times New Roman" w:hAnsi="Times New Roman"/>
          <w:szCs w:val="24"/>
        </w:rPr>
      </w:pPr>
    </w:p>
    <w:p w14:paraId="01C20C17" w14:textId="1412590E" w:rsidR="00237016" w:rsidRPr="00237016" w:rsidRDefault="00237016" w:rsidP="00237016">
      <w:pPr>
        <w:spacing w:before="0"/>
        <w:ind w:left="144"/>
        <w:rPr>
          <w:rFonts w:ascii="Times New Roman" w:hAnsi="Times New Roman"/>
          <w:szCs w:val="24"/>
        </w:rPr>
      </w:pPr>
      <w:r w:rsidRPr="00237016">
        <w:rPr>
          <w:rFonts w:ascii="Times New Roman" w:hAnsi="Times New Roman"/>
          <w:szCs w:val="24"/>
        </w:rPr>
        <w:t>The assignment for the first class on Tuesday, January 16 is</w:t>
      </w:r>
      <w:r>
        <w:rPr>
          <w:rFonts w:ascii="Times New Roman" w:hAnsi="Times New Roman"/>
          <w:szCs w:val="24"/>
        </w:rPr>
        <w:t>:</w:t>
      </w:r>
    </w:p>
    <w:p w14:paraId="0C5673AC" w14:textId="77777777" w:rsidR="00237016" w:rsidRPr="00237016" w:rsidRDefault="00237016" w:rsidP="00237016">
      <w:pPr>
        <w:spacing w:before="0"/>
        <w:ind w:left="144"/>
        <w:rPr>
          <w:rFonts w:ascii="Times New Roman" w:hAnsi="Times New Roman"/>
          <w:szCs w:val="24"/>
        </w:rPr>
      </w:pPr>
      <w:r w:rsidRPr="00237016">
        <w:rPr>
          <w:rFonts w:ascii="Times New Roman" w:hAnsi="Times New Roman"/>
          <w:b/>
          <w:bCs/>
          <w:szCs w:val="24"/>
        </w:rPr>
        <w:t xml:space="preserve">The British Constitution: </w:t>
      </w:r>
      <w:hyperlink r:id="rId7" w:history="1">
        <w:r w:rsidRPr="00237016">
          <w:rPr>
            <w:rStyle w:val="Hyperlink"/>
            <w:rFonts w:ascii="Times New Roman" w:hAnsi="Times New Roman"/>
            <w:b/>
            <w:bCs/>
            <w:szCs w:val="24"/>
          </w:rPr>
          <w:t>https://www.ucl.ac.uk/constitution-unit/explainers/what-uk-constitution</w:t>
        </w:r>
      </w:hyperlink>
      <w:r w:rsidRPr="00237016">
        <w:rPr>
          <w:rFonts w:ascii="Times New Roman" w:hAnsi="Times New Roman"/>
          <w:b/>
          <w:bCs/>
          <w:szCs w:val="24"/>
        </w:rPr>
        <w:t xml:space="preserve">  </w:t>
      </w:r>
    </w:p>
    <w:p w14:paraId="6BA0527E" w14:textId="77777777" w:rsidR="00237016" w:rsidRPr="00237016" w:rsidRDefault="00237016" w:rsidP="00237016">
      <w:pPr>
        <w:spacing w:before="0"/>
        <w:ind w:left="144"/>
        <w:rPr>
          <w:rFonts w:ascii="Times New Roman" w:hAnsi="Times New Roman"/>
          <w:szCs w:val="24"/>
        </w:rPr>
      </w:pPr>
      <w:r w:rsidRPr="00237016">
        <w:rPr>
          <w:rFonts w:ascii="Times New Roman" w:hAnsi="Times New Roman"/>
          <w:b/>
          <w:bCs/>
          <w:szCs w:val="24"/>
        </w:rPr>
        <w:t xml:space="preserve">The Declaration of Independence: </w:t>
      </w:r>
      <w:hyperlink r:id="rId8" w:history="1">
        <w:r w:rsidRPr="00237016">
          <w:rPr>
            <w:rStyle w:val="Hyperlink"/>
            <w:rFonts w:ascii="Times New Roman" w:hAnsi="Times New Roman"/>
            <w:b/>
            <w:bCs/>
            <w:szCs w:val="24"/>
          </w:rPr>
          <w:t>https://avalon.law.yale.edu/18th_century/declare.asp</w:t>
        </w:r>
      </w:hyperlink>
      <w:r w:rsidRPr="00237016">
        <w:rPr>
          <w:rFonts w:ascii="Times New Roman" w:hAnsi="Times New Roman"/>
          <w:b/>
          <w:bCs/>
          <w:szCs w:val="24"/>
        </w:rPr>
        <w:t> </w:t>
      </w:r>
    </w:p>
    <w:p w14:paraId="0089A7C6" w14:textId="77777777" w:rsidR="00237016" w:rsidRPr="00237016" w:rsidRDefault="00237016" w:rsidP="00237016">
      <w:pPr>
        <w:spacing w:before="0"/>
        <w:ind w:left="144"/>
        <w:rPr>
          <w:rFonts w:ascii="Times New Roman" w:hAnsi="Times New Roman"/>
          <w:szCs w:val="24"/>
        </w:rPr>
      </w:pPr>
      <w:r w:rsidRPr="00237016">
        <w:rPr>
          <w:rFonts w:ascii="Times New Roman" w:hAnsi="Times New Roman"/>
          <w:b/>
          <w:bCs/>
          <w:szCs w:val="24"/>
        </w:rPr>
        <w:t xml:space="preserve">Constitution of Pennsylvania (1776): </w:t>
      </w:r>
      <w:hyperlink r:id="rId9" w:history="1">
        <w:r w:rsidRPr="00237016">
          <w:rPr>
            <w:rStyle w:val="Hyperlink"/>
            <w:rFonts w:ascii="Times New Roman" w:hAnsi="Times New Roman"/>
            <w:b/>
            <w:bCs/>
            <w:szCs w:val="24"/>
          </w:rPr>
          <w:t>https://avalon.law.yale.edu/18th_century/pa08.asp</w:t>
        </w:r>
      </w:hyperlink>
      <w:r w:rsidRPr="00237016">
        <w:rPr>
          <w:rFonts w:ascii="Times New Roman" w:hAnsi="Times New Roman"/>
          <w:szCs w:val="24"/>
        </w:rPr>
        <w:t xml:space="preserve">  </w:t>
      </w:r>
    </w:p>
    <w:p w14:paraId="3BF612CC" w14:textId="77777777" w:rsidR="00237016" w:rsidRPr="00237016" w:rsidRDefault="00237016" w:rsidP="00237016">
      <w:pPr>
        <w:spacing w:before="0"/>
        <w:ind w:left="144"/>
        <w:rPr>
          <w:rFonts w:ascii="Times New Roman" w:hAnsi="Times New Roman"/>
          <w:szCs w:val="24"/>
        </w:rPr>
      </w:pPr>
      <w:r w:rsidRPr="00237016">
        <w:rPr>
          <w:rFonts w:ascii="Times New Roman" w:hAnsi="Times New Roman"/>
          <w:b/>
          <w:bCs/>
          <w:szCs w:val="24"/>
        </w:rPr>
        <w:t xml:space="preserve">The Articles of Confederation: </w:t>
      </w:r>
      <w:hyperlink r:id="rId10" w:history="1">
        <w:r w:rsidRPr="00237016">
          <w:rPr>
            <w:rStyle w:val="Hyperlink"/>
            <w:rFonts w:ascii="Times New Roman" w:hAnsi="Times New Roman"/>
            <w:b/>
            <w:bCs/>
            <w:szCs w:val="24"/>
          </w:rPr>
          <w:t>https://avalon.law.yale.edu/18th_century/artconf.asp</w:t>
        </w:r>
      </w:hyperlink>
      <w:r w:rsidRPr="00237016">
        <w:rPr>
          <w:rFonts w:ascii="Times New Roman" w:hAnsi="Times New Roman"/>
          <w:b/>
          <w:bCs/>
          <w:szCs w:val="24"/>
        </w:rPr>
        <w:t> </w:t>
      </w:r>
    </w:p>
    <w:p w14:paraId="6A3BFAF8" w14:textId="77777777" w:rsidR="00237016" w:rsidRPr="00237016" w:rsidRDefault="00237016" w:rsidP="00237016">
      <w:pPr>
        <w:spacing w:before="0"/>
        <w:ind w:left="144"/>
        <w:rPr>
          <w:rFonts w:ascii="Times New Roman" w:hAnsi="Times New Roman"/>
          <w:szCs w:val="24"/>
        </w:rPr>
      </w:pPr>
      <w:r w:rsidRPr="00237016">
        <w:rPr>
          <w:rFonts w:ascii="Times New Roman" w:hAnsi="Times New Roman"/>
          <w:b/>
          <w:bCs/>
          <w:szCs w:val="24"/>
        </w:rPr>
        <w:t>Klarman, Chapter 1, up to Sectional Conflict </w:t>
      </w:r>
    </w:p>
    <w:p w14:paraId="1A17DFC0" w14:textId="77777777" w:rsidR="00237016" w:rsidRPr="00237016" w:rsidRDefault="00237016" w:rsidP="00237016">
      <w:pPr>
        <w:spacing w:before="0"/>
        <w:ind w:left="144"/>
        <w:rPr>
          <w:rFonts w:ascii="Times New Roman" w:hAnsi="Times New Roman"/>
          <w:szCs w:val="24"/>
        </w:rPr>
      </w:pPr>
    </w:p>
    <w:p w14:paraId="4924F1EE" w14:textId="30CE9933" w:rsidR="00237016" w:rsidRPr="00237016" w:rsidRDefault="00237016" w:rsidP="00237016">
      <w:pPr>
        <w:spacing w:before="243"/>
        <w:ind w:left="140"/>
        <w:rPr>
          <w:rStyle w:val="ItemDescription"/>
          <w:rFonts w:ascii="Times New Roman" w:eastAsia="Times New Roman" w:hAnsi="Times New Roman" w:cs="Times New Roman"/>
          <w:i w:val="0"/>
          <w:szCs w:val="24"/>
        </w:rPr>
      </w:pPr>
    </w:p>
    <w:sectPr w:rsidR="00237016" w:rsidRPr="00237016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6E57" w14:textId="77777777" w:rsidR="00584095" w:rsidRDefault="00584095">
      <w:pPr>
        <w:spacing w:before="0" w:after="0" w:line="240" w:lineRule="auto"/>
      </w:pPr>
      <w:r>
        <w:separator/>
      </w:r>
    </w:p>
  </w:endnote>
  <w:endnote w:type="continuationSeparator" w:id="0">
    <w:p w14:paraId="50327ED2" w14:textId="77777777" w:rsidR="00584095" w:rsidRDefault="005840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5BA0" w14:textId="77777777" w:rsidR="0002249F" w:rsidRDefault="0002249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1F66">
      <w:rPr>
        <w:noProof/>
      </w:rPr>
      <w:t>6</w:t>
    </w:r>
    <w:r>
      <w:rPr>
        <w:noProof/>
      </w:rPr>
      <w:fldChar w:fldCharType="end"/>
    </w:r>
  </w:p>
  <w:p w14:paraId="6ED1C969" w14:textId="77777777" w:rsidR="0002249F" w:rsidRDefault="0002249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7D037" w14:textId="77777777" w:rsidR="00584095" w:rsidRDefault="00584095">
      <w:pPr>
        <w:spacing w:before="0" w:after="0" w:line="240" w:lineRule="auto"/>
      </w:pPr>
      <w:r>
        <w:separator/>
      </w:r>
    </w:p>
  </w:footnote>
  <w:footnote w:type="continuationSeparator" w:id="0">
    <w:p w14:paraId="020224BA" w14:textId="77777777" w:rsidR="00584095" w:rsidRDefault="0058409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CD326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73831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138B8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D30D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870B9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490F8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6FEE0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11A7C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2B030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D048100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31B43A3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CE680B7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6AE2FE9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13AAE78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CBCA7AA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71C058F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438827B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F0C0AFE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3FEA583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B808806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8576814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23BA1DD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3BF6CD0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33BC239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B3DEBF2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ABB6F8F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D40ED86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3" w15:restartNumberingAfterBreak="0">
    <w:nsid w:val="25A55F78"/>
    <w:multiLevelType w:val="hybridMultilevel"/>
    <w:tmpl w:val="AC6A0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32690C"/>
    <w:multiLevelType w:val="hybridMultilevel"/>
    <w:tmpl w:val="CC021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55DCE"/>
    <w:multiLevelType w:val="hybridMultilevel"/>
    <w:tmpl w:val="C652CC08"/>
    <w:lvl w:ilvl="0" w:tplc="FD94C262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0DA873A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en-US"/>
      </w:rPr>
    </w:lvl>
    <w:lvl w:ilvl="2" w:tplc="476A051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en-US"/>
      </w:rPr>
    </w:lvl>
    <w:lvl w:ilvl="3" w:tplc="AE34AD18">
      <w:numFmt w:val="bullet"/>
      <w:lvlText w:val="•"/>
      <w:lvlJc w:val="left"/>
      <w:pPr>
        <w:ind w:left="2702" w:hanging="360"/>
      </w:pPr>
      <w:rPr>
        <w:rFonts w:hint="default"/>
        <w:lang w:val="en-US" w:eastAsia="en-US" w:bidi="en-US"/>
      </w:rPr>
    </w:lvl>
    <w:lvl w:ilvl="4" w:tplc="E0244342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5" w:tplc="9100386C"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en-US"/>
      </w:rPr>
    </w:lvl>
    <w:lvl w:ilvl="6" w:tplc="0C185A7A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  <w:lvl w:ilvl="7" w:tplc="92C4E87E">
      <w:numFmt w:val="bullet"/>
      <w:lvlText w:val="•"/>
      <w:lvlJc w:val="left"/>
      <w:pPr>
        <w:ind w:left="5638" w:hanging="360"/>
      </w:pPr>
      <w:rPr>
        <w:rFonts w:hint="default"/>
        <w:lang w:val="en-US" w:eastAsia="en-US" w:bidi="en-US"/>
      </w:rPr>
    </w:lvl>
    <w:lvl w:ilvl="8" w:tplc="CA4E92D0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FA055CE"/>
    <w:multiLevelType w:val="hybridMultilevel"/>
    <w:tmpl w:val="2FBC938A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4C2A1DA2"/>
    <w:multiLevelType w:val="hybridMultilevel"/>
    <w:tmpl w:val="2EC2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270018">
    <w:abstractNumId w:val="0"/>
  </w:num>
  <w:num w:numId="2" w16cid:durableId="830675744">
    <w:abstractNumId w:val="1"/>
  </w:num>
  <w:num w:numId="3" w16cid:durableId="1654872747">
    <w:abstractNumId w:val="2"/>
  </w:num>
  <w:num w:numId="4" w16cid:durableId="752093188">
    <w:abstractNumId w:val="7"/>
  </w:num>
  <w:num w:numId="5" w16cid:durableId="140512837">
    <w:abstractNumId w:val="3"/>
  </w:num>
  <w:num w:numId="6" w16cid:durableId="2045865744">
    <w:abstractNumId w:val="4"/>
  </w:num>
  <w:num w:numId="7" w16cid:durableId="1363438801">
    <w:abstractNumId w:val="5"/>
  </w:num>
  <w:num w:numId="8" w16cid:durableId="14045704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20D8F"/>
    <w:rsid w:val="0002249F"/>
    <w:rsid w:val="000249E1"/>
    <w:rsid w:val="00046DA0"/>
    <w:rsid w:val="00073E46"/>
    <w:rsid w:val="00085B8A"/>
    <w:rsid w:val="000D2942"/>
    <w:rsid w:val="000E56D4"/>
    <w:rsid w:val="001060BA"/>
    <w:rsid w:val="00134480"/>
    <w:rsid w:val="00143A3D"/>
    <w:rsid w:val="00143C05"/>
    <w:rsid w:val="001449F6"/>
    <w:rsid w:val="00155498"/>
    <w:rsid w:val="00164F65"/>
    <w:rsid w:val="001C3D8A"/>
    <w:rsid w:val="001F68AE"/>
    <w:rsid w:val="00237016"/>
    <w:rsid w:val="00237A63"/>
    <w:rsid w:val="00264B40"/>
    <w:rsid w:val="00272217"/>
    <w:rsid w:val="00283D1F"/>
    <w:rsid w:val="00284CB6"/>
    <w:rsid w:val="00294583"/>
    <w:rsid w:val="002956B0"/>
    <w:rsid w:val="00295E3D"/>
    <w:rsid w:val="002A3FC9"/>
    <w:rsid w:val="002B232F"/>
    <w:rsid w:val="002C5721"/>
    <w:rsid w:val="002F74FD"/>
    <w:rsid w:val="00320829"/>
    <w:rsid w:val="00382797"/>
    <w:rsid w:val="00382FBC"/>
    <w:rsid w:val="003C53F1"/>
    <w:rsid w:val="003F11B1"/>
    <w:rsid w:val="003F233B"/>
    <w:rsid w:val="00403618"/>
    <w:rsid w:val="00412C55"/>
    <w:rsid w:val="00424EBC"/>
    <w:rsid w:val="00430563"/>
    <w:rsid w:val="00433B4E"/>
    <w:rsid w:val="004500C4"/>
    <w:rsid w:val="00454020"/>
    <w:rsid w:val="00477FCF"/>
    <w:rsid w:val="00480B71"/>
    <w:rsid w:val="00481585"/>
    <w:rsid w:val="00484571"/>
    <w:rsid w:val="00494DF5"/>
    <w:rsid w:val="004C0196"/>
    <w:rsid w:val="004D33F1"/>
    <w:rsid w:val="004E0251"/>
    <w:rsid w:val="004E5911"/>
    <w:rsid w:val="004F028F"/>
    <w:rsid w:val="004F214E"/>
    <w:rsid w:val="005012CF"/>
    <w:rsid w:val="005050C2"/>
    <w:rsid w:val="00537571"/>
    <w:rsid w:val="00542BA7"/>
    <w:rsid w:val="005439F5"/>
    <w:rsid w:val="005615CB"/>
    <w:rsid w:val="00565489"/>
    <w:rsid w:val="00583CFF"/>
    <w:rsid w:val="00584095"/>
    <w:rsid w:val="0059564F"/>
    <w:rsid w:val="005A63C4"/>
    <w:rsid w:val="005F4C25"/>
    <w:rsid w:val="006373F3"/>
    <w:rsid w:val="00656353"/>
    <w:rsid w:val="00672522"/>
    <w:rsid w:val="0069569E"/>
    <w:rsid w:val="006A00EC"/>
    <w:rsid w:val="006A0160"/>
    <w:rsid w:val="006B226A"/>
    <w:rsid w:val="006D729C"/>
    <w:rsid w:val="00720ADE"/>
    <w:rsid w:val="0074181C"/>
    <w:rsid w:val="00743EA6"/>
    <w:rsid w:val="0075423B"/>
    <w:rsid w:val="007614C7"/>
    <w:rsid w:val="0076163C"/>
    <w:rsid w:val="007A5605"/>
    <w:rsid w:val="007B58B0"/>
    <w:rsid w:val="007B7842"/>
    <w:rsid w:val="007E2D0D"/>
    <w:rsid w:val="0082674C"/>
    <w:rsid w:val="00827DEC"/>
    <w:rsid w:val="00842441"/>
    <w:rsid w:val="00844E4D"/>
    <w:rsid w:val="00882C06"/>
    <w:rsid w:val="00885D05"/>
    <w:rsid w:val="00897687"/>
    <w:rsid w:val="008A7986"/>
    <w:rsid w:val="008B374A"/>
    <w:rsid w:val="008C6A50"/>
    <w:rsid w:val="008F4108"/>
    <w:rsid w:val="009071F7"/>
    <w:rsid w:val="00911F66"/>
    <w:rsid w:val="0091374C"/>
    <w:rsid w:val="00916DDA"/>
    <w:rsid w:val="00922B64"/>
    <w:rsid w:val="009314AB"/>
    <w:rsid w:val="009652E4"/>
    <w:rsid w:val="009746B9"/>
    <w:rsid w:val="009A5115"/>
    <w:rsid w:val="009B2978"/>
    <w:rsid w:val="009C54CF"/>
    <w:rsid w:val="009F5C1F"/>
    <w:rsid w:val="00A00911"/>
    <w:rsid w:val="00A271BD"/>
    <w:rsid w:val="00A425FD"/>
    <w:rsid w:val="00A45EA7"/>
    <w:rsid w:val="00A57B4D"/>
    <w:rsid w:val="00A77B3E"/>
    <w:rsid w:val="00AA7B71"/>
    <w:rsid w:val="00AB670E"/>
    <w:rsid w:val="00B02435"/>
    <w:rsid w:val="00B044B3"/>
    <w:rsid w:val="00B16FA7"/>
    <w:rsid w:val="00B3795B"/>
    <w:rsid w:val="00B502D1"/>
    <w:rsid w:val="00B5087C"/>
    <w:rsid w:val="00B55E68"/>
    <w:rsid w:val="00B642D4"/>
    <w:rsid w:val="00B6614F"/>
    <w:rsid w:val="00B66A46"/>
    <w:rsid w:val="00B96EA2"/>
    <w:rsid w:val="00BA2FCB"/>
    <w:rsid w:val="00BA6A47"/>
    <w:rsid w:val="00BC67CF"/>
    <w:rsid w:val="00C22029"/>
    <w:rsid w:val="00C41F56"/>
    <w:rsid w:val="00C42F5F"/>
    <w:rsid w:val="00C46DB6"/>
    <w:rsid w:val="00C76F11"/>
    <w:rsid w:val="00CB31B9"/>
    <w:rsid w:val="00CB6F5A"/>
    <w:rsid w:val="00CD22C1"/>
    <w:rsid w:val="00CF2687"/>
    <w:rsid w:val="00D012AD"/>
    <w:rsid w:val="00D170EB"/>
    <w:rsid w:val="00D31267"/>
    <w:rsid w:val="00D34E70"/>
    <w:rsid w:val="00D352A7"/>
    <w:rsid w:val="00D545C4"/>
    <w:rsid w:val="00D74601"/>
    <w:rsid w:val="00D74B3D"/>
    <w:rsid w:val="00D8556C"/>
    <w:rsid w:val="00DA5D13"/>
    <w:rsid w:val="00DA5F16"/>
    <w:rsid w:val="00DB5151"/>
    <w:rsid w:val="00DC48B4"/>
    <w:rsid w:val="00DC7983"/>
    <w:rsid w:val="00E0301B"/>
    <w:rsid w:val="00E112A9"/>
    <w:rsid w:val="00E26F52"/>
    <w:rsid w:val="00E27577"/>
    <w:rsid w:val="00E43EAE"/>
    <w:rsid w:val="00E63CCC"/>
    <w:rsid w:val="00EB0B11"/>
    <w:rsid w:val="00EC1F30"/>
    <w:rsid w:val="00ED285F"/>
    <w:rsid w:val="00EE3F65"/>
    <w:rsid w:val="00EE57EE"/>
    <w:rsid w:val="00F8060C"/>
    <w:rsid w:val="00F9172E"/>
    <w:rsid w:val="00F965CC"/>
    <w:rsid w:val="00FA22E9"/>
    <w:rsid w:val="00FA7A00"/>
    <w:rsid w:val="00FC0F8F"/>
    <w:rsid w:val="00FC6ED1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678FEB"/>
  <w15:chartTrackingRefBased/>
  <w15:docId w15:val="{E02F6B52-C6AF-447E-B117-03FB121F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Body Text" w:uiPriority="1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1BD"/>
    <w:pPr>
      <w:spacing w:before="200" w:after="20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1BD"/>
    <w:pPr>
      <w:pBdr>
        <w:top w:val="single" w:sz="24" w:space="0" w:color="1F497D"/>
        <w:left w:val="single" w:sz="24" w:space="0" w:color="1F497D"/>
        <w:bottom w:val="single" w:sz="24" w:space="0" w:color="1F497D"/>
        <w:right w:val="single" w:sz="24" w:space="0" w:color="1F497D"/>
      </w:pBdr>
      <w:shd w:val="clear" w:color="auto" w:fill="1F497D"/>
      <w:spacing w:after="0"/>
      <w:outlineLvl w:val="0"/>
    </w:pPr>
    <w:rPr>
      <w:rFonts w:ascii="Arial" w:hAnsi="Arial"/>
      <w:b/>
      <w:bCs/>
      <w:caps/>
      <w:color w:val="FFFFFF"/>
      <w:spacing w:val="15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23B"/>
    <w:pPr>
      <w:pBdr>
        <w:left w:val="single" w:sz="24" w:space="4" w:color="DBE5F1"/>
        <w:bottom w:val="single" w:sz="24" w:space="1" w:color="DBE5F1"/>
      </w:pBdr>
      <w:shd w:val="clear" w:color="auto" w:fill="C6D9F1"/>
      <w:spacing w:after="0"/>
      <w:outlineLvl w:val="1"/>
    </w:pPr>
    <w:rPr>
      <w:caps/>
      <w:spacing w:val="15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23B"/>
    <w:pPr>
      <w:spacing w:before="300" w:after="0"/>
      <w:outlineLvl w:val="2"/>
    </w:pPr>
    <w:rPr>
      <w:b/>
      <w:caps/>
      <w:color w:val="243F6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423B"/>
    <w:pPr>
      <w:outlineLvl w:val="3"/>
    </w:pPr>
    <w:rPr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71B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271B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71BD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71B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71B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71BD"/>
    <w:pPr>
      <w:spacing w:before="720"/>
    </w:pPr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71BD"/>
    <w:pPr>
      <w:spacing w:after="1000" w:line="240" w:lineRule="auto"/>
    </w:pPr>
    <w:rPr>
      <w:caps/>
      <w:color w:val="595959"/>
      <w:spacing w:val="10"/>
      <w:szCs w:val="24"/>
    </w:rPr>
  </w:style>
  <w:style w:type="character" w:styleId="CommentReference">
    <w:name w:val="annotation reference"/>
    <w:rsid w:val="00805BCE"/>
    <w:rPr>
      <w:sz w:val="16"/>
      <w:szCs w:val="16"/>
    </w:rPr>
  </w:style>
  <w:style w:type="paragraph" w:styleId="BalloonText">
    <w:name w:val="Balloon Text"/>
    <w:basedOn w:val="Normal"/>
    <w:link w:val="BalloonTextChar"/>
    <w:rsid w:val="00B50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02D1"/>
    <w:rPr>
      <w:rFonts w:ascii="Tahoma" w:hAnsi="Tahoma" w:cs="Tahoma"/>
      <w:color w:val="000000"/>
      <w:sz w:val="16"/>
      <w:szCs w:val="16"/>
    </w:rPr>
  </w:style>
  <w:style w:type="character" w:customStyle="1" w:styleId="ItemDescription">
    <w:name w:val="Item Description"/>
    <w:rsid w:val="00B502D1"/>
    <w:rPr>
      <w:rFonts w:ascii="Calibri" w:eastAsia="Calibri" w:hAnsi="Calibri" w:cs="Calibri"/>
      <w:i/>
      <w:sz w:val="24"/>
    </w:rPr>
  </w:style>
  <w:style w:type="character" w:customStyle="1" w:styleId="CategoryUnderlined">
    <w:name w:val="Category Underlined"/>
    <w:rsid w:val="00B502D1"/>
    <w:rPr>
      <w:rFonts w:ascii="Calibri" w:hAnsi="Calibri"/>
      <w:u w:val="single"/>
    </w:rPr>
  </w:style>
  <w:style w:type="character" w:styleId="Hyperlink">
    <w:name w:val="Hyperlink"/>
    <w:uiPriority w:val="99"/>
    <w:rsid w:val="00E27577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A271BD"/>
    <w:rPr>
      <w:rFonts w:ascii="Arial" w:hAnsi="Arial"/>
      <w:b/>
      <w:bCs/>
      <w:caps/>
      <w:color w:val="FFFFFF"/>
      <w:spacing w:val="15"/>
      <w:sz w:val="32"/>
      <w:shd w:val="clear" w:color="auto" w:fill="1F497D"/>
    </w:rPr>
  </w:style>
  <w:style w:type="character" w:customStyle="1" w:styleId="Heading2Char">
    <w:name w:val="Heading 2 Char"/>
    <w:link w:val="Heading2"/>
    <w:uiPriority w:val="9"/>
    <w:rsid w:val="0075423B"/>
    <w:rPr>
      <w:caps/>
      <w:spacing w:val="15"/>
      <w:sz w:val="28"/>
      <w:shd w:val="clear" w:color="auto" w:fill="C6D9F1"/>
    </w:rPr>
  </w:style>
  <w:style w:type="character" w:customStyle="1" w:styleId="Heading3Char">
    <w:name w:val="Heading 3 Char"/>
    <w:link w:val="Heading3"/>
    <w:uiPriority w:val="9"/>
    <w:rsid w:val="0075423B"/>
    <w:rPr>
      <w:b/>
      <w:caps/>
      <w:color w:val="243F60"/>
    </w:rPr>
  </w:style>
  <w:style w:type="character" w:customStyle="1" w:styleId="Heading4Char">
    <w:name w:val="Heading 4 Char"/>
    <w:link w:val="Heading4"/>
    <w:uiPriority w:val="9"/>
    <w:rsid w:val="0075423B"/>
    <w:rPr>
      <w:caps/>
      <w:sz w:val="24"/>
      <w:szCs w:val="20"/>
    </w:rPr>
  </w:style>
  <w:style w:type="character" w:customStyle="1" w:styleId="Heading5Char">
    <w:name w:val="Heading 5 Char"/>
    <w:link w:val="Heading5"/>
    <w:uiPriority w:val="9"/>
    <w:rsid w:val="00A271BD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rsid w:val="00A271BD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A271BD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A271BD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A271B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71BD"/>
    <w:rPr>
      <w:b/>
      <w:bCs/>
      <w:color w:val="365F91"/>
      <w:sz w:val="16"/>
      <w:szCs w:val="16"/>
    </w:rPr>
  </w:style>
  <w:style w:type="character" w:customStyle="1" w:styleId="TitleChar">
    <w:name w:val="Title Char"/>
    <w:link w:val="Title"/>
    <w:uiPriority w:val="10"/>
    <w:rsid w:val="00A271BD"/>
    <w:rPr>
      <w:caps/>
      <w:color w:val="4F81BD"/>
      <w:spacing w:val="10"/>
      <w:kern w:val="28"/>
      <w:sz w:val="52"/>
      <w:szCs w:val="52"/>
    </w:rPr>
  </w:style>
  <w:style w:type="character" w:customStyle="1" w:styleId="SubtitleChar">
    <w:name w:val="Subtitle Char"/>
    <w:link w:val="Subtitle"/>
    <w:uiPriority w:val="11"/>
    <w:rsid w:val="00A271BD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A271BD"/>
    <w:rPr>
      <w:b/>
      <w:bCs/>
    </w:rPr>
  </w:style>
  <w:style w:type="character" w:styleId="Emphasis">
    <w:name w:val="Emphasis"/>
    <w:uiPriority w:val="20"/>
    <w:qFormat/>
    <w:rsid w:val="00A271BD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271BD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A271BD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A271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71BD"/>
    <w:rPr>
      <w:i/>
      <w:iCs/>
    </w:rPr>
  </w:style>
  <w:style w:type="character" w:customStyle="1" w:styleId="QuoteChar">
    <w:name w:val="Quote Char"/>
    <w:link w:val="Quote"/>
    <w:uiPriority w:val="29"/>
    <w:rsid w:val="00A271B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71B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271BD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A271BD"/>
    <w:rPr>
      <w:i/>
      <w:iCs/>
      <w:color w:val="243F60"/>
    </w:rPr>
  </w:style>
  <w:style w:type="character" w:styleId="IntenseEmphasis">
    <w:name w:val="Intense Emphasis"/>
    <w:uiPriority w:val="21"/>
    <w:qFormat/>
    <w:rsid w:val="00A271BD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A271BD"/>
    <w:rPr>
      <w:b/>
      <w:bCs/>
      <w:color w:val="4F81BD"/>
    </w:rPr>
  </w:style>
  <w:style w:type="character" w:styleId="IntenseReference">
    <w:name w:val="Intense Reference"/>
    <w:uiPriority w:val="32"/>
    <w:qFormat/>
    <w:rsid w:val="00A271BD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A271B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71B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9"/>
    </w:pPr>
    <w:rPr>
      <w:lang w:bidi="en-US"/>
    </w:rPr>
  </w:style>
  <w:style w:type="paragraph" w:styleId="BodyText">
    <w:name w:val="Body Text"/>
    <w:basedOn w:val="Normal"/>
    <w:link w:val="BodyTextChar"/>
    <w:uiPriority w:val="1"/>
    <w:qFormat/>
    <w:rsid w:val="00E0301B"/>
    <w:pPr>
      <w:widowControl w:val="0"/>
      <w:autoSpaceDE w:val="0"/>
      <w:autoSpaceDN w:val="0"/>
      <w:spacing w:before="0" w:after="0" w:line="240" w:lineRule="auto"/>
    </w:pPr>
    <w:rPr>
      <w:rFonts w:ascii="Times New Roman" w:hAnsi="Times New Roman"/>
      <w:szCs w:val="24"/>
    </w:rPr>
  </w:style>
  <w:style w:type="character" w:customStyle="1" w:styleId="BodyTextChar">
    <w:name w:val="Body Text Char"/>
    <w:link w:val="BodyText"/>
    <w:uiPriority w:val="1"/>
    <w:rsid w:val="00E0301B"/>
    <w:rPr>
      <w:rFonts w:ascii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0301B"/>
    <w:pPr>
      <w:widowControl w:val="0"/>
      <w:tabs>
        <w:tab w:val="center" w:pos="4680"/>
        <w:tab w:val="right" w:pos="9360"/>
      </w:tabs>
      <w:autoSpaceDE w:val="0"/>
      <w:autoSpaceDN w:val="0"/>
      <w:spacing w:before="0" w:after="0" w:line="240" w:lineRule="auto"/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E0301B"/>
    <w:rPr>
      <w:rFonts w:ascii="Times New Roman" w:hAnsi="Times New Roman"/>
      <w:sz w:val="22"/>
      <w:szCs w:val="22"/>
      <w:lang w:bidi="ar-SA"/>
    </w:rPr>
  </w:style>
  <w:style w:type="character" w:styleId="FollowedHyperlink">
    <w:name w:val="FollowedHyperlink"/>
    <w:rsid w:val="00D74601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3E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2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avalon.law.yale.edu%2F18th_century%2Fdeclare.asp&amp;data=05%7C02%7Csyllabi%40law.ufl.edu%7Cc71efa08026a4c8fc94a08dc0c193858%7C0d4da0f84a314d76ace60a62331e1b84%7C0%7C0%7C638398549786407617%7CUnknown%7CTWFpbGZsb3d8eyJWIjoiMC4wLjAwMDAiLCJQIjoiV2luMzIiLCJBTiI6Ik1haWwiLCJXVCI6Mn0%3D%7C3000%7C%7C%7C&amp;sdata=7MbgyXlT0LxYfkWJi0BNT%2BXm4fXeIY%2Fo%2BeOXzlW9RNM%3D&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?url=https%3A%2F%2Fwww.ucl.ac.uk%2Fconstitution-unit%2Fexplainers%2Fwhat-uk-constitution&amp;data=05%7C02%7Csyllabi%40law.ufl.edu%7Cc71efa08026a4c8fc94a08dc0c193858%7C0d4da0f84a314d76ace60a62331e1b84%7C0%7C0%7C638398549786407617%7CUnknown%7CTWFpbGZsb3d8eyJWIjoiMC4wLjAwMDAiLCJQIjoiV2luMzIiLCJBTiI6Ik1haWwiLCJXVCI6Mn0%3D%7C3000%7C%7C%7C&amp;sdata=LAM%2B3Q4E%2FpEku1E93UIBJ2Qi9048oC%2Fop9rANtmA5Ro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nam10.safelinks.protection.outlook.com/?url=https%3A%2F%2Favalon.law.yale.edu%2F18th_century%2Fartconf.asp&amp;data=05%7C02%7Csyllabi%40law.ufl.edu%7Cc71efa08026a4c8fc94a08dc0c193858%7C0d4da0f84a314d76ace60a62331e1b84%7C0%7C0%7C638398549786407617%7CUnknown%7CTWFpbGZsb3d8eyJWIjoiMC4wLjAwMDAiLCJQIjoiV2luMzIiLCJBTiI6Ik1haWwiLCJXVCI6Mn0%3D%7C3000%7C%7C%7C&amp;sdata=xmyH27yoNVbXo7EYhVngisKAIuKnppGDMjtPpvGDSXU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10.safelinks.protection.outlook.com/?url=https%3A%2F%2Favalon.law.yale.edu%2F18th_century%2Fpa08.asp&amp;data=05%7C02%7Csyllabi%40law.ufl.edu%7Cc71efa08026a4c8fc94a08dc0c193858%7C0d4da0f84a314d76ace60a62331e1b84%7C0%7C0%7C638398549786407617%7CUnknown%7CTWFpbGZsb3d8eyJWIjoiMC4wLjAwMDAiLCJQIjoiV2luMzIiLCJBTiI6Ik1haWwiLCJXVCI6Mn0%3D%7C3000%7C%7C%7C&amp;sdata=uc2Uw4zrrX0Y5DCbT1vExaFXp2torlC7KCf9wfAIVo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2661</Characters>
  <Application>Microsoft Office Word</Application>
  <DocSecurity>4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2767</CharactersWithSpaces>
  <SharedDoc>false</SharedDoc>
  <HLinks>
    <vt:vector size="114" baseType="variant">
      <vt:variant>
        <vt:i4>720974</vt:i4>
      </vt:variant>
      <vt:variant>
        <vt:i4>54</vt:i4>
      </vt:variant>
      <vt:variant>
        <vt:i4>0</vt:i4>
      </vt:variant>
      <vt:variant>
        <vt:i4>5</vt:i4>
      </vt:variant>
      <vt:variant>
        <vt:lpwstr>https://evaluations.ufl.edu/results/</vt:lpwstr>
      </vt:variant>
      <vt:variant>
        <vt:lpwstr/>
      </vt:variant>
      <vt:variant>
        <vt:i4>4194384</vt:i4>
      </vt:variant>
      <vt:variant>
        <vt:i4>51</vt:i4>
      </vt:variant>
      <vt:variant>
        <vt:i4>0</vt:i4>
      </vt:variant>
      <vt:variant>
        <vt:i4>5</vt:i4>
      </vt:variant>
      <vt:variant>
        <vt:lpwstr>https://evaluations.ufl.edu/</vt:lpwstr>
      </vt:variant>
      <vt:variant>
        <vt:lpwstr/>
      </vt:variant>
      <vt:variant>
        <vt:i4>7602209</vt:i4>
      </vt:variant>
      <vt:variant>
        <vt:i4>48</vt:i4>
      </vt:variant>
      <vt:variant>
        <vt:i4>0</vt:i4>
      </vt:variant>
      <vt:variant>
        <vt:i4>5</vt:i4>
      </vt:variant>
      <vt:variant>
        <vt:lpwstr>http://www.counseling.ufl.edu/cwc/Default.aspx</vt:lpwstr>
      </vt:variant>
      <vt:variant>
        <vt:lpwstr/>
      </vt:variant>
      <vt:variant>
        <vt:i4>3014780</vt:i4>
      </vt:variant>
      <vt:variant>
        <vt:i4>45</vt:i4>
      </vt:variant>
      <vt:variant>
        <vt:i4>0</vt:i4>
      </vt:variant>
      <vt:variant>
        <vt:i4>5</vt:i4>
      </vt:variant>
      <vt:variant>
        <vt:lpwstr>http://www.dso.ufl.edu/drc/</vt:lpwstr>
      </vt:variant>
      <vt:variant>
        <vt:lpwstr/>
      </vt:variant>
      <vt:variant>
        <vt:i4>3014780</vt:i4>
      </vt:variant>
      <vt:variant>
        <vt:i4>42</vt:i4>
      </vt:variant>
      <vt:variant>
        <vt:i4>0</vt:i4>
      </vt:variant>
      <vt:variant>
        <vt:i4>5</vt:i4>
      </vt:variant>
      <vt:variant>
        <vt:lpwstr>http://www.dso.ufl.edu/drc/</vt:lpwstr>
      </vt:variant>
      <vt:variant>
        <vt:lpwstr/>
      </vt:variant>
      <vt:variant>
        <vt:i4>3014780</vt:i4>
      </vt:variant>
      <vt:variant>
        <vt:i4>39</vt:i4>
      </vt:variant>
      <vt:variant>
        <vt:i4>0</vt:i4>
      </vt:variant>
      <vt:variant>
        <vt:i4>5</vt:i4>
      </vt:variant>
      <vt:variant>
        <vt:lpwstr>http://www.dso.ufl.edu/drc/</vt:lpwstr>
      </vt:variant>
      <vt:variant>
        <vt:lpwstr/>
      </vt:variant>
      <vt:variant>
        <vt:i4>3014780</vt:i4>
      </vt:variant>
      <vt:variant>
        <vt:i4>36</vt:i4>
      </vt:variant>
      <vt:variant>
        <vt:i4>0</vt:i4>
      </vt:variant>
      <vt:variant>
        <vt:i4>5</vt:i4>
      </vt:variant>
      <vt:variant>
        <vt:lpwstr>http://www.dso.ufl.edu/drc/</vt:lpwstr>
      </vt:variant>
      <vt:variant>
        <vt:lpwstr/>
      </vt:variant>
      <vt:variant>
        <vt:i4>3014780</vt:i4>
      </vt:variant>
      <vt:variant>
        <vt:i4>33</vt:i4>
      </vt:variant>
      <vt:variant>
        <vt:i4>0</vt:i4>
      </vt:variant>
      <vt:variant>
        <vt:i4>5</vt:i4>
      </vt:variant>
      <vt:variant>
        <vt:lpwstr>http://www.dso.ufl.edu/drc/</vt:lpwstr>
      </vt:variant>
      <vt:variant>
        <vt:lpwstr/>
      </vt:variant>
      <vt:variant>
        <vt:i4>3014780</vt:i4>
      </vt:variant>
      <vt:variant>
        <vt:i4>30</vt:i4>
      </vt:variant>
      <vt:variant>
        <vt:i4>0</vt:i4>
      </vt:variant>
      <vt:variant>
        <vt:i4>5</vt:i4>
      </vt:variant>
      <vt:variant>
        <vt:lpwstr>http://www.dso.ufl.edu/drc/</vt:lpwstr>
      </vt:variant>
      <vt:variant>
        <vt:lpwstr/>
      </vt:variant>
      <vt:variant>
        <vt:i4>3014780</vt:i4>
      </vt:variant>
      <vt:variant>
        <vt:i4>27</vt:i4>
      </vt:variant>
      <vt:variant>
        <vt:i4>0</vt:i4>
      </vt:variant>
      <vt:variant>
        <vt:i4>5</vt:i4>
      </vt:variant>
      <vt:variant>
        <vt:lpwstr>http://www.dso.ufl.edu/drc/</vt:lpwstr>
      </vt:variant>
      <vt:variant>
        <vt:lpwstr/>
      </vt:variant>
      <vt:variant>
        <vt:i4>3014780</vt:i4>
      </vt:variant>
      <vt:variant>
        <vt:i4>24</vt:i4>
      </vt:variant>
      <vt:variant>
        <vt:i4>0</vt:i4>
      </vt:variant>
      <vt:variant>
        <vt:i4>5</vt:i4>
      </vt:variant>
      <vt:variant>
        <vt:lpwstr>http://www.dso.ufl.edu/drc/</vt:lpwstr>
      </vt:variant>
      <vt:variant>
        <vt:lpwstr/>
      </vt:variant>
      <vt:variant>
        <vt:i4>3014780</vt:i4>
      </vt:variant>
      <vt:variant>
        <vt:i4>21</vt:i4>
      </vt:variant>
      <vt:variant>
        <vt:i4>0</vt:i4>
      </vt:variant>
      <vt:variant>
        <vt:i4>5</vt:i4>
      </vt:variant>
      <vt:variant>
        <vt:lpwstr>http://www.dso.ufl.edu/drc/</vt:lpwstr>
      </vt:variant>
      <vt:variant>
        <vt:lpwstr/>
      </vt:variant>
      <vt:variant>
        <vt:i4>3014780</vt:i4>
      </vt:variant>
      <vt:variant>
        <vt:i4>18</vt:i4>
      </vt:variant>
      <vt:variant>
        <vt:i4>0</vt:i4>
      </vt:variant>
      <vt:variant>
        <vt:i4>5</vt:i4>
      </vt:variant>
      <vt:variant>
        <vt:lpwstr>http://www.dso.ufl.edu/drc/</vt:lpwstr>
      </vt:variant>
      <vt:variant>
        <vt:lpwstr/>
      </vt:variant>
      <vt:variant>
        <vt:i4>3014780</vt:i4>
      </vt:variant>
      <vt:variant>
        <vt:i4>15</vt:i4>
      </vt:variant>
      <vt:variant>
        <vt:i4>0</vt:i4>
      </vt:variant>
      <vt:variant>
        <vt:i4>5</vt:i4>
      </vt:variant>
      <vt:variant>
        <vt:lpwstr>http://www.dso.ufl.edu/drc/</vt:lpwstr>
      </vt:variant>
      <vt:variant>
        <vt:lpwstr/>
      </vt:variant>
      <vt:variant>
        <vt:i4>3014780</vt:i4>
      </vt:variant>
      <vt:variant>
        <vt:i4>12</vt:i4>
      </vt:variant>
      <vt:variant>
        <vt:i4>0</vt:i4>
      </vt:variant>
      <vt:variant>
        <vt:i4>5</vt:i4>
      </vt:variant>
      <vt:variant>
        <vt:lpwstr>http://www.dso.ufl.edu/drc/</vt:lpwstr>
      </vt:variant>
      <vt:variant>
        <vt:lpwstr/>
      </vt:variant>
      <vt:variant>
        <vt:i4>3014780</vt:i4>
      </vt:variant>
      <vt:variant>
        <vt:i4>9</vt:i4>
      </vt:variant>
      <vt:variant>
        <vt:i4>0</vt:i4>
      </vt:variant>
      <vt:variant>
        <vt:i4>5</vt:i4>
      </vt:variant>
      <vt:variant>
        <vt:lpwstr>http://www.dso.ufl.edu/drc/</vt:lpwstr>
      </vt:variant>
      <vt:variant>
        <vt:lpwstr/>
      </vt:variant>
      <vt:variant>
        <vt:i4>1966099</vt:i4>
      </vt:variant>
      <vt:variant>
        <vt:i4>6</vt:i4>
      </vt:variant>
      <vt:variant>
        <vt:i4>0</vt:i4>
      </vt:variant>
      <vt:variant>
        <vt:i4>5</vt:i4>
      </vt:variant>
      <vt:variant>
        <vt:lpwstr>https://catalog.ufl.edu/UGRD/academic-regulations/grades-grading-policies/</vt:lpwstr>
      </vt:variant>
      <vt:variant>
        <vt:lpwstr>gradingpoliciestext</vt:lpwstr>
      </vt:variant>
      <vt:variant>
        <vt:i4>1179733</vt:i4>
      </vt:variant>
      <vt:variant>
        <vt:i4>3</vt:i4>
      </vt:variant>
      <vt:variant>
        <vt:i4>0</vt:i4>
      </vt:variant>
      <vt:variant>
        <vt:i4>5</vt:i4>
      </vt:variant>
      <vt:variant>
        <vt:lpwstr>https://www.dso.ufl.edu/sccr/process/student-conduct- honor-code/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mailto:wolfm@law.ufl.edu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Smith,Jennifer Karen</dc:creator>
  <cp:keywords/>
  <cp:lastModifiedBy>McIlhenny, Ruth M.</cp:lastModifiedBy>
  <cp:revision>2</cp:revision>
  <cp:lastPrinted>2019-01-02T02:50:00Z</cp:lastPrinted>
  <dcterms:created xsi:type="dcterms:W3CDTF">2024-01-03T13:40:00Z</dcterms:created>
  <dcterms:modified xsi:type="dcterms:W3CDTF">2024-01-03T13:40:00Z</dcterms:modified>
</cp:coreProperties>
</file>