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2010" w14:textId="7331C9E3" w:rsidR="00AA7B71" w:rsidRPr="00512504" w:rsidRDefault="00835E26" w:rsidP="0047593B">
      <w:pPr>
        <w:pStyle w:val="Heading1"/>
        <w:spacing w:before="0" w:line="264" w:lineRule="auto"/>
        <w:rPr>
          <w:rFonts w:ascii="Calibri" w:hAnsi="Calibri" w:cs="Calibri"/>
          <w:sz w:val="22"/>
        </w:rPr>
      </w:pPr>
      <w:r w:rsidRPr="00512504">
        <w:rPr>
          <w:rFonts w:ascii="Calibri" w:hAnsi="Calibri" w:cs="Calibri"/>
          <w:sz w:val="22"/>
        </w:rPr>
        <w:t xml:space="preserve">Legal </w:t>
      </w:r>
      <w:r w:rsidR="00707FEB" w:rsidRPr="00512504">
        <w:rPr>
          <w:rFonts w:ascii="Calibri" w:hAnsi="Calibri" w:cs="Calibri"/>
          <w:sz w:val="22"/>
        </w:rPr>
        <w:t>WRITING</w:t>
      </w:r>
      <w:r w:rsidR="00B06A97" w:rsidRPr="00512504">
        <w:rPr>
          <w:rFonts w:ascii="Calibri" w:hAnsi="Calibri" w:cs="Calibri"/>
          <w:sz w:val="22"/>
        </w:rPr>
        <w:t xml:space="preserve"> I</w:t>
      </w:r>
      <w:r w:rsidR="007314A9" w:rsidRPr="00512504">
        <w:rPr>
          <w:rFonts w:ascii="Calibri" w:hAnsi="Calibri" w:cs="Calibri"/>
          <w:sz w:val="22"/>
        </w:rPr>
        <w:tab/>
      </w:r>
      <w:r w:rsidR="007314A9" w:rsidRPr="00512504">
        <w:rPr>
          <w:rFonts w:ascii="Calibri" w:hAnsi="Calibri" w:cs="Calibri"/>
          <w:sz w:val="22"/>
        </w:rPr>
        <w:tab/>
      </w:r>
      <w:r w:rsidR="007314A9" w:rsidRPr="00512504">
        <w:rPr>
          <w:rFonts w:ascii="Calibri" w:hAnsi="Calibri" w:cs="Calibri"/>
          <w:sz w:val="22"/>
        </w:rPr>
        <w:tab/>
      </w:r>
      <w:r w:rsidR="007314A9" w:rsidRPr="00512504">
        <w:rPr>
          <w:rFonts w:ascii="Calibri" w:hAnsi="Calibri" w:cs="Calibri"/>
          <w:sz w:val="22"/>
        </w:rPr>
        <w:tab/>
      </w:r>
      <w:r w:rsidR="007314A9" w:rsidRPr="00512504">
        <w:rPr>
          <w:rFonts w:ascii="Calibri" w:hAnsi="Calibri" w:cs="Calibri"/>
          <w:sz w:val="22"/>
        </w:rPr>
        <w:tab/>
      </w:r>
      <w:r w:rsidR="00BB2DB9">
        <w:rPr>
          <w:rFonts w:ascii="Calibri" w:hAnsi="Calibri" w:cs="Calibri"/>
          <w:sz w:val="22"/>
        </w:rPr>
        <w:t xml:space="preserve">                        </w:t>
      </w:r>
      <w:r w:rsidR="000F79E8" w:rsidRPr="00512504">
        <w:rPr>
          <w:rStyle w:val="ItemDescription"/>
          <w:rFonts w:eastAsia="Times New Roman"/>
          <w:i w:val="0"/>
          <w:noProof/>
          <w:sz w:val="22"/>
        </w:rPr>
        <w:drawing>
          <wp:inline distT="0" distB="0" distL="0" distR="0" wp14:anchorId="3651D22C" wp14:editId="57F87F20">
            <wp:extent cx="1743075"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495425"/>
                    </a:xfrm>
                    <a:prstGeom prst="rect">
                      <a:avLst/>
                    </a:prstGeom>
                    <a:noFill/>
                    <a:ln>
                      <a:noFill/>
                    </a:ln>
                  </pic:spPr>
                </pic:pic>
              </a:graphicData>
            </a:graphic>
          </wp:inline>
        </w:drawing>
      </w:r>
    </w:p>
    <w:p w14:paraId="53ADE1F9" w14:textId="77777777" w:rsidR="00F966D4" w:rsidRPr="00512504" w:rsidRDefault="00F966D4" w:rsidP="0047593B">
      <w:pPr>
        <w:pStyle w:val="Heading4"/>
        <w:spacing w:before="0" w:after="0" w:line="264" w:lineRule="auto"/>
        <w:rPr>
          <w:rFonts w:cs="Calibri"/>
          <w:b/>
          <w:bCs/>
          <w:color w:val="002060"/>
          <w:sz w:val="22"/>
          <w:szCs w:val="22"/>
        </w:rPr>
      </w:pPr>
    </w:p>
    <w:p w14:paraId="50C2F754" w14:textId="77777777" w:rsidR="00C57732" w:rsidRPr="00512504" w:rsidRDefault="009F2DAF" w:rsidP="0047593B">
      <w:pPr>
        <w:pStyle w:val="Heading4"/>
        <w:spacing w:before="0" w:after="0" w:line="264" w:lineRule="auto"/>
        <w:rPr>
          <w:rFonts w:cs="Calibri"/>
          <w:b/>
          <w:bCs/>
          <w:color w:val="002060"/>
          <w:sz w:val="22"/>
          <w:szCs w:val="22"/>
        </w:rPr>
      </w:pPr>
      <w:r w:rsidRPr="00512504">
        <w:rPr>
          <w:rFonts w:cs="Calibri"/>
          <w:b/>
          <w:bCs/>
          <w:color w:val="002060"/>
          <w:sz w:val="22"/>
          <w:szCs w:val="22"/>
        </w:rPr>
        <w:t>COURSE:</w:t>
      </w:r>
      <w:r w:rsidR="00BF28A0" w:rsidRPr="00512504">
        <w:rPr>
          <w:rFonts w:cs="Calibri"/>
          <w:b/>
          <w:bCs/>
          <w:color w:val="002060"/>
          <w:sz w:val="22"/>
          <w:szCs w:val="22"/>
        </w:rPr>
        <w:tab/>
      </w:r>
      <w:r w:rsidR="00BF28A0" w:rsidRPr="00512504">
        <w:rPr>
          <w:rFonts w:cs="Calibri"/>
          <w:b/>
          <w:bCs/>
          <w:color w:val="002060"/>
          <w:sz w:val="22"/>
          <w:szCs w:val="22"/>
        </w:rPr>
        <w:tab/>
      </w:r>
      <w:r w:rsidR="0054417A" w:rsidRPr="00512504">
        <w:rPr>
          <w:rFonts w:cs="Calibri"/>
          <w:sz w:val="22"/>
          <w:szCs w:val="22"/>
        </w:rPr>
        <w:t>LAW 5792</w:t>
      </w:r>
    </w:p>
    <w:p w14:paraId="6297449B" w14:textId="77777777" w:rsidR="0054417A" w:rsidRPr="00512504" w:rsidRDefault="00C57732" w:rsidP="0047593B">
      <w:pPr>
        <w:pStyle w:val="Heading4"/>
        <w:spacing w:before="0" w:after="0" w:line="264" w:lineRule="auto"/>
        <w:rPr>
          <w:rFonts w:cs="Calibri"/>
          <w:b/>
          <w:bCs/>
          <w:color w:val="002060"/>
          <w:sz w:val="22"/>
          <w:szCs w:val="22"/>
        </w:rPr>
      </w:pPr>
      <w:r w:rsidRPr="00512504">
        <w:rPr>
          <w:rFonts w:cs="Calibri"/>
          <w:b/>
          <w:bCs/>
          <w:color w:val="002060"/>
          <w:sz w:val="22"/>
          <w:szCs w:val="22"/>
        </w:rPr>
        <w:tab/>
      </w:r>
      <w:r w:rsidRPr="00512504">
        <w:rPr>
          <w:rFonts w:cs="Calibri"/>
          <w:b/>
          <w:bCs/>
          <w:color w:val="002060"/>
          <w:sz w:val="22"/>
          <w:szCs w:val="22"/>
        </w:rPr>
        <w:tab/>
      </w:r>
      <w:r w:rsidRPr="00512504">
        <w:rPr>
          <w:rFonts w:cs="Calibri"/>
          <w:b/>
          <w:bCs/>
          <w:color w:val="002060"/>
          <w:sz w:val="22"/>
          <w:szCs w:val="22"/>
        </w:rPr>
        <w:tab/>
      </w:r>
      <w:r w:rsidR="0054417A" w:rsidRPr="00512504">
        <w:rPr>
          <w:rFonts w:cs="Calibri"/>
          <w:sz w:val="22"/>
          <w:szCs w:val="22"/>
        </w:rPr>
        <w:t>2 Credit Hours</w:t>
      </w:r>
    </w:p>
    <w:p w14:paraId="602FC825" w14:textId="77777777" w:rsidR="00BF28A0" w:rsidRPr="00512504" w:rsidRDefault="0054417A" w:rsidP="0047593B">
      <w:pPr>
        <w:pStyle w:val="Heading4"/>
        <w:spacing w:before="0" w:after="0" w:line="264" w:lineRule="auto"/>
        <w:ind w:left="1800" w:firstLine="360"/>
        <w:rPr>
          <w:rFonts w:cs="Calibri"/>
          <w:sz w:val="22"/>
          <w:szCs w:val="22"/>
        </w:rPr>
      </w:pPr>
      <w:r w:rsidRPr="00512504">
        <w:rPr>
          <w:rStyle w:val="ItemDescription"/>
          <w:rFonts w:eastAsia="Times New Roman"/>
          <w:i w:val="0"/>
          <w:sz w:val="22"/>
          <w:szCs w:val="22"/>
        </w:rPr>
        <w:t>Fall, 202</w:t>
      </w:r>
      <w:r w:rsidR="009F2DAF" w:rsidRPr="00512504">
        <w:rPr>
          <w:rStyle w:val="ItemDescription"/>
          <w:rFonts w:eastAsia="Times New Roman"/>
          <w:i w:val="0"/>
          <w:sz w:val="22"/>
          <w:szCs w:val="22"/>
        </w:rPr>
        <w:t>1</w:t>
      </w:r>
    </w:p>
    <w:p w14:paraId="241E2B7B" w14:textId="77777777" w:rsidR="00CA0DB5" w:rsidRPr="00512504" w:rsidRDefault="00CA0DB5" w:rsidP="0047593B">
      <w:pPr>
        <w:pStyle w:val="Heading4"/>
        <w:spacing w:before="0" w:after="0" w:line="264" w:lineRule="auto"/>
        <w:rPr>
          <w:rStyle w:val="ItemDescription"/>
          <w:rFonts w:eastAsia="Times New Roman"/>
          <w:b/>
          <w:bCs/>
          <w:i w:val="0"/>
          <w:color w:val="002060"/>
          <w:sz w:val="22"/>
          <w:szCs w:val="22"/>
        </w:rPr>
      </w:pPr>
    </w:p>
    <w:p w14:paraId="3476C0B6" w14:textId="77777777" w:rsidR="0054417A" w:rsidRPr="00512504" w:rsidRDefault="0054417A" w:rsidP="0047593B">
      <w:pPr>
        <w:pStyle w:val="Heading4"/>
        <w:spacing w:before="0" w:after="0" w:line="264" w:lineRule="auto"/>
        <w:rPr>
          <w:rStyle w:val="ItemDescription"/>
          <w:rFonts w:eastAsia="Times New Roman"/>
          <w:i w:val="0"/>
          <w:sz w:val="22"/>
          <w:szCs w:val="22"/>
        </w:rPr>
      </w:pPr>
      <w:r w:rsidRPr="00512504">
        <w:rPr>
          <w:rStyle w:val="ItemDescription"/>
          <w:rFonts w:eastAsia="Times New Roman"/>
          <w:b/>
          <w:bCs/>
          <w:i w:val="0"/>
          <w:color w:val="002060"/>
          <w:sz w:val="22"/>
          <w:szCs w:val="22"/>
        </w:rPr>
        <w:t>Class location:</w:t>
      </w:r>
      <w:r w:rsidRPr="00512504">
        <w:rPr>
          <w:rStyle w:val="ItemDescription"/>
          <w:rFonts w:eastAsia="Times New Roman"/>
          <w:i w:val="0"/>
          <w:sz w:val="22"/>
          <w:szCs w:val="22"/>
        </w:rPr>
        <w:t xml:space="preserve"> </w:t>
      </w:r>
      <w:r w:rsidR="00CA0DB5" w:rsidRPr="00512504">
        <w:rPr>
          <w:rStyle w:val="ItemDescription"/>
          <w:rFonts w:eastAsia="Times New Roman"/>
          <w:i w:val="0"/>
          <w:sz w:val="22"/>
          <w:szCs w:val="22"/>
        </w:rPr>
        <w:tab/>
      </w:r>
      <w:r w:rsidRPr="00512504">
        <w:rPr>
          <w:rStyle w:val="ItemDescription"/>
          <w:rFonts w:eastAsia="Times New Roman"/>
          <w:i w:val="0"/>
          <w:sz w:val="22"/>
          <w:szCs w:val="22"/>
        </w:rPr>
        <w:t xml:space="preserve">Holland Hall </w:t>
      </w:r>
      <w:r w:rsidR="00982E4D" w:rsidRPr="00512504">
        <w:rPr>
          <w:rStyle w:val="ItemDescription"/>
          <w:rFonts w:eastAsia="Times New Roman"/>
          <w:i w:val="0"/>
          <w:sz w:val="22"/>
          <w:szCs w:val="22"/>
        </w:rPr>
        <w:t>355D</w:t>
      </w:r>
    </w:p>
    <w:p w14:paraId="4ACBD458" w14:textId="77777777" w:rsidR="00CA0DB5" w:rsidRPr="00512504" w:rsidRDefault="00CA0DB5" w:rsidP="0047593B">
      <w:pPr>
        <w:pStyle w:val="Heading4"/>
        <w:spacing w:before="0" w:after="0" w:line="264" w:lineRule="auto"/>
        <w:rPr>
          <w:rStyle w:val="ItemDescription"/>
          <w:rFonts w:eastAsia="Times New Roman"/>
          <w:b/>
          <w:bCs/>
          <w:i w:val="0"/>
          <w:color w:val="002060"/>
          <w:sz w:val="22"/>
          <w:szCs w:val="22"/>
        </w:rPr>
      </w:pPr>
    </w:p>
    <w:p w14:paraId="089DFFBA" w14:textId="77777777" w:rsidR="0054417A" w:rsidRPr="00512504" w:rsidRDefault="00CA0DB5" w:rsidP="0047593B">
      <w:pPr>
        <w:pStyle w:val="Heading4"/>
        <w:spacing w:before="0" w:after="0" w:line="264" w:lineRule="auto"/>
        <w:rPr>
          <w:rStyle w:val="ItemDescription"/>
          <w:rFonts w:eastAsia="Times New Roman"/>
          <w:i w:val="0"/>
          <w:sz w:val="22"/>
          <w:szCs w:val="22"/>
        </w:rPr>
      </w:pPr>
      <w:r w:rsidRPr="00512504">
        <w:rPr>
          <w:rStyle w:val="ItemDescription"/>
          <w:rFonts w:eastAsia="Times New Roman"/>
          <w:b/>
          <w:bCs/>
          <w:i w:val="0"/>
          <w:color w:val="002060"/>
          <w:sz w:val="22"/>
          <w:szCs w:val="22"/>
        </w:rPr>
        <w:t>CLASS Day/TIME:</w:t>
      </w:r>
      <w:r w:rsidRPr="00512504">
        <w:rPr>
          <w:rStyle w:val="ItemDescription"/>
          <w:rFonts w:eastAsia="Times New Roman"/>
          <w:i w:val="0"/>
          <w:sz w:val="22"/>
          <w:szCs w:val="22"/>
        </w:rPr>
        <w:tab/>
      </w:r>
      <w:r w:rsidR="009F2DAF" w:rsidRPr="00512504">
        <w:rPr>
          <w:rStyle w:val="ItemDescription"/>
          <w:rFonts w:eastAsia="Times New Roman"/>
          <w:i w:val="0"/>
          <w:sz w:val="22"/>
          <w:szCs w:val="22"/>
        </w:rPr>
        <w:t>MONDAYS and WEDNESDAYs</w:t>
      </w:r>
      <w:r w:rsidR="0054417A" w:rsidRPr="00512504">
        <w:rPr>
          <w:rStyle w:val="ItemDescription"/>
          <w:rFonts w:eastAsia="Times New Roman"/>
          <w:i w:val="0"/>
          <w:sz w:val="22"/>
          <w:szCs w:val="22"/>
        </w:rPr>
        <w:t>, 3:30 pm – 4:25 pm</w:t>
      </w:r>
    </w:p>
    <w:p w14:paraId="30682830" w14:textId="77777777" w:rsidR="00CA0DB5" w:rsidRPr="00512504" w:rsidRDefault="00CA0DB5" w:rsidP="0047593B">
      <w:pPr>
        <w:spacing w:before="0" w:after="0" w:line="264" w:lineRule="auto"/>
        <w:rPr>
          <w:rStyle w:val="Heading3Char"/>
          <w:rFonts w:cs="Calibri"/>
          <w:sz w:val="22"/>
          <w:szCs w:val="22"/>
        </w:rPr>
      </w:pPr>
    </w:p>
    <w:p w14:paraId="26DA73F5" w14:textId="77777777" w:rsidR="0054417A" w:rsidRPr="00512504" w:rsidRDefault="0054417A" w:rsidP="0047593B">
      <w:pPr>
        <w:spacing w:before="0" w:after="0" w:line="264" w:lineRule="auto"/>
        <w:rPr>
          <w:rStyle w:val="ItemDescription"/>
          <w:i w:val="0"/>
          <w:iCs/>
          <w:sz w:val="22"/>
          <w:szCs w:val="22"/>
        </w:rPr>
      </w:pPr>
      <w:r w:rsidRPr="00512504">
        <w:rPr>
          <w:rStyle w:val="Heading3Char"/>
          <w:rFonts w:cs="Calibri"/>
          <w:sz w:val="22"/>
          <w:szCs w:val="22"/>
        </w:rPr>
        <w:t>professor:</w:t>
      </w:r>
      <w:r w:rsidRPr="00512504">
        <w:rPr>
          <w:rFonts w:eastAsia="Calibri" w:cs="Calibri"/>
          <w:sz w:val="22"/>
          <w:szCs w:val="22"/>
        </w:rPr>
        <w:tab/>
      </w:r>
      <w:r w:rsidR="00CA0DB5" w:rsidRPr="00512504">
        <w:rPr>
          <w:rFonts w:eastAsia="Calibri" w:cs="Calibri"/>
          <w:sz w:val="22"/>
          <w:szCs w:val="22"/>
        </w:rPr>
        <w:tab/>
      </w:r>
      <w:r w:rsidR="0038102C" w:rsidRPr="00512504">
        <w:rPr>
          <w:rStyle w:val="ItemDescription"/>
          <w:i w:val="0"/>
          <w:iCs/>
          <w:sz w:val="22"/>
          <w:szCs w:val="22"/>
        </w:rPr>
        <w:t xml:space="preserve">Professor </w:t>
      </w:r>
      <w:r w:rsidR="009F2DAF" w:rsidRPr="00512504">
        <w:rPr>
          <w:rStyle w:val="ItemDescription"/>
          <w:i w:val="0"/>
          <w:iCs/>
          <w:sz w:val="22"/>
          <w:szCs w:val="22"/>
        </w:rPr>
        <w:t>De Sanctis</w:t>
      </w:r>
    </w:p>
    <w:p w14:paraId="259F5286"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Pronouns: She/Her</w:t>
      </w:r>
    </w:p>
    <w:p w14:paraId="6C2DB452"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r>
      <w:hyperlink r:id="rId8" w:history="1">
        <w:r w:rsidRPr="00512504">
          <w:rPr>
            <w:rStyle w:val="Hyperlink"/>
            <w:rFonts w:eastAsia="Calibri" w:cs="Calibri"/>
            <w:iCs/>
            <w:sz w:val="22"/>
            <w:szCs w:val="22"/>
          </w:rPr>
          <w:t>desanctis@law.ufl.edu</w:t>
        </w:r>
      </w:hyperlink>
    </w:p>
    <w:p w14:paraId="306B9F3B" w14:textId="77777777" w:rsidR="00AB0AA0" w:rsidRPr="00512504" w:rsidRDefault="00AB0A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Office:  Holland Hall 368A</w:t>
      </w:r>
    </w:p>
    <w:p w14:paraId="2BC87493"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(352) 273-0629</w:t>
      </w:r>
    </w:p>
    <w:p w14:paraId="442CF296"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 xml:space="preserve">Zoom Personal Meeting Room: </w:t>
      </w:r>
      <w:hyperlink r:id="rId9" w:history="1">
        <w:r w:rsidR="00D72604" w:rsidRPr="00512504">
          <w:rPr>
            <w:rStyle w:val="Hyperlink"/>
            <w:rFonts w:eastAsia="Calibri" w:cs="Calibri"/>
            <w:sz w:val="22"/>
            <w:szCs w:val="22"/>
            <w:lang w:val="en"/>
          </w:rPr>
          <w:t>https://</w:t>
        </w:r>
        <w:r w:rsidR="00D72604" w:rsidRPr="00512504">
          <w:rPr>
            <w:rStyle w:val="Hyperlink"/>
            <w:rFonts w:eastAsia="Calibri" w:cs="Calibri"/>
            <w:sz w:val="22"/>
            <w:szCs w:val="22"/>
            <w:lang w:val="en"/>
          </w:rPr>
          <w:t>u</w:t>
        </w:r>
        <w:r w:rsidR="00D72604" w:rsidRPr="00512504">
          <w:rPr>
            <w:rStyle w:val="Hyperlink"/>
            <w:rFonts w:eastAsia="Calibri" w:cs="Calibri"/>
            <w:sz w:val="22"/>
            <w:szCs w:val="22"/>
            <w:lang w:val="en"/>
          </w:rPr>
          <w:t>fl.zoom.us/j/6200165286</w:t>
        </w:r>
      </w:hyperlink>
      <w:r w:rsidR="00D72604" w:rsidRPr="00512504">
        <w:rPr>
          <w:rStyle w:val="ItemDescription"/>
          <w:i w:val="0"/>
          <w:sz w:val="22"/>
          <w:szCs w:val="22"/>
          <w:lang w:val="en"/>
        </w:rPr>
        <w:t xml:space="preserve"> </w:t>
      </w:r>
    </w:p>
    <w:p w14:paraId="0B632D67" w14:textId="77777777" w:rsidR="003A7870" w:rsidRPr="00512504" w:rsidRDefault="003A7870" w:rsidP="000B27BA">
      <w:pPr>
        <w:spacing w:before="0" w:after="0" w:line="264" w:lineRule="auto"/>
        <w:rPr>
          <w:rStyle w:val="Heading3Char"/>
          <w:rFonts w:cs="Calibri"/>
          <w:sz w:val="22"/>
          <w:szCs w:val="22"/>
        </w:rPr>
      </w:pPr>
    </w:p>
    <w:p w14:paraId="76D171C6" w14:textId="77777777" w:rsidR="0054417A" w:rsidRPr="00512504" w:rsidRDefault="0054417A" w:rsidP="0047593B">
      <w:pPr>
        <w:spacing w:before="0" w:after="0" w:line="264" w:lineRule="auto"/>
        <w:ind w:left="2160" w:hanging="2160"/>
        <w:rPr>
          <w:rStyle w:val="ItemDescription"/>
          <w:sz w:val="22"/>
          <w:szCs w:val="22"/>
        </w:rPr>
      </w:pPr>
      <w:r w:rsidRPr="00512504">
        <w:rPr>
          <w:rStyle w:val="Heading3Char"/>
          <w:rFonts w:cs="Calibri"/>
          <w:sz w:val="22"/>
          <w:szCs w:val="22"/>
        </w:rPr>
        <w:t>office Hours:</w:t>
      </w:r>
      <w:r w:rsidRPr="00512504">
        <w:rPr>
          <w:rFonts w:eastAsia="Calibri" w:cs="Calibri"/>
          <w:sz w:val="22"/>
          <w:szCs w:val="22"/>
        </w:rPr>
        <w:tab/>
      </w:r>
    </w:p>
    <w:p w14:paraId="5C06C352" w14:textId="77777777" w:rsidR="00F966D4" w:rsidRDefault="00CA4BAE" w:rsidP="0047593B">
      <w:pPr>
        <w:spacing w:before="0" w:after="0" w:line="264" w:lineRule="auto"/>
        <w:rPr>
          <w:rFonts w:eastAsia="Calibri" w:cs="Calibri"/>
          <w:sz w:val="22"/>
          <w:szCs w:val="22"/>
        </w:rPr>
      </w:pPr>
      <w:r w:rsidRPr="00512504">
        <w:rPr>
          <w:rFonts w:eastAsia="Calibri" w:cs="Calibri"/>
          <w:sz w:val="22"/>
          <w:szCs w:val="22"/>
        </w:rPr>
        <w:t xml:space="preserve">I will hold office hours on </w:t>
      </w:r>
      <w:r w:rsidR="00244C6B" w:rsidRPr="00512504">
        <w:rPr>
          <w:rFonts w:eastAsia="Calibri" w:cs="Calibri"/>
          <w:sz w:val="22"/>
          <w:szCs w:val="22"/>
        </w:rPr>
        <w:t>Thursdays</w:t>
      </w:r>
      <w:r w:rsidR="009F2DAF" w:rsidRPr="00512504">
        <w:rPr>
          <w:rFonts w:eastAsia="Calibri" w:cs="Calibri"/>
          <w:sz w:val="22"/>
          <w:szCs w:val="22"/>
        </w:rPr>
        <w:t xml:space="preserve"> </w:t>
      </w:r>
      <w:r w:rsidRPr="00512504">
        <w:rPr>
          <w:rFonts w:eastAsia="Calibri" w:cs="Calibri"/>
          <w:sz w:val="22"/>
          <w:szCs w:val="22"/>
        </w:rPr>
        <w:t xml:space="preserve">from </w:t>
      </w:r>
      <w:r w:rsidR="00C5257D" w:rsidRPr="00512504">
        <w:rPr>
          <w:rFonts w:eastAsia="Calibri" w:cs="Calibri"/>
          <w:sz w:val="22"/>
          <w:szCs w:val="22"/>
        </w:rPr>
        <w:t>2</w:t>
      </w:r>
      <w:r w:rsidR="009F2DAF" w:rsidRPr="00512504">
        <w:rPr>
          <w:rFonts w:eastAsia="Calibri" w:cs="Calibri"/>
          <w:sz w:val="22"/>
          <w:szCs w:val="22"/>
        </w:rPr>
        <w:t>:00 PM</w:t>
      </w:r>
      <w:r w:rsidRPr="00512504">
        <w:rPr>
          <w:rFonts w:eastAsia="Calibri" w:cs="Calibri"/>
          <w:sz w:val="22"/>
          <w:szCs w:val="22"/>
        </w:rPr>
        <w:t xml:space="preserve"> to </w:t>
      </w:r>
      <w:r w:rsidR="00C5257D" w:rsidRPr="00512504">
        <w:rPr>
          <w:rFonts w:eastAsia="Calibri" w:cs="Calibri"/>
          <w:sz w:val="22"/>
          <w:szCs w:val="22"/>
        </w:rPr>
        <w:t>4</w:t>
      </w:r>
      <w:r w:rsidR="009F2DAF" w:rsidRPr="00512504">
        <w:rPr>
          <w:rFonts w:eastAsia="Calibri" w:cs="Calibri"/>
          <w:sz w:val="22"/>
          <w:szCs w:val="22"/>
        </w:rPr>
        <w:t xml:space="preserve">:00 PM </w:t>
      </w:r>
      <w:r w:rsidR="002001CF" w:rsidRPr="00512504">
        <w:rPr>
          <w:rFonts w:eastAsia="Calibri" w:cs="Calibri"/>
          <w:sz w:val="22"/>
          <w:szCs w:val="22"/>
        </w:rPr>
        <w:t>beginning on</w:t>
      </w:r>
      <w:r w:rsidR="00602B2F" w:rsidRPr="00512504">
        <w:rPr>
          <w:rFonts w:eastAsia="Calibri" w:cs="Calibri"/>
          <w:sz w:val="22"/>
          <w:szCs w:val="22"/>
        </w:rPr>
        <w:t xml:space="preserve"> September 2</w:t>
      </w:r>
      <w:r w:rsidR="002001CF" w:rsidRPr="00512504">
        <w:rPr>
          <w:rFonts w:eastAsia="Calibri" w:cs="Calibri"/>
          <w:sz w:val="22"/>
          <w:szCs w:val="22"/>
        </w:rPr>
        <w:t xml:space="preserve">, 2021, </w:t>
      </w:r>
      <w:r w:rsidR="0054417A" w:rsidRPr="00512504">
        <w:rPr>
          <w:rFonts w:eastAsia="Calibri" w:cs="Calibri"/>
          <w:sz w:val="22"/>
          <w:szCs w:val="22"/>
        </w:rPr>
        <w:t>and by appointment.</w:t>
      </w:r>
      <w:r w:rsidR="00C8163D" w:rsidRPr="00512504">
        <w:rPr>
          <w:rFonts w:eastAsia="Calibri" w:cs="Calibri"/>
          <w:sz w:val="22"/>
          <w:szCs w:val="22"/>
        </w:rPr>
        <w:t xml:space="preserve"> </w:t>
      </w:r>
      <w:r w:rsidR="00A35D79" w:rsidRPr="00512504">
        <w:rPr>
          <w:rFonts w:eastAsia="Calibri" w:cs="Calibri"/>
          <w:sz w:val="22"/>
          <w:szCs w:val="22"/>
        </w:rPr>
        <w:t>Please sign up for office hours through our Canvas course website (see below)</w:t>
      </w:r>
      <w:r w:rsidR="00F966D4" w:rsidRPr="00512504">
        <w:rPr>
          <w:rFonts w:eastAsia="Calibri" w:cs="Calibri"/>
          <w:sz w:val="22"/>
          <w:szCs w:val="22"/>
        </w:rPr>
        <w:t>; if you do not find an open slot that works with your schedule, please contact me by email to arrange an appointment</w:t>
      </w:r>
      <w:r w:rsidR="00244C6B" w:rsidRPr="00512504">
        <w:rPr>
          <w:rFonts w:eastAsia="Calibri" w:cs="Calibri"/>
          <w:sz w:val="22"/>
          <w:szCs w:val="22"/>
        </w:rPr>
        <w:t xml:space="preserve">. </w:t>
      </w:r>
      <w:r w:rsidR="00051E1B">
        <w:rPr>
          <w:rFonts w:eastAsia="Calibri" w:cs="Calibri"/>
          <w:sz w:val="22"/>
          <w:szCs w:val="22"/>
        </w:rPr>
        <w:t>T</w:t>
      </w:r>
      <w:r w:rsidR="004470E2">
        <w:rPr>
          <w:rFonts w:eastAsia="Calibri" w:cs="Calibri"/>
          <w:sz w:val="22"/>
          <w:szCs w:val="22"/>
        </w:rPr>
        <w:t>he 2:00 PM to 3:00 PM hour will be in person</w:t>
      </w:r>
      <w:r w:rsidR="001B785A">
        <w:rPr>
          <w:rFonts w:eastAsia="Calibri" w:cs="Calibri"/>
          <w:sz w:val="22"/>
          <w:szCs w:val="22"/>
        </w:rPr>
        <w:t>,</w:t>
      </w:r>
      <w:r w:rsidR="004470E2">
        <w:rPr>
          <w:rFonts w:eastAsia="Calibri" w:cs="Calibri"/>
          <w:sz w:val="22"/>
          <w:szCs w:val="22"/>
        </w:rPr>
        <w:t xml:space="preserve"> and the 3:00 PM to 4:00 PM hour will take place via Zoom. </w:t>
      </w:r>
      <w:r w:rsidR="00244C6B" w:rsidRPr="00512504">
        <w:rPr>
          <w:rFonts w:eastAsia="Calibri" w:cs="Calibri"/>
          <w:sz w:val="22"/>
          <w:szCs w:val="22"/>
        </w:rPr>
        <w:t xml:space="preserve">I </w:t>
      </w:r>
      <w:r w:rsidR="00C8163D" w:rsidRPr="00512504">
        <w:rPr>
          <w:rFonts w:eastAsia="Calibri" w:cs="Calibri"/>
          <w:sz w:val="22"/>
          <w:szCs w:val="22"/>
        </w:rPr>
        <w:t xml:space="preserve">will hold extended office hours during the weeks before </w:t>
      </w:r>
      <w:r w:rsidR="00A35D79" w:rsidRPr="00512504">
        <w:rPr>
          <w:rFonts w:eastAsia="Calibri" w:cs="Calibri"/>
          <w:sz w:val="22"/>
          <w:szCs w:val="22"/>
        </w:rPr>
        <w:t xml:space="preserve">major </w:t>
      </w:r>
      <w:r w:rsidR="00C8163D" w:rsidRPr="00512504">
        <w:rPr>
          <w:rFonts w:eastAsia="Calibri" w:cs="Calibri"/>
          <w:sz w:val="22"/>
          <w:szCs w:val="22"/>
        </w:rPr>
        <w:t>assignments are due.</w:t>
      </w:r>
      <w:r w:rsidR="00A91BE5">
        <w:rPr>
          <w:rFonts w:eastAsia="Calibri" w:cs="Calibri"/>
          <w:sz w:val="22"/>
          <w:szCs w:val="22"/>
        </w:rPr>
        <w:t xml:space="preserve"> Please wear a mask when attending in-person office hours. If you prefer not to wear a mask but wish to meet in person, please let me know ahead of time so that we can arrange to meet outside. </w:t>
      </w:r>
      <w:r w:rsidR="00C8163D" w:rsidRPr="00512504">
        <w:rPr>
          <w:rFonts w:eastAsia="Calibri" w:cs="Calibri"/>
          <w:sz w:val="22"/>
          <w:szCs w:val="22"/>
        </w:rPr>
        <w:t>I am thrilled to be on this academic and professional journey with you, so please use my office hours liberally</w:t>
      </w:r>
      <w:r w:rsidR="00A91BE5">
        <w:rPr>
          <w:rFonts w:eastAsia="Calibri" w:cs="Calibri"/>
          <w:sz w:val="22"/>
          <w:szCs w:val="22"/>
        </w:rPr>
        <w:t xml:space="preserve">. </w:t>
      </w:r>
      <w:r w:rsidR="00C57732" w:rsidRPr="00512504">
        <w:rPr>
          <w:rFonts w:eastAsia="Calibri" w:cs="Calibri"/>
          <w:sz w:val="22"/>
          <w:szCs w:val="22"/>
        </w:rPr>
        <w:t>TAs will also be available to you and information about their availability will be forthcoming.</w:t>
      </w:r>
    </w:p>
    <w:p w14:paraId="0A800D83" w14:textId="77777777" w:rsidR="00F966D4" w:rsidRPr="00512504" w:rsidRDefault="00F966D4" w:rsidP="0047593B">
      <w:pPr>
        <w:spacing w:before="0" w:after="0" w:line="264" w:lineRule="auto"/>
        <w:rPr>
          <w:rFonts w:eastAsia="Calibri" w:cs="Calibri"/>
          <w:sz w:val="22"/>
          <w:szCs w:val="22"/>
        </w:rPr>
      </w:pPr>
    </w:p>
    <w:p w14:paraId="6D932391" w14:textId="77777777" w:rsidR="007836C5" w:rsidRPr="00512504" w:rsidRDefault="00F966D4" w:rsidP="0047593B">
      <w:pPr>
        <w:spacing w:before="0" w:after="0" w:line="264" w:lineRule="auto"/>
        <w:rPr>
          <w:rFonts w:eastAsia="Calibri" w:cs="Calibri"/>
          <w:sz w:val="22"/>
          <w:szCs w:val="22"/>
        </w:rPr>
      </w:pPr>
      <w:r w:rsidRPr="00512504">
        <w:rPr>
          <w:rFonts w:eastAsia="Calibri" w:cs="Calibri"/>
          <w:sz w:val="22"/>
          <w:szCs w:val="22"/>
        </w:rPr>
        <w:t>If</w:t>
      </w:r>
      <w:r w:rsidR="00C8163D" w:rsidRPr="00512504">
        <w:rPr>
          <w:rFonts w:eastAsia="Calibri" w:cs="Calibri"/>
          <w:sz w:val="22"/>
          <w:szCs w:val="22"/>
        </w:rPr>
        <w:t xml:space="preserve"> you have questions regarding the course or a specific assignment</w:t>
      </w:r>
      <w:r w:rsidRPr="00512504">
        <w:rPr>
          <w:rFonts w:eastAsia="Calibri" w:cs="Calibri"/>
          <w:sz w:val="22"/>
          <w:szCs w:val="22"/>
        </w:rPr>
        <w:t>, please feel free to email me.</w:t>
      </w:r>
      <w:r w:rsidR="00C8163D" w:rsidRPr="00512504">
        <w:rPr>
          <w:rFonts w:eastAsia="Calibri" w:cs="Calibri"/>
          <w:sz w:val="22"/>
          <w:szCs w:val="22"/>
        </w:rPr>
        <w:t xml:space="preserve"> I try to respond to emails quickly.</w:t>
      </w:r>
      <w:r w:rsidRPr="00512504">
        <w:rPr>
          <w:rFonts w:eastAsia="Calibri" w:cs="Calibri"/>
          <w:sz w:val="22"/>
          <w:szCs w:val="22"/>
        </w:rPr>
        <w:t xml:space="preserve"> </w:t>
      </w:r>
    </w:p>
    <w:p w14:paraId="40C86EBB" w14:textId="77777777" w:rsidR="00C5257D" w:rsidRPr="00512504" w:rsidRDefault="00C5257D" w:rsidP="0047593B">
      <w:pPr>
        <w:spacing w:before="0" w:after="0" w:line="264" w:lineRule="auto"/>
        <w:rPr>
          <w:rFonts w:eastAsia="Calibri" w:cs="Calibri"/>
          <w:sz w:val="22"/>
          <w:szCs w:val="22"/>
        </w:rPr>
      </w:pPr>
    </w:p>
    <w:p w14:paraId="644CDBEA" w14:textId="77777777" w:rsidR="00E25857" w:rsidRPr="00322386" w:rsidRDefault="00C8163D" w:rsidP="0047593B">
      <w:pPr>
        <w:spacing w:before="0" w:after="0" w:line="264" w:lineRule="auto"/>
        <w:rPr>
          <w:rStyle w:val="Heading3Char"/>
          <w:rFonts w:eastAsia="Calibri" w:cs="Calibri"/>
          <w:b w:val="0"/>
          <w:caps w:val="0"/>
          <w:color w:val="auto"/>
          <w:sz w:val="22"/>
          <w:szCs w:val="22"/>
        </w:rPr>
      </w:pPr>
      <w:r w:rsidRPr="00512504">
        <w:rPr>
          <w:rStyle w:val="ItemDescription"/>
          <w:bCs/>
          <w:i w:val="0"/>
          <w:iCs/>
          <w:sz w:val="22"/>
          <w:szCs w:val="22"/>
          <w:u w:val="single"/>
        </w:rPr>
        <w:t>Note</w:t>
      </w:r>
      <w:r w:rsidRPr="00512504">
        <w:rPr>
          <w:rStyle w:val="ItemDescription"/>
          <w:bCs/>
          <w:i w:val="0"/>
          <w:iCs/>
          <w:sz w:val="22"/>
          <w:szCs w:val="22"/>
        </w:rPr>
        <w:t>:  C</w:t>
      </w:r>
      <w:r w:rsidR="006C4E5D" w:rsidRPr="00512504">
        <w:rPr>
          <w:rStyle w:val="ItemDescription"/>
          <w:bCs/>
          <w:i w:val="0"/>
          <w:iCs/>
          <w:sz w:val="22"/>
          <w:szCs w:val="22"/>
        </w:rPr>
        <w:t xml:space="preserve">onferences will </w:t>
      </w:r>
      <w:r w:rsidRPr="00512504">
        <w:rPr>
          <w:rStyle w:val="ItemDescription"/>
          <w:bCs/>
          <w:i w:val="0"/>
          <w:iCs/>
          <w:sz w:val="22"/>
          <w:szCs w:val="22"/>
          <w:u w:val="single"/>
        </w:rPr>
        <w:t>not</w:t>
      </w:r>
      <w:r w:rsidRPr="00512504">
        <w:rPr>
          <w:rStyle w:val="ItemDescription"/>
          <w:bCs/>
          <w:i w:val="0"/>
          <w:iCs/>
          <w:sz w:val="22"/>
          <w:szCs w:val="22"/>
        </w:rPr>
        <w:t xml:space="preserve"> </w:t>
      </w:r>
      <w:r w:rsidR="006C4E5D" w:rsidRPr="00512504">
        <w:rPr>
          <w:rStyle w:val="ItemDescription"/>
          <w:bCs/>
          <w:i w:val="0"/>
          <w:iCs/>
          <w:sz w:val="22"/>
          <w:szCs w:val="22"/>
        </w:rPr>
        <w:t xml:space="preserve">be held </w:t>
      </w:r>
      <w:r w:rsidRPr="00512504">
        <w:rPr>
          <w:rStyle w:val="ItemDescription"/>
          <w:bCs/>
          <w:i w:val="0"/>
          <w:iCs/>
          <w:sz w:val="22"/>
          <w:szCs w:val="22"/>
        </w:rPr>
        <w:t xml:space="preserve">(with me or with your TA) </w:t>
      </w:r>
      <w:r w:rsidR="006C4E5D" w:rsidRPr="00512504">
        <w:rPr>
          <w:rStyle w:val="ItemDescription"/>
          <w:bCs/>
          <w:i w:val="0"/>
          <w:iCs/>
          <w:sz w:val="22"/>
          <w:szCs w:val="22"/>
        </w:rPr>
        <w:t xml:space="preserve">within the 24 hours prior to an assignment due date. </w:t>
      </w:r>
      <w:r w:rsidR="00A35D79" w:rsidRPr="00512504">
        <w:rPr>
          <w:rStyle w:val="ItemDescription"/>
          <w:bCs/>
          <w:i w:val="0"/>
          <w:iCs/>
          <w:sz w:val="22"/>
          <w:szCs w:val="22"/>
        </w:rPr>
        <w:t xml:space="preserve">In addition, once you receive your final exam materials, you will not be able to meet with me or with your TA until you have submitted your exam.  </w:t>
      </w:r>
    </w:p>
    <w:p w14:paraId="739D93FE" w14:textId="77777777" w:rsidR="00C5257D" w:rsidRPr="00512504" w:rsidRDefault="0054417A" w:rsidP="0047593B">
      <w:pPr>
        <w:spacing w:before="0" w:after="0" w:line="264" w:lineRule="auto"/>
        <w:rPr>
          <w:rStyle w:val="ItemDescription"/>
          <w:i w:val="0"/>
          <w:sz w:val="22"/>
          <w:szCs w:val="22"/>
        </w:rPr>
      </w:pPr>
      <w:r w:rsidRPr="00512504">
        <w:rPr>
          <w:rStyle w:val="Heading3Char"/>
          <w:rFonts w:cs="Calibri"/>
          <w:sz w:val="22"/>
          <w:szCs w:val="22"/>
        </w:rPr>
        <w:lastRenderedPageBreak/>
        <w:t>Course Website:</w:t>
      </w:r>
      <w:r w:rsidRPr="00512504">
        <w:rPr>
          <w:rFonts w:eastAsia="Calibri" w:cs="Calibri"/>
          <w:sz w:val="22"/>
          <w:szCs w:val="22"/>
        </w:rPr>
        <w:tab/>
      </w:r>
      <w:r w:rsidRPr="00512504">
        <w:rPr>
          <w:rStyle w:val="ItemDescription"/>
          <w:sz w:val="22"/>
          <w:szCs w:val="22"/>
        </w:rPr>
        <w:t xml:space="preserve"> </w:t>
      </w:r>
    </w:p>
    <w:p w14:paraId="7F437E5E" w14:textId="77777777" w:rsidR="0054417A" w:rsidRPr="00512504" w:rsidRDefault="00C5257D" w:rsidP="0047593B">
      <w:pPr>
        <w:spacing w:before="0" w:after="0" w:line="264" w:lineRule="auto"/>
        <w:rPr>
          <w:rFonts w:cs="Calibri"/>
          <w:sz w:val="22"/>
          <w:szCs w:val="22"/>
        </w:rPr>
      </w:pPr>
      <w:r w:rsidRPr="00512504">
        <w:rPr>
          <w:rFonts w:cs="Calibri"/>
          <w:sz w:val="22"/>
          <w:szCs w:val="22"/>
        </w:rPr>
        <w:t xml:space="preserve">You will be able to access the course Canvas site </w:t>
      </w:r>
      <w:hyperlink r:id="rId10" w:history="1">
        <w:r w:rsidR="00906533" w:rsidRPr="00512504">
          <w:rPr>
            <w:rStyle w:val="Hyperlink"/>
            <w:rFonts w:cs="Calibri"/>
            <w:sz w:val="22"/>
            <w:szCs w:val="22"/>
          </w:rPr>
          <w:t>here</w:t>
        </w:r>
      </w:hyperlink>
      <w:r w:rsidR="00906533" w:rsidRPr="00512504">
        <w:rPr>
          <w:rFonts w:cs="Calibri"/>
          <w:sz w:val="22"/>
          <w:szCs w:val="22"/>
        </w:rPr>
        <w:t xml:space="preserve"> </w:t>
      </w:r>
      <w:r w:rsidRPr="00512504">
        <w:rPr>
          <w:rFonts w:cs="Calibri"/>
          <w:sz w:val="22"/>
          <w:szCs w:val="22"/>
        </w:rPr>
        <w:t>beginning a few days before our first class. I will use Canvas to post assignments, slides, supplemental readings, and course announcements, as well as to provide detailed instructions for your written assignments</w:t>
      </w:r>
      <w:r w:rsidR="00E3146A">
        <w:rPr>
          <w:rFonts w:cs="Calibri"/>
          <w:sz w:val="22"/>
          <w:szCs w:val="22"/>
        </w:rPr>
        <w:t xml:space="preserve">. You will use Canvas for turning in </w:t>
      </w:r>
      <w:r w:rsidRPr="00512504">
        <w:rPr>
          <w:rFonts w:cs="Calibri"/>
          <w:sz w:val="22"/>
          <w:szCs w:val="22"/>
        </w:rPr>
        <w:t>written work</w:t>
      </w:r>
      <w:r w:rsidR="00E3146A">
        <w:rPr>
          <w:rFonts w:cs="Calibri"/>
          <w:sz w:val="22"/>
          <w:szCs w:val="22"/>
        </w:rPr>
        <w:t xml:space="preserve">, </w:t>
      </w:r>
      <w:r w:rsidRPr="00512504">
        <w:rPr>
          <w:rFonts w:cs="Calibri"/>
          <w:sz w:val="22"/>
          <w:szCs w:val="22"/>
        </w:rPr>
        <w:t>receiv</w:t>
      </w:r>
      <w:r w:rsidR="00E3146A">
        <w:rPr>
          <w:rFonts w:cs="Calibri"/>
          <w:sz w:val="22"/>
          <w:szCs w:val="22"/>
        </w:rPr>
        <w:t>ing</w:t>
      </w:r>
      <w:r w:rsidRPr="00512504">
        <w:rPr>
          <w:rFonts w:cs="Calibri"/>
          <w:sz w:val="22"/>
          <w:szCs w:val="22"/>
        </w:rPr>
        <w:t xml:space="preserve"> feedback </w:t>
      </w:r>
      <w:r w:rsidR="00E3146A">
        <w:rPr>
          <w:rFonts w:cs="Calibri"/>
          <w:sz w:val="22"/>
          <w:szCs w:val="22"/>
        </w:rPr>
        <w:t>(</w:t>
      </w:r>
      <w:r w:rsidRPr="00512504">
        <w:rPr>
          <w:rFonts w:cs="Calibri"/>
          <w:sz w:val="22"/>
          <w:szCs w:val="22"/>
        </w:rPr>
        <w:t xml:space="preserve">from your TAs and </w:t>
      </w:r>
      <w:r w:rsidR="00E3146A">
        <w:rPr>
          <w:rFonts w:cs="Calibri"/>
          <w:sz w:val="22"/>
          <w:szCs w:val="22"/>
        </w:rPr>
        <w:t xml:space="preserve">from </w:t>
      </w:r>
      <w:r w:rsidRPr="00512504">
        <w:rPr>
          <w:rFonts w:cs="Calibri"/>
          <w:sz w:val="22"/>
          <w:szCs w:val="22"/>
        </w:rPr>
        <w:t>me</w:t>
      </w:r>
      <w:r w:rsidR="00E3146A">
        <w:rPr>
          <w:rFonts w:cs="Calibri"/>
          <w:sz w:val="22"/>
          <w:szCs w:val="22"/>
        </w:rPr>
        <w:t xml:space="preserve">) </w:t>
      </w:r>
      <w:r w:rsidRPr="00512504">
        <w:rPr>
          <w:rFonts w:cs="Calibri"/>
          <w:sz w:val="22"/>
          <w:szCs w:val="22"/>
        </w:rPr>
        <w:t xml:space="preserve">and </w:t>
      </w:r>
      <w:r w:rsidR="00E3146A">
        <w:rPr>
          <w:rFonts w:cs="Calibri"/>
          <w:sz w:val="22"/>
          <w:szCs w:val="22"/>
        </w:rPr>
        <w:t xml:space="preserve">for signing up for </w:t>
      </w:r>
      <w:r w:rsidRPr="00512504">
        <w:rPr>
          <w:rFonts w:cs="Calibri"/>
          <w:sz w:val="22"/>
          <w:szCs w:val="22"/>
        </w:rPr>
        <w:t xml:space="preserve">office hours. </w:t>
      </w:r>
      <w:r w:rsidR="0054417A" w:rsidRPr="00512504">
        <w:rPr>
          <w:rFonts w:cs="Calibri"/>
          <w:color w:val="000000"/>
          <w:sz w:val="22"/>
          <w:szCs w:val="22"/>
        </w:rPr>
        <w:t xml:space="preserve">You are responsible for </w:t>
      </w:r>
      <w:r w:rsidR="00D72604" w:rsidRPr="00512504">
        <w:rPr>
          <w:rFonts w:cs="Calibri"/>
          <w:color w:val="000000"/>
          <w:sz w:val="22"/>
          <w:szCs w:val="22"/>
        </w:rPr>
        <w:t xml:space="preserve">regularly </w:t>
      </w:r>
      <w:r w:rsidR="0054417A" w:rsidRPr="00512504">
        <w:rPr>
          <w:rFonts w:cs="Calibri"/>
          <w:color w:val="000000"/>
          <w:sz w:val="22"/>
          <w:szCs w:val="22"/>
        </w:rPr>
        <w:t xml:space="preserve">reviewing </w:t>
      </w:r>
      <w:r w:rsidR="00B8276A" w:rsidRPr="00512504">
        <w:rPr>
          <w:rFonts w:cs="Calibri"/>
          <w:color w:val="000000"/>
          <w:sz w:val="22"/>
          <w:szCs w:val="22"/>
        </w:rPr>
        <w:t>this</w:t>
      </w:r>
      <w:r w:rsidR="00CA0DB5" w:rsidRPr="00512504">
        <w:rPr>
          <w:rFonts w:cs="Calibri"/>
          <w:color w:val="000000"/>
          <w:sz w:val="22"/>
          <w:szCs w:val="22"/>
        </w:rPr>
        <w:t xml:space="preserve"> course</w:t>
      </w:r>
      <w:r w:rsidR="0054417A" w:rsidRPr="00512504">
        <w:rPr>
          <w:rFonts w:cs="Calibri"/>
          <w:color w:val="000000"/>
          <w:sz w:val="22"/>
          <w:szCs w:val="22"/>
        </w:rPr>
        <w:t xml:space="preserve"> page for updates and for accessing course content.  </w:t>
      </w:r>
    </w:p>
    <w:p w14:paraId="5B53C92B" w14:textId="77777777" w:rsidR="00CA0DB5" w:rsidRPr="00512504" w:rsidRDefault="00CA0DB5" w:rsidP="0047593B">
      <w:pPr>
        <w:spacing w:before="0" w:after="0" w:line="264" w:lineRule="auto"/>
        <w:jc w:val="both"/>
        <w:rPr>
          <w:rStyle w:val="Heading3Char"/>
          <w:rFonts w:cs="Calibri"/>
          <w:sz w:val="22"/>
          <w:szCs w:val="22"/>
        </w:rPr>
      </w:pPr>
    </w:p>
    <w:p w14:paraId="38595B8D" w14:textId="77777777" w:rsidR="00AA7B71" w:rsidRPr="00512504" w:rsidRDefault="00AA7B71" w:rsidP="0047593B">
      <w:pPr>
        <w:spacing w:before="0" w:after="0" w:line="264" w:lineRule="auto"/>
        <w:jc w:val="both"/>
        <w:rPr>
          <w:rStyle w:val="Heading3Char"/>
          <w:rFonts w:cs="Calibri"/>
          <w:sz w:val="22"/>
          <w:szCs w:val="22"/>
        </w:rPr>
      </w:pPr>
      <w:r w:rsidRPr="00512504">
        <w:rPr>
          <w:rStyle w:val="Heading3Char"/>
          <w:rFonts w:cs="Calibri"/>
          <w:sz w:val="22"/>
          <w:szCs w:val="22"/>
        </w:rPr>
        <w:t>Required Text</w:t>
      </w:r>
      <w:r w:rsidR="00CA0DB5" w:rsidRPr="00512504">
        <w:rPr>
          <w:rStyle w:val="Heading3Char"/>
          <w:rFonts w:cs="Calibri"/>
          <w:sz w:val="22"/>
          <w:szCs w:val="22"/>
        </w:rPr>
        <w:t>S</w:t>
      </w:r>
      <w:r w:rsidR="00891A50" w:rsidRPr="00512504">
        <w:rPr>
          <w:rStyle w:val="Heading3Char"/>
          <w:rFonts w:cs="Calibri"/>
          <w:sz w:val="22"/>
          <w:szCs w:val="22"/>
        </w:rPr>
        <w:t>/PLATFORMS</w:t>
      </w:r>
      <w:r w:rsidRPr="00512504">
        <w:rPr>
          <w:rStyle w:val="Heading3Char"/>
          <w:rFonts w:cs="Calibri"/>
          <w:sz w:val="22"/>
          <w:szCs w:val="22"/>
        </w:rPr>
        <w:t>:</w:t>
      </w:r>
      <w:r w:rsidRPr="00512504">
        <w:rPr>
          <w:rStyle w:val="Heading3Char"/>
          <w:rFonts w:cs="Calibri"/>
          <w:sz w:val="22"/>
          <w:szCs w:val="22"/>
        </w:rPr>
        <w:tab/>
      </w:r>
    </w:p>
    <w:p w14:paraId="5719FD66" w14:textId="77777777" w:rsidR="00FB0D10" w:rsidRPr="00512504" w:rsidRDefault="00CA598F" w:rsidP="0047593B">
      <w:pPr>
        <w:numPr>
          <w:ilvl w:val="0"/>
          <w:numId w:val="7"/>
        </w:numPr>
        <w:spacing w:before="0" w:after="0" w:line="264" w:lineRule="auto"/>
        <w:ind w:left="360"/>
        <w:rPr>
          <w:rFonts w:cs="Calibri"/>
          <w:bCs/>
          <w:color w:val="000000"/>
          <w:sz w:val="22"/>
          <w:szCs w:val="22"/>
        </w:rPr>
      </w:pPr>
      <w:r w:rsidRPr="00512504">
        <w:rPr>
          <w:rFonts w:cs="Calibri"/>
          <w:bCs/>
          <w:color w:val="000000"/>
          <w:sz w:val="22"/>
          <w:szCs w:val="22"/>
        </w:rPr>
        <w:t>Coughlin,</w:t>
      </w:r>
      <w:r w:rsidR="00FB0D10" w:rsidRPr="00512504">
        <w:rPr>
          <w:rFonts w:cs="Calibri"/>
          <w:bCs/>
          <w:color w:val="000000"/>
          <w:sz w:val="22"/>
          <w:szCs w:val="22"/>
        </w:rPr>
        <w:t xml:space="preserve"> Rocklin, and Patrick</w:t>
      </w:r>
      <w:r w:rsidR="00835E26" w:rsidRPr="00512504">
        <w:rPr>
          <w:rFonts w:cs="Calibri"/>
          <w:bCs/>
          <w:color w:val="000000"/>
          <w:sz w:val="22"/>
          <w:szCs w:val="22"/>
        </w:rPr>
        <w:t xml:space="preserve">, </w:t>
      </w:r>
      <w:r w:rsidR="00FB0D10" w:rsidRPr="00512504">
        <w:rPr>
          <w:rFonts w:cs="Calibri"/>
          <w:bCs/>
          <w:i/>
          <w:color w:val="000000"/>
          <w:sz w:val="22"/>
          <w:szCs w:val="22"/>
        </w:rPr>
        <w:t>A Lawyer Writes: A Practical Guide to Legal Analysis</w:t>
      </w:r>
      <w:r w:rsidR="006D0C83" w:rsidRPr="00512504">
        <w:rPr>
          <w:rFonts w:cs="Calibri"/>
          <w:bCs/>
          <w:i/>
          <w:color w:val="000000"/>
          <w:sz w:val="22"/>
          <w:szCs w:val="22"/>
        </w:rPr>
        <w:t xml:space="preserve"> </w:t>
      </w:r>
      <w:r w:rsidR="006D0C83" w:rsidRPr="00512504">
        <w:rPr>
          <w:rFonts w:cs="Calibri"/>
          <w:bCs/>
          <w:color w:val="000000"/>
          <w:sz w:val="22"/>
          <w:szCs w:val="22"/>
        </w:rPr>
        <w:t>(3rd ed.</w:t>
      </w:r>
      <w:r w:rsidR="00551158" w:rsidRPr="00512504">
        <w:rPr>
          <w:rFonts w:cs="Calibri"/>
          <w:bCs/>
          <w:color w:val="000000"/>
          <w:sz w:val="22"/>
          <w:szCs w:val="22"/>
        </w:rPr>
        <w:t xml:space="preserve"> 20</w:t>
      </w:r>
      <w:r w:rsidR="003814E8">
        <w:rPr>
          <w:rFonts w:cs="Calibri"/>
          <w:bCs/>
          <w:color w:val="000000"/>
          <w:sz w:val="22"/>
          <w:szCs w:val="22"/>
        </w:rPr>
        <w:t>18</w:t>
      </w:r>
      <w:r w:rsidR="006D0C83" w:rsidRPr="00512504">
        <w:rPr>
          <w:rFonts w:cs="Calibri"/>
          <w:bCs/>
          <w:color w:val="000000"/>
          <w:sz w:val="22"/>
          <w:szCs w:val="22"/>
        </w:rPr>
        <w:t>)</w:t>
      </w:r>
    </w:p>
    <w:p w14:paraId="1B1B0F58" w14:textId="77777777" w:rsidR="0054417A" w:rsidRPr="00512504" w:rsidRDefault="0054417A" w:rsidP="0047593B">
      <w:pPr>
        <w:numPr>
          <w:ilvl w:val="0"/>
          <w:numId w:val="7"/>
        </w:numPr>
        <w:spacing w:before="0" w:after="0" w:line="264" w:lineRule="auto"/>
        <w:ind w:left="360"/>
        <w:rPr>
          <w:rFonts w:cs="Calibri"/>
          <w:b/>
          <w:caps/>
          <w:color w:val="243F60"/>
          <w:sz w:val="22"/>
          <w:szCs w:val="22"/>
        </w:rPr>
      </w:pPr>
      <w:r w:rsidRPr="00512504">
        <w:rPr>
          <w:rFonts w:cs="Calibri"/>
          <w:bCs/>
          <w:i/>
          <w:iCs/>
          <w:color w:val="000000"/>
          <w:sz w:val="22"/>
          <w:szCs w:val="22"/>
        </w:rPr>
        <w:t>The Bluebook:</w:t>
      </w:r>
      <w:r w:rsidRPr="00512504">
        <w:rPr>
          <w:rFonts w:cs="Calibri"/>
          <w:bCs/>
          <w:i/>
          <w:color w:val="000000"/>
          <w:sz w:val="22"/>
          <w:szCs w:val="22"/>
        </w:rPr>
        <w:t xml:space="preserve"> A Uniform System of Citation</w:t>
      </w:r>
      <w:r w:rsidRPr="00512504">
        <w:rPr>
          <w:rFonts w:cs="Calibri"/>
          <w:bCs/>
          <w:color w:val="000000"/>
          <w:sz w:val="22"/>
          <w:szCs w:val="22"/>
        </w:rPr>
        <w:t xml:space="preserve"> (21st ed.</w:t>
      </w:r>
      <w:r w:rsidR="00551158" w:rsidRPr="00512504">
        <w:rPr>
          <w:rFonts w:cs="Calibri"/>
          <w:bCs/>
          <w:color w:val="000000"/>
          <w:sz w:val="22"/>
          <w:szCs w:val="22"/>
        </w:rPr>
        <w:t xml:space="preserve"> 2020</w:t>
      </w:r>
      <w:r w:rsidRPr="00512504">
        <w:rPr>
          <w:rFonts w:cs="Calibri"/>
          <w:bCs/>
          <w:color w:val="000000"/>
          <w:sz w:val="22"/>
          <w:szCs w:val="22"/>
        </w:rPr>
        <w:t xml:space="preserve">) </w:t>
      </w:r>
    </w:p>
    <w:p w14:paraId="78285BE9" w14:textId="77777777" w:rsidR="00A35D79" w:rsidRPr="00512504" w:rsidRDefault="0054417A" w:rsidP="0047593B">
      <w:pPr>
        <w:numPr>
          <w:ilvl w:val="0"/>
          <w:numId w:val="7"/>
        </w:numPr>
        <w:spacing w:before="0" w:after="0" w:line="264" w:lineRule="auto"/>
        <w:ind w:left="360"/>
        <w:rPr>
          <w:rFonts w:cs="Calibri"/>
          <w:b/>
          <w:caps/>
          <w:color w:val="243F60"/>
          <w:sz w:val="22"/>
          <w:szCs w:val="22"/>
        </w:rPr>
      </w:pPr>
      <w:r w:rsidRPr="00512504">
        <w:rPr>
          <w:rFonts w:cs="Calibri"/>
          <w:bCs/>
          <w:color w:val="000000"/>
          <w:sz w:val="22"/>
          <w:szCs w:val="22"/>
        </w:rPr>
        <w:t xml:space="preserve">McKinney and Rose, </w:t>
      </w:r>
      <w:r w:rsidRPr="00512504">
        <w:rPr>
          <w:rFonts w:cs="Calibri"/>
          <w:bCs/>
          <w:i/>
          <w:color w:val="000000"/>
          <w:sz w:val="22"/>
          <w:szCs w:val="22"/>
        </w:rPr>
        <w:t>Core Grammar for Lawyers</w:t>
      </w:r>
      <w:r w:rsidRPr="00512504">
        <w:rPr>
          <w:rFonts w:cs="Calibri"/>
          <w:bCs/>
          <w:color w:val="000000"/>
          <w:sz w:val="22"/>
          <w:szCs w:val="22"/>
        </w:rPr>
        <w:t xml:space="preserve"> </w:t>
      </w:r>
      <w:r w:rsidR="00AB3742" w:rsidRPr="00512504">
        <w:rPr>
          <w:rFonts w:cs="Calibri"/>
          <w:bCs/>
          <w:color w:val="000000"/>
          <w:sz w:val="22"/>
          <w:szCs w:val="22"/>
        </w:rPr>
        <w:t>(</w:t>
      </w:r>
      <w:r w:rsidRPr="00512504">
        <w:rPr>
          <w:rFonts w:cs="Calibri"/>
          <w:bCs/>
          <w:color w:val="000000"/>
          <w:sz w:val="22"/>
          <w:szCs w:val="22"/>
        </w:rPr>
        <w:t>Online)</w:t>
      </w:r>
      <w:r w:rsidR="007206B7" w:rsidRPr="00512504">
        <w:rPr>
          <w:rFonts w:cs="Calibri"/>
          <w:b/>
          <w:caps/>
          <w:color w:val="243F60"/>
          <w:sz w:val="22"/>
          <w:szCs w:val="22"/>
        </w:rPr>
        <w:t xml:space="preserve">.  </w:t>
      </w:r>
    </w:p>
    <w:p w14:paraId="3F5AFBA5" w14:textId="77777777" w:rsidR="00A35D79" w:rsidRPr="00512504" w:rsidRDefault="00906533" w:rsidP="00006705">
      <w:pPr>
        <w:numPr>
          <w:ilvl w:val="0"/>
          <w:numId w:val="29"/>
        </w:numPr>
        <w:spacing w:before="0" w:after="0" w:line="264" w:lineRule="auto"/>
        <w:rPr>
          <w:rFonts w:cs="Calibri"/>
          <w:sz w:val="22"/>
          <w:szCs w:val="22"/>
        </w:rPr>
      </w:pPr>
      <w:hyperlink r:id="rId11" w:history="1">
        <w:r w:rsidR="00A35D79" w:rsidRPr="00512504">
          <w:rPr>
            <w:rStyle w:val="Hyperlink"/>
            <w:rFonts w:cs="Calibri"/>
            <w:sz w:val="22"/>
            <w:szCs w:val="22"/>
          </w:rPr>
          <w:t xml:space="preserve">Go to </w:t>
        </w:r>
        <w:r w:rsidRPr="00512504">
          <w:rPr>
            <w:rStyle w:val="Hyperlink"/>
            <w:rFonts w:cs="Calibri"/>
            <w:sz w:val="22"/>
            <w:szCs w:val="22"/>
          </w:rPr>
          <w:t>Core Gra</w:t>
        </w:r>
        <w:r w:rsidRPr="00512504">
          <w:rPr>
            <w:rStyle w:val="Hyperlink"/>
            <w:rFonts w:cs="Calibri"/>
            <w:sz w:val="22"/>
            <w:szCs w:val="22"/>
          </w:rPr>
          <w:t>m</w:t>
        </w:r>
        <w:r w:rsidRPr="00512504">
          <w:rPr>
            <w:rStyle w:val="Hyperlink"/>
            <w:rFonts w:cs="Calibri"/>
            <w:sz w:val="22"/>
            <w:szCs w:val="22"/>
          </w:rPr>
          <w:t>mar for Lawyers (Online)</w:t>
        </w:r>
      </w:hyperlink>
      <w:r w:rsidRPr="00512504">
        <w:rPr>
          <w:rFonts w:cs="Calibri"/>
          <w:sz w:val="22"/>
          <w:szCs w:val="22"/>
        </w:rPr>
        <w:t>.</w:t>
      </w:r>
    </w:p>
    <w:p w14:paraId="2074C87A" w14:textId="77777777" w:rsidR="00A35D79" w:rsidRPr="00512504" w:rsidRDefault="00A35D79" w:rsidP="00006705">
      <w:pPr>
        <w:numPr>
          <w:ilvl w:val="0"/>
          <w:numId w:val="29"/>
        </w:numPr>
        <w:spacing w:before="0" w:after="0" w:line="264" w:lineRule="auto"/>
        <w:rPr>
          <w:rFonts w:cs="Calibri"/>
          <w:sz w:val="22"/>
          <w:szCs w:val="22"/>
        </w:rPr>
      </w:pPr>
      <w:r w:rsidRPr="00512504">
        <w:rPr>
          <w:rFonts w:cs="Calibri"/>
          <w:sz w:val="22"/>
          <w:szCs w:val="22"/>
        </w:rPr>
        <w:t>Complete the form and be sure to select "FL" for your state and "University of Florida - F.G. Levin College of Law" for your school.</w:t>
      </w:r>
    </w:p>
    <w:p w14:paraId="3B3BBA80" w14:textId="77777777" w:rsidR="00A35D79" w:rsidRPr="00512504" w:rsidRDefault="00A35D79" w:rsidP="00006705">
      <w:pPr>
        <w:numPr>
          <w:ilvl w:val="0"/>
          <w:numId w:val="29"/>
        </w:numPr>
        <w:spacing w:before="0" w:after="0" w:line="264" w:lineRule="auto"/>
        <w:rPr>
          <w:rFonts w:cs="Calibri"/>
          <w:sz w:val="22"/>
          <w:szCs w:val="22"/>
        </w:rPr>
      </w:pPr>
      <w:r w:rsidRPr="00512504">
        <w:rPr>
          <w:rFonts w:cs="Calibri"/>
          <w:sz w:val="22"/>
          <w:szCs w:val="22"/>
        </w:rPr>
        <w:t>On the payment page, enter "</w:t>
      </w:r>
      <w:r w:rsidRPr="00512504">
        <w:rPr>
          <w:rFonts w:cs="Calibri"/>
          <w:b/>
          <w:bCs/>
          <w:sz w:val="22"/>
          <w:szCs w:val="22"/>
        </w:rPr>
        <w:t>UFLL2021</w:t>
      </w:r>
      <w:r w:rsidRPr="00512504">
        <w:rPr>
          <w:rFonts w:cs="Calibri"/>
          <w:sz w:val="22"/>
          <w:szCs w:val="22"/>
        </w:rPr>
        <w:t xml:space="preserve">" into the </w:t>
      </w:r>
      <w:r w:rsidR="00551158" w:rsidRPr="00512504">
        <w:rPr>
          <w:rFonts w:cs="Calibri"/>
          <w:sz w:val="22"/>
          <w:szCs w:val="22"/>
        </w:rPr>
        <w:t>a</w:t>
      </w:r>
      <w:r w:rsidRPr="00512504">
        <w:rPr>
          <w:rFonts w:cs="Calibri"/>
          <w:sz w:val="22"/>
          <w:szCs w:val="22"/>
        </w:rPr>
        <w:t xml:space="preserve">ccess </w:t>
      </w:r>
      <w:r w:rsidR="00551158" w:rsidRPr="00512504">
        <w:rPr>
          <w:rFonts w:cs="Calibri"/>
          <w:sz w:val="22"/>
          <w:szCs w:val="22"/>
        </w:rPr>
        <w:t>c</w:t>
      </w:r>
      <w:r w:rsidRPr="00512504">
        <w:rPr>
          <w:rFonts w:cs="Calibri"/>
          <w:sz w:val="22"/>
          <w:szCs w:val="22"/>
        </w:rPr>
        <w:t>ode field. Your discounted price will appear immediately. </w:t>
      </w:r>
      <w:r w:rsidR="00CD7F8D" w:rsidRPr="00512504">
        <w:rPr>
          <w:rFonts w:cs="Calibri"/>
          <w:sz w:val="22"/>
          <w:szCs w:val="22"/>
        </w:rPr>
        <w:t>P</w:t>
      </w:r>
      <w:r w:rsidRPr="00512504">
        <w:rPr>
          <w:rFonts w:cs="Calibri"/>
          <w:sz w:val="22"/>
          <w:szCs w:val="22"/>
        </w:rPr>
        <w:t>urchase a one-year subscription.</w:t>
      </w:r>
    </w:p>
    <w:p w14:paraId="7D6E9398" w14:textId="77777777" w:rsidR="00A35D79" w:rsidRPr="00512504" w:rsidRDefault="00A35D79" w:rsidP="00006705">
      <w:pPr>
        <w:numPr>
          <w:ilvl w:val="0"/>
          <w:numId w:val="29"/>
        </w:numPr>
        <w:spacing w:before="0" w:after="0" w:line="264" w:lineRule="auto"/>
        <w:rPr>
          <w:rFonts w:cs="Calibri"/>
          <w:sz w:val="22"/>
          <w:szCs w:val="22"/>
        </w:rPr>
      </w:pPr>
      <w:r w:rsidRPr="00512504">
        <w:rPr>
          <w:rFonts w:cs="Calibri"/>
          <w:sz w:val="22"/>
          <w:szCs w:val="22"/>
        </w:rPr>
        <w:t xml:space="preserve">Enter your credit card information below, verify the purchase, and </w:t>
      </w:r>
      <w:r w:rsidR="00AB3742" w:rsidRPr="00512504">
        <w:rPr>
          <w:rFonts w:cs="Calibri"/>
          <w:sz w:val="22"/>
          <w:szCs w:val="22"/>
        </w:rPr>
        <w:t>then</w:t>
      </w:r>
      <w:r w:rsidRPr="00512504">
        <w:rPr>
          <w:rFonts w:cs="Calibri"/>
          <w:sz w:val="22"/>
          <w:szCs w:val="22"/>
        </w:rPr>
        <w:t xml:space="preserve"> create your Core Grammar for Lawyers </w:t>
      </w:r>
      <w:r w:rsidR="00AB3742" w:rsidRPr="00512504">
        <w:rPr>
          <w:rFonts w:cs="Calibri"/>
          <w:sz w:val="22"/>
          <w:szCs w:val="22"/>
        </w:rPr>
        <w:t xml:space="preserve">(CGL) </w:t>
      </w:r>
      <w:r w:rsidRPr="00512504">
        <w:rPr>
          <w:rFonts w:cs="Calibri"/>
          <w:sz w:val="22"/>
          <w:szCs w:val="22"/>
        </w:rPr>
        <w:t xml:space="preserve">account. </w:t>
      </w:r>
    </w:p>
    <w:p w14:paraId="162118EB" w14:textId="77777777" w:rsidR="00A35D79" w:rsidRPr="00512504" w:rsidRDefault="00A35D79" w:rsidP="00006705">
      <w:pPr>
        <w:numPr>
          <w:ilvl w:val="0"/>
          <w:numId w:val="29"/>
        </w:numPr>
        <w:spacing w:before="0" w:after="0" w:line="264" w:lineRule="auto"/>
        <w:rPr>
          <w:rFonts w:cs="Calibri"/>
          <w:sz w:val="22"/>
          <w:szCs w:val="22"/>
        </w:rPr>
      </w:pPr>
      <w:r w:rsidRPr="00512504">
        <w:rPr>
          <w:rFonts w:cs="Calibri"/>
          <w:sz w:val="22"/>
          <w:szCs w:val="22"/>
        </w:rPr>
        <w:t>To activate your subscription, enter this exact Class Code (which is unique for our section):</w:t>
      </w:r>
      <w:r w:rsidR="005632BC" w:rsidRPr="00512504">
        <w:rPr>
          <w:rFonts w:cs="Calibri"/>
          <w:sz w:val="22"/>
          <w:szCs w:val="22"/>
        </w:rPr>
        <w:t xml:space="preserve"> </w:t>
      </w:r>
      <w:r w:rsidR="00E34816" w:rsidRPr="00512504">
        <w:rPr>
          <w:rFonts w:cs="Calibri"/>
          <w:b/>
          <w:bCs/>
          <w:sz w:val="22"/>
          <w:szCs w:val="22"/>
        </w:rPr>
        <w:t>321-72-2471</w:t>
      </w:r>
      <w:r w:rsidR="00E34816" w:rsidRPr="00512504">
        <w:rPr>
          <w:rFonts w:cs="Calibri"/>
          <w:sz w:val="22"/>
          <w:szCs w:val="22"/>
        </w:rPr>
        <w:t>.</w:t>
      </w:r>
    </w:p>
    <w:p w14:paraId="0EC5BC07" w14:textId="77777777" w:rsidR="00AB3742" w:rsidRPr="00512504" w:rsidRDefault="00A35D79" w:rsidP="00006705">
      <w:pPr>
        <w:numPr>
          <w:ilvl w:val="0"/>
          <w:numId w:val="29"/>
        </w:numPr>
        <w:spacing w:before="0" w:after="0" w:line="264" w:lineRule="auto"/>
        <w:rPr>
          <w:rFonts w:cs="Calibri"/>
          <w:sz w:val="22"/>
          <w:szCs w:val="22"/>
        </w:rPr>
      </w:pPr>
      <w:r w:rsidRPr="00512504">
        <w:rPr>
          <w:rFonts w:cs="Calibri"/>
          <w:sz w:val="22"/>
          <w:szCs w:val="22"/>
        </w:rPr>
        <w:t xml:space="preserve">You will be able to start using CGL immediately.  </w:t>
      </w:r>
    </w:p>
    <w:p w14:paraId="52CB050D" w14:textId="77777777" w:rsidR="00A35D79" w:rsidRPr="00512504" w:rsidRDefault="00AB3742" w:rsidP="00006705">
      <w:pPr>
        <w:numPr>
          <w:ilvl w:val="0"/>
          <w:numId w:val="29"/>
        </w:numPr>
        <w:spacing w:before="0" w:after="0" w:line="264" w:lineRule="auto"/>
        <w:rPr>
          <w:rFonts w:cs="Calibri"/>
          <w:sz w:val="22"/>
          <w:szCs w:val="22"/>
        </w:rPr>
      </w:pPr>
      <w:r w:rsidRPr="00512504">
        <w:rPr>
          <w:rFonts w:cs="Calibri"/>
          <w:sz w:val="22"/>
          <w:szCs w:val="22"/>
        </w:rPr>
        <w:t xml:space="preserve">The CGL </w:t>
      </w:r>
      <w:r w:rsidR="00A35D79" w:rsidRPr="00512504">
        <w:rPr>
          <w:rFonts w:cs="Calibri"/>
          <w:sz w:val="22"/>
          <w:szCs w:val="22"/>
        </w:rPr>
        <w:t>Pre-Test (available on a link from the home page or “Bookshelf”)</w:t>
      </w:r>
      <w:r w:rsidRPr="00512504">
        <w:rPr>
          <w:rFonts w:cs="Calibri"/>
          <w:sz w:val="22"/>
          <w:szCs w:val="22"/>
        </w:rPr>
        <w:t xml:space="preserve"> is due on </w:t>
      </w:r>
      <w:r w:rsidRPr="00512504">
        <w:rPr>
          <w:rFonts w:cs="Calibri"/>
          <w:b/>
          <w:bCs/>
          <w:sz w:val="22"/>
          <w:szCs w:val="22"/>
        </w:rPr>
        <w:t xml:space="preserve">Sunday, August 29, 2021, at </w:t>
      </w:r>
      <w:r w:rsidR="00CD7F8D" w:rsidRPr="00512504">
        <w:rPr>
          <w:rFonts w:cs="Calibri"/>
          <w:b/>
          <w:bCs/>
          <w:sz w:val="22"/>
          <w:szCs w:val="22"/>
        </w:rPr>
        <w:t>10:00</w:t>
      </w:r>
      <w:r w:rsidRPr="00512504">
        <w:rPr>
          <w:rFonts w:cs="Calibri"/>
          <w:b/>
          <w:bCs/>
          <w:sz w:val="22"/>
          <w:szCs w:val="22"/>
        </w:rPr>
        <w:t xml:space="preserve"> p.m.</w:t>
      </w:r>
      <w:r w:rsidRPr="00512504">
        <w:rPr>
          <w:rFonts w:cs="Calibri"/>
          <w:sz w:val="22"/>
          <w:szCs w:val="22"/>
        </w:rPr>
        <w:t xml:space="preserve"> Please allow two hours to complete this pre-test</w:t>
      </w:r>
      <w:r w:rsidR="00CD7F8D" w:rsidRPr="00512504">
        <w:rPr>
          <w:rFonts w:cs="Calibri"/>
          <w:sz w:val="22"/>
          <w:szCs w:val="22"/>
        </w:rPr>
        <w:t>, though it may take you less time.</w:t>
      </w:r>
    </w:p>
    <w:p w14:paraId="518D9984" w14:textId="77777777" w:rsidR="005632BC" w:rsidRPr="00512504" w:rsidRDefault="00891A50" w:rsidP="0047593B">
      <w:pPr>
        <w:numPr>
          <w:ilvl w:val="0"/>
          <w:numId w:val="7"/>
        </w:numPr>
        <w:spacing w:before="0" w:after="0" w:line="264" w:lineRule="auto"/>
        <w:ind w:left="360"/>
        <w:rPr>
          <w:rFonts w:cs="Calibri"/>
          <w:b/>
          <w:iCs/>
          <w:caps/>
          <w:color w:val="243F60"/>
          <w:sz w:val="22"/>
          <w:szCs w:val="22"/>
        </w:rPr>
      </w:pPr>
      <w:r w:rsidRPr="00512504">
        <w:rPr>
          <w:rFonts w:cs="Calibri"/>
          <w:bCs/>
          <w:iCs/>
          <w:color w:val="000000"/>
          <w:sz w:val="22"/>
          <w:szCs w:val="22"/>
        </w:rPr>
        <w:t xml:space="preserve">Lexis/Nexis Interactive Citation Workshop.  </w:t>
      </w:r>
    </w:p>
    <w:p w14:paraId="404735F8" w14:textId="77777777" w:rsidR="005632BC" w:rsidRPr="00512504" w:rsidRDefault="00891A50" w:rsidP="00DC6FA1">
      <w:pPr>
        <w:numPr>
          <w:ilvl w:val="0"/>
          <w:numId w:val="30"/>
        </w:numPr>
        <w:spacing w:before="0" w:after="0" w:line="264" w:lineRule="auto"/>
        <w:rPr>
          <w:rFonts w:cs="Calibri"/>
          <w:iCs/>
          <w:sz w:val="22"/>
          <w:szCs w:val="22"/>
        </w:rPr>
      </w:pPr>
      <w:r w:rsidRPr="00512504">
        <w:rPr>
          <w:rFonts w:cs="Calibri"/>
          <w:iCs/>
          <w:sz w:val="22"/>
          <w:szCs w:val="22"/>
        </w:rPr>
        <w:t xml:space="preserve">This is a free online platform that tests Bluebook citation proficiency. </w:t>
      </w:r>
    </w:p>
    <w:p w14:paraId="06EE3CD8" w14:textId="77777777" w:rsidR="005632BC" w:rsidRPr="00512504" w:rsidRDefault="00891A50" w:rsidP="00DC6FA1">
      <w:pPr>
        <w:numPr>
          <w:ilvl w:val="0"/>
          <w:numId w:val="30"/>
        </w:numPr>
        <w:spacing w:before="0" w:after="0" w:line="264" w:lineRule="auto"/>
        <w:rPr>
          <w:rFonts w:cs="Calibri"/>
          <w:iCs/>
          <w:sz w:val="22"/>
          <w:szCs w:val="22"/>
        </w:rPr>
      </w:pPr>
      <w:r w:rsidRPr="00512504">
        <w:rPr>
          <w:rFonts w:cs="Calibri"/>
          <w:iCs/>
          <w:sz w:val="22"/>
          <w:szCs w:val="22"/>
        </w:rPr>
        <w:t xml:space="preserve">These ICW exercises are tracked online and must be completed </w:t>
      </w:r>
      <w:r w:rsidR="00CD7F8D" w:rsidRPr="00512504">
        <w:rPr>
          <w:rFonts w:cs="Calibri"/>
          <w:iCs/>
          <w:sz w:val="22"/>
          <w:szCs w:val="22"/>
        </w:rPr>
        <w:t xml:space="preserve">with a passing score </w:t>
      </w:r>
      <w:r w:rsidRPr="00512504">
        <w:rPr>
          <w:rFonts w:cs="Calibri"/>
          <w:iCs/>
          <w:sz w:val="22"/>
          <w:szCs w:val="22"/>
        </w:rPr>
        <w:t>no later than the deadline</w:t>
      </w:r>
      <w:r w:rsidR="00210CFC" w:rsidRPr="00512504">
        <w:rPr>
          <w:rFonts w:cs="Calibri"/>
          <w:iCs/>
          <w:sz w:val="22"/>
          <w:szCs w:val="22"/>
        </w:rPr>
        <w:t>s</w:t>
      </w:r>
      <w:r w:rsidRPr="00512504">
        <w:rPr>
          <w:rFonts w:cs="Calibri"/>
          <w:iCs/>
          <w:sz w:val="22"/>
          <w:szCs w:val="22"/>
        </w:rPr>
        <w:t xml:space="preserve"> specified below. </w:t>
      </w:r>
    </w:p>
    <w:p w14:paraId="7CA0E476" w14:textId="77777777" w:rsidR="00891A50" w:rsidRPr="00512504" w:rsidRDefault="00891A50" w:rsidP="00DC6FA1">
      <w:pPr>
        <w:numPr>
          <w:ilvl w:val="0"/>
          <w:numId w:val="30"/>
        </w:numPr>
        <w:spacing w:before="0" w:after="0" w:line="264" w:lineRule="auto"/>
        <w:rPr>
          <w:rFonts w:cs="Calibri"/>
          <w:iCs/>
          <w:sz w:val="22"/>
          <w:szCs w:val="22"/>
        </w:rPr>
      </w:pPr>
      <w:r w:rsidRPr="00512504">
        <w:rPr>
          <w:rFonts w:cs="Calibri"/>
          <w:iCs/>
          <w:sz w:val="22"/>
          <w:szCs w:val="22"/>
        </w:rPr>
        <w:t xml:space="preserve">Prior to beginning the exercises, select </w:t>
      </w:r>
      <w:r w:rsidRPr="00512504">
        <w:rPr>
          <w:rFonts w:cs="Calibri"/>
          <w:iCs/>
          <w:sz w:val="22"/>
          <w:szCs w:val="22"/>
          <w:u w:val="single"/>
        </w:rPr>
        <w:t>my name</w:t>
      </w:r>
      <w:r w:rsidR="00210CFC" w:rsidRPr="00512504">
        <w:rPr>
          <w:rFonts w:cs="Calibri"/>
          <w:iCs/>
          <w:sz w:val="22"/>
          <w:szCs w:val="22"/>
        </w:rPr>
        <w:t xml:space="preserve"> to ensure</w:t>
      </w:r>
      <w:r w:rsidRPr="00512504">
        <w:rPr>
          <w:rFonts w:cs="Calibri"/>
          <w:iCs/>
          <w:sz w:val="22"/>
          <w:szCs w:val="22"/>
        </w:rPr>
        <w:t xml:space="preserve"> that I may see your certificates of completion</w:t>
      </w:r>
      <w:r w:rsidR="00210CFC" w:rsidRPr="00512504">
        <w:rPr>
          <w:rFonts w:cs="Calibri"/>
          <w:iCs/>
          <w:sz w:val="22"/>
          <w:szCs w:val="22"/>
        </w:rPr>
        <w:t>.</w:t>
      </w:r>
    </w:p>
    <w:p w14:paraId="43697356" w14:textId="77777777" w:rsidR="00CD7F8D" w:rsidRPr="00512504" w:rsidRDefault="00CD7F8D" w:rsidP="00DC6FA1">
      <w:pPr>
        <w:numPr>
          <w:ilvl w:val="0"/>
          <w:numId w:val="30"/>
        </w:numPr>
        <w:spacing w:before="0" w:after="0" w:line="264" w:lineRule="auto"/>
        <w:rPr>
          <w:rFonts w:cs="Calibri"/>
          <w:iCs/>
          <w:sz w:val="22"/>
          <w:szCs w:val="22"/>
        </w:rPr>
      </w:pPr>
      <w:r w:rsidRPr="00512504">
        <w:rPr>
          <w:rFonts w:cs="Calibri"/>
          <w:iCs/>
          <w:sz w:val="22"/>
          <w:szCs w:val="22"/>
        </w:rPr>
        <w:t xml:space="preserve">If you do not receive a passing score, I will re-set each ICW for you, one time. </w:t>
      </w:r>
      <w:r w:rsidRPr="00512504">
        <w:rPr>
          <w:rFonts w:cs="Calibri"/>
          <w:b/>
          <w:bCs/>
          <w:iCs/>
          <w:sz w:val="22"/>
          <w:szCs w:val="22"/>
        </w:rPr>
        <w:t>Please request re-sets during business hours and at least 24-hrs. prior to the due date.</w:t>
      </w:r>
    </w:p>
    <w:p w14:paraId="3F7A7672" w14:textId="77777777" w:rsidR="00AB2099" w:rsidRPr="00512504" w:rsidRDefault="00891A50" w:rsidP="0047593B">
      <w:pPr>
        <w:numPr>
          <w:ilvl w:val="0"/>
          <w:numId w:val="7"/>
        </w:numPr>
        <w:spacing w:before="0" w:after="0" w:line="264" w:lineRule="auto"/>
        <w:ind w:left="360"/>
        <w:rPr>
          <w:rFonts w:cs="Calibri"/>
          <w:b/>
          <w:i/>
          <w:caps/>
          <w:color w:val="243F60"/>
          <w:sz w:val="22"/>
          <w:szCs w:val="22"/>
        </w:rPr>
      </w:pPr>
      <w:r w:rsidRPr="00512504">
        <w:rPr>
          <w:rFonts w:cs="Calibri"/>
          <w:iCs/>
          <w:sz w:val="22"/>
          <w:szCs w:val="22"/>
        </w:rPr>
        <w:t xml:space="preserve">Any additional material I post </w:t>
      </w:r>
      <w:r w:rsidR="00C8163D" w:rsidRPr="00512504">
        <w:rPr>
          <w:rFonts w:cs="Calibri"/>
          <w:iCs/>
          <w:sz w:val="22"/>
          <w:szCs w:val="22"/>
        </w:rPr>
        <w:t>to</w:t>
      </w:r>
      <w:r w:rsidRPr="00512504">
        <w:rPr>
          <w:rFonts w:cs="Calibri"/>
          <w:iCs/>
          <w:sz w:val="22"/>
          <w:szCs w:val="22"/>
        </w:rPr>
        <w:t xml:space="preserve"> our Canvas course page.</w:t>
      </w:r>
    </w:p>
    <w:p w14:paraId="581EC2D6" w14:textId="77777777" w:rsidR="00C57732" w:rsidRPr="00512504" w:rsidRDefault="00C57732" w:rsidP="0047593B">
      <w:pPr>
        <w:spacing w:before="0" w:after="0" w:line="264" w:lineRule="auto"/>
        <w:rPr>
          <w:rStyle w:val="Heading3Char"/>
          <w:rFonts w:cs="Calibri"/>
          <w:sz w:val="22"/>
          <w:szCs w:val="22"/>
        </w:rPr>
      </w:pPr>
    </w:p>
    <w:p w14:paraId="2F257A43" w14:textId="77777777" w:rsidR="00AA7B71" w:rsidRPr="00512504" w:rsidRDefault="00AA7B71" w:rsidP="0047593B">
      <w:pPr>
        <w:spacing w:before="0" w:after="0" w:line="264" w:lineRule="auto"/>
        <w:rPr>
          <w:rStyle w:val="ItemDescription"/>
          <w:rFonts w:eastAsia="Times New Roman"/>
          <w:b/>
          <w:caps/>
          <w:color w:val="243F60"/>
          <w:sz w:val="22"/>
          <w:szCs w:val="22"/>
        </w:rPr>
      </w:pPr>
      <w:r w:rsidRPr="00512504">
        <w:rPr>
          <w:rStyle w:val="Heading3Char"/>
          <w:rFonts w:cs="Calibri"/>
          <w:sz w:val="22"/>
          <w:szCs w:val="22"/>
        </w:rPr>
        <w:t>Course Description:</w:t>
      </w:r>
      <w:r w:rsidRPr="00512504">
        <w:rPr>
          <w:rFonts w:eastAsia="Calibri" w:cs="Calibri"/>
          <w:sz w:val="22"/>
          <w:szCs w:val="22"/>
        </w:rPr>
        <w:t xml:space="preserve"> </w:t>
      </w:r>
    </w:p>
    <w:p w14:paraId="4BD0331B" w14:textId="77777777" w:rsidR="00CF2B7F" w:rsidRPr="00512504" w:rsidRDefault="006B7C0C" w:rsidP="0047593B">
      <w:pPr>
        <w:spacing w:before="0" w:after="0" w:line="264" w:lineRule="auto"/>
        <w:rPr>
          <w:rFonts w:eastAsia="Calibri" w:cs="Calibri"/>
          <w:sz w:val="22"/>
          <w:szCs w:val="22"/>
        </w:rPr>
      </w:pPr>
      <w:r w:rsidRPr="00512504">
        <w:rPr>
          <w:rFonts w:eastAsia="Calibri" w:cs="Calibri"/>
          <w:sz w:val="22"/>
          <w:szCs w:val="22"/>
        </w:rPr>
        <w:t>This is the f</w:t>
      </w:r>
      <w:r w:rsidR="00CF2B7F" w:rsidRPr="00512504">
        <w:rPr>
          <w:rFonts w:eastAsia="Calibri" w:cs="Calibri"/>
          <w:sz w:val="22"/>
          <w:szCs w:val="22"/>
        </w:rPr>
        <w:t>irst half of a two-part course</w:t>
      </w:r>
      <w:r w:rsidRPr="00512504">
        <w:rPr>
          <w:rFonts w:eastAsia="Calibri" w:cs="Calibri"/>
          <w:sz w:val="22"/>
          <w:szCs w:val="22"/>
        </w:rPr>
        <w:t xml:space="preserve">; </w:t>
      </w:r>
      <w:r w:rsidR="00CF2B7F" w:rsidRPr="00512504">
        <w:rPr>
          <w:rFonts w:eastAsia="Calibri" w:cs="Calibri"/>
          <w:sz w:val="22"/>
          <w:szCs w:val="22"/>
        </w:rPr>
        <w:t xml:space="preserve">both </w:t>
      </w:r>
      <w:r w:rsidRPr="00512504">
        <w:rPr>
          <w:rFonts w:eastAsia="Calibri" w:cs="Calibri"/>
          <w:sz w:val="22"/>
          <w:szCs w:val="22"/>
        </w:rPr>
        <w:t xml:space="preserve">parts are </w:t>
      </w:r>
      <w:r w:rsidR="00CF2B7F" w:rsidRPr="00512504">
        <w:rPr>
          <w:rFonts w:eastAsia="Calibri" w:cs="Calibri"/>
          <w:sz w:val="22"/>
          <w:szCs w:val="22"/>
        </w:rPr>
        <w:t xml:space="preserve">required for graduation. </w:t>
      </w:r>
      <w:r w:rsidRPr="00512504">
        <w:rPr>
          <w:rFonts w:eastAsia="Calibri" w:cs="Calibri"/>
          <w:sz w:val="22"/>
          <w:szCs w:val="22"/>
        </w:rPr>
        <w:t>This course i</w:t>
      </w:r>
      <w:r w:rsidR="00CF2B7F" w:rsidRPr="00512504">
        <w:rPr>
          <w:rFonts w:eastAsia="Calibri" w:cs="Calibri"/>
          <w:sz w:val="22"/>
          <w:szCs w:val="22"/>
        </w:rPr>
        <w:t xml:space="preserve">ncludes emphasis on written legal analysis and preparation of predictive legal </w:t>
      </w:r>
      <w:r w:rsidR="00D343F3" w:rsidRPr="00512504">
        <w:rPr>
          <w:rFonts w:eastAsia="Calibri" w:cs="Calibri"/>
          <w:sz w:val="22"/>
          <w:szCs w:val="22"/>
        </w:rPr>
        <w:t>writing for fellow attorneys and clients</w:t>
      </w:r>
      <w:r w:rsidR="00CF2B7F" w:rsidRPr="00512504">
        <w:rPr>
          <w:rFonts w:eastAsia="Calibri" w:cs="Calibri"/>
          <w:sz w:val="22"/>
          <w:szCs w:val="22"/>
        </w:rPr>
        <w:t>.</w:t>
      </w:r>
    </w:p>
    <w:p w14:paraId="0D4579B0" w14:textId="77777777" w:rsidR="005632BC" w:rsidRDefault="005632BC" w:rsidP="0047593B">
      <w:pPr>
        <w:spacing w:before="0" w:after="0" w:line="264" w:lineRule="auto"/>
        <w:jc w:val="both"/>
        <w:rPr>
          <w:rFonts w:eastAsia="Calibri" w:cs="Calibri"/>
          <w:sz w:val="22"/>
          <w:szCs w:val="22"/>
        </w:rPr>
      </w:pPr>
    </w:p>
    <w:p w14:paraId="3D5A1779" w14:textId="77777777" w:rsidR="00E3146A" w:rsidRDefault="00E3146A" w:rsidP="0047593B">
      <w:pPr>
        <w:spacing w:before="0" w:after="0" w:line="264" w:lineRule="auto"/>
        <w:jc w:val="both"/>
        <w:rPr>
          <w:rFonts w:eastAsia="Calibri" w:cs="Calibri"/>
          <w:sz w:val="22"/>
          <w:szCs w:val="22"/>
        </w:rPr>
      </w:pPr>
    </w:p>
    <w:p w14:paraId="4443622F" w14:textId="77777777" w:rsidR="00E3146A" w:rsidRPr="00512504" w:rsidRDefault="00E3146A" w:rsidP="0047593B">
      <w:pPr>
        <w:spacing w:before="0" w:after="0" w:line="264" w:lineRule="auto"/>
        <w:jc w:val="both"/>
        <w:rPr>
          <w:rFonts w:eastAsia="Calibri" w:cs="Calibri"/>
          <w:sz w:val="22"/>
          <w:szCs w:val="22"/>
        </w:rPr>
      </w:pPr>
    </w:p>
    <w:p w14:paraId="681A8E1F" w14:textId="77777777" w:rsidR="0047593B" w:rsidRPr="00512504" w:rsidRDefault="0047593B" w:rsidP="0047593B">
      <w:pPr>
        <w:spacing w:before="0" w:after="0" w:line="264" w:lineRule="auto"/>
        <w:jc w:val="both"/>
        <w:rPr>
          <w:rStyle w:val="Heading3Char"/>
          <w:rFonts w:cs="Calibri"/>
          <w:sz w:val="22"/>
          <w:szCs w:val="22"/>
        </w:rPr>
      </w:pPr>
    </w:p>
    <w:p w14:paraId="5DCB2E6D" w14:textId="77777777" w:rsidR="00AA7B71" w:rsidRPr="00512504" w:rsidRDefault="00AA7B71" w:rsidP="0047593B">
      <w:pPr>
        <w:spacing w:before="0" w:after="0" w:line="264" w:lineRule="auto"/>
        <w:jc w:val="both"/>
        <w:rPr>
          <w:rStyle w:val="ItemDescription"/>
          <w:sz w:val="22"/>
          <w:szCs w:val="22"/>
        </w:rPr>
      </w:pPr>
      <w:r w:rsidRPr="00512504">
        <w:rPr>
          <w:rStyle w:val="Heading3Char"/>
          <w:rFonts w:cs="Calibri"/>
          <w:sz w:val="22"/>
          <w:szCs w:val="22"/>
        </w:rPr>
        <w:lastRenderedPageBreak/>
        <w:t xml:space="preserve">Course </w:t>
      </w:r>
      <w:r w:rsidR="00CF2B7F" w:rsidRPr="00512504">
        <w:rPr>
          <w:rStyle w:val="Heading3Char"/>
          <w:rFonts w:cs="Calibri"/>
          <w:sz w:val="22"/>
          <w:szCs w:val="22"/>
        </w:rPr>
        <w:t xml:space="preserve">Objective and </w:t>
      </w:r>
      <w:r w:rsidRPr="00512504">
        <w:rPr>
          <w:rStyle w:val="Heading3Char"/>
          <w:rFonts w:cs="Calibri"/>
          <w:sz w:val="22"/>
          <w:szCs w:val="22"/>
        </w:rPr>
        <w:t>Goals</w:t>
      </w:r>
      <w:r w:rsidR="00CF2B7F" w:rsidRPr="00512504">
        <w:rPr>
          <w:rStyle w:val="Heading3Char"/>
          <w:rFonts w:cs="Calibri"/>
          <w:sz w:val="22"/>
          <w:szCs w:val="22"/>
        </w:rPr>
        <w:t>:</w:t>
      </w:r>
    </w:p>
    <w:p w14:paraId="56C0EC67" w14:textId="77777777" w:rsidR="00835E26" w:rsidRPr="00512504" w:rsidRDefault="00D435D0" w:rsidP="0047593B">
      <w:pPr>
        <w:autoSpaceDE w:val="0"/>
        <w:autoSpaceDN w:val="0"/>
        <w:adjustRightInd w:val="0"/>
        <w:spacing w:before="0" w:after="0" w:line="264" w:lineRule="auto"/>
        <w:rPr>
          <w:rFonts w:cs="Calibri"/>
          <w:sz w:val="22"/>
          <w:szCs w:val="22"/>
        </w:rPr>
      </w:pPr>
      <w:r w:rsidRPr="00512504">
        <w:rPr>
          <w:rFonts w:cs="Calibri"/>
          <w:sz w:val="22"/>
          <w:szCs w:val="22"/>
        </w:rPr>
        <w:t>Welcome to Legal Writing I! I am excited to partner with you as you begin your law</w:t>
      </w:r>
      <w:r w:rsidR="00B5684C" w:rsidRPr="00512504">
        <w:rPr>
          <w:rFonts w:cs="Calibri"/>
          <w:sz w:val="22"/>
          <w:szCs w:val="22"/>
        </w:rPr>
        <w:t xml:space="preserve"> school </w:t>
      </w:r>
      <w:r w:rsidRPr="00512504">
        <w:rPr>
          <w:rFonts w:cs="Calibri"/>
          <w:sz w:val="22"/>
          <w:szCs w:val="22"/>
        </w:rPr>
        <w:t>career.</w:t>
      </w:r>
      <w:r w:rsidR="00B5684C" w:rsidRPr="00512504">
        <w:rPr>
          <w:rFonts w:cs="Calibri"/>
          <w:sz w:val="22"/>
          <w:szCs w:val="22"/>
        </w:rPr>
        <w:t xml:space="preserve"> You may </w:t>
      </w:r>
      <w:r w:rsidR="006425DC" w:rsidRPr="00512504">
        <w:rPr>
          <w:rFonts w:cs="Calibri"/>
          <w:sz w:val="22"/>
          <w:szCs w:val="22"/>
        </w:rPr>
        <w:t>notice that l</w:t>
      </w:r>
      <w:r w:rsidRPr="00512504">
        <w:rPr>
          <w:rFonts w:cs="Calibri"/>
          <w:sz w:val="22"/>
          <w:szCs w:val="22"/>
        </w:rPr>
        <w:t xml:space="preserve">earning legal writing is like learning </w:t>
      </w:r>
      <w:r w:rsidR="006425DC" w:rsidRPr="00512504">
        <w:rPr>
          <w:rFonts w:cs="Calibri"/>
          <w:sz w:val="22"/>
          <w:szCs w:val="22"/>
        </w:rPr>
        <w:t>a new</w:t>
      </w:r>
      <w:r w:rsidRPr="00512504">
        <w:rPr>
          <w:rFonts w:cs="Calibri"/>
          <w:sz w:val="22"/>
          <w:szCs w:val="22"/>
        </w:rPr>
        <w:t xml:space="preserve"> writing language</w:t>
      </w:r>
      <w:r w:rsidR="003100C4" w:rsidRPr="00512504">
        <w:rPr>
          <w:rFonts w:cs="Calibri"/>
          <w:sz w:val="22"/>
          <w:szCs w:val="22"/>
        </w:rPr>
        <w:t xml:space="preserve"> with its own </w:t>
      </w:r>
      <w:r w:rsidRPr="00512504">
        <w:rPr>
          <w:rFonts w:cs="Calibri"/>
          <w:sz w:val="22"/>
          <w:szCs w:val="22"/>
        </w:rPr>
        <w:t xml:space="preserve">rules, structures, customs, and expectations. </w:t>
      </w:r>
      <w:r w:rsidR="00F244CA" w:rsidRPr="00512504">
        <w:rPr>
          <w:rFonts w:cs="Calibri"/>
          <w:sz w:val="22"/>
          <w:szCs w:val="22"/>
        </w:rPr>
        <w:t>Legal</w:t>
      </w:r>
      <w:r w:rsidR="00C57732" w:rsidRPr="00512504">
        <w:rPr>
          <w:rFonts w:cs="Calibri"/>
          <w:sz w:val="22"/>
          <w:szCs w:val="22"/>
        </w:rPr>
        <w:t xml:space="preserve"> </w:t>
      </w:r>
      <w:r w:rsidR="00F244CA" w:rsidRPr="00512504">
        <w:rPr>
          <w:rFonts w:cs="Calibri"/>
          <w:sz w:val="22"/>
          <w:szCs w:val="22"/>
        </w:rPr>
        <w:t>Writing</w:t>
      </w:r>
      <w:r w:rsidR="00C57732" w:rsidRPr="00512504">
        <w:rPr>
          <w:rFonts w:cs="Calibri"/>
          <w:sz w:val="22"/>
          <w:szCs w:val="22"/>
        </w:rPr>
        <w:t xml:space="preserve"> </w:t>
      </w:r>
      <w:r w:rsidR="00F244CA" w:rsidRPr="00512504">
        <w:rPr>
          <w:rFonts w:cs="Calibri"/>
          <w:sz w:val="22"/>
          <w:szCs w:val="22"/>
        </w:rPr>
        <w:t xml:space="preserve">I </w:t>
      </w:r>
      <w:r w:rsidR="003100C4" w:rsidRPr="00512504">
        <w:rPr>
          <w:rFonts w:cs="Calibri"/>
          <w:sz w:val="22"/>
          <w:szCs w:val="22"/>
        </w:rPr>
        <w:t xml:space="preserve">will introduce you to the form and content of </w:t>
      </w:r>
      <w:r w:rsidR="00B5684C" w:rsidRPr="00512504">
        <w:rPr>
          <w:rFonts w:cs="Calibri"/>
          <w:sz w:val="22"/>
          <w:szCs w:val="22"/>
        </w:rPr>
        <w:t xml:space="preserve">acceptable </w:t>
      </w:r>
      <w:r w:rsidR="003100C4" w:rsidRPr="00512504">
        <w:rPr>
          <w:rFonts w:cs="Calibri"/>
          <w:sz w:val="22"/>
          <w:szCs w:val="22"/>
        </w:rPr>
        <w:t xml:space="preserve">legal analysis and writing. </w:t>
      </w:r>
      <w:r w:rsidRPr="00512504">
        <w:rPr>
          <w:rFonts w:cs="Calibri"/>
          <w:sz w:val="22"/>
          <w:szCs w:val="22"/>
        </w:rPr>
        <w:t xml:space="preserve">The primary objective of the course is to </w:t>
      </w:r>
      <w:r w:rsidR="00835E26" w:rsidRPr="00512504">
        <w:rPr>
          <w:rFonts w:cs="Calibri"/>
          <w:color w:val="000000"/>
          <w:sz w:val="22"/>
          <w:szCs w:val="22"/>
        </w:rPr>
        <w:t>teach you to analyze legal issue</w:t>
      </w:r>
      <w:r w:rsidRPr="00512504">
        <w:rPr>
          <w:rFonts w:cs="Calibri"/>
          <w:color w:val="000000"/>
          <w:sz w:val="22"/>
          <w:szCs w:val="22"/>
        </w:rPr>
        <w:t>s</w:t>
      </w:r>
      <w:r w:rsidR="00835E26" w:rsidRPr="00512504">
        <w:rPr>
          <w:rFonts w:cs="Calibri"/>
          <w:color w:val="000000"/>
          <w:sz w:val="22"/>
          <w:szCs w:val="22"/>
        </w:rPr>
        <w:t xml:space="preserve"> rigorously and to </w:t>
      </w:r>
      <w:r w:rsidR="00F244CA" w:rsidRPr="00512504">
        <w:rPr>
          <w:rFonts w:cs="Calibri"/>
          <w:color w:val="000000"/>
          <w:sz w:val="22"/>
          <w:szCs w:val="22"/>
        </w:rPr>
        <w:t xml:space="preserve">express that analysis </w:t>
      </w:r>
      <w:r w:rsidR="00835E26" w:rsidRPr="00512504">
        <w:rPr>
          <w:rFonts w:cs="Calibri"/>
          <w:color w:val="000000"/>
          <w:sz w:val="22"/>
          <w:szCs w:val="22"/>
        </w:rPr>
        <w:t>effectively in writing. </w:t>
      </w:r>
      <w:r w:rsidR="00891A50" w:rsidRPr="00512504">
        <w:rPr>
          <w:rFonts w:cs="Calibri"/>
          <w:color w:val="000000"/>
          <w:sz w:val="22"/>
          <w:szCs w:val="22"/>
        </w:rPr>
        <w:t>If you devote yourself to doing your best work, u</w:t>
      </w:r>
      <w:r w:rsidR="00835E26" w:rsidRPr="00512504">
        <w:rPr>
          <w:rFonts w:cs="Calibri"/>
          <w:color w:val="000000"/>
          <w:sz w:val="22"/>
          <w:szCs w:val="22"/>
        </w:rPr>
        <w:t>pon completion of th</w:t>
      </w:r>
      <w:r w:rsidR="00891A50" w:rsidRPr="00512504">
        <w:rPr>
          <w:rFonts w:cs="Calibri"/>
          <w:color w:val="000000"/>
          <w:sz w:val="22"/>
          <w:szCs w:val="22"/>
        </w:rPr>
        <w:t>is</w:t>
      </w:r>
      <w:r w:rsidR="00835E26" w:rsidRPr="00512504">
        <w:rPr>
          <w:rFonts w:cs="Calibri"/>
          <w:color w:val="000000"/>
          <w:sz w:val="22"/>
          <w:szCs w:val="22"/>
        </w:rPr>
        <w:t xml:space="preserve"> course you should be able to: </w:t>
      </w:r>
    </w:p>
    <w:p w14:paraId="423A1F55" w14:textId="77777777" w:rsidR="006425DC" w:rsidRPr="00512504" w:rsidRDefault="006425DC" w:rsidP="0047593B">
      <w:pPr>
        <w:autoSpaceDE w:val="0"/>
        <w:autoSpaceDN w:val="0"/>
        <w:adjustRightInd w:val="0"/>
        <w:spacing w:before="0" w:after="0" w:line="264" w:lineRule="auto"/>
        <w:rPr>
          <w:rFonts w:cs="Calibri"/>
          <w:sz w:val="22"/>
          <w:szCs w:val="22"/>
        </w:rPr>
      </w:pPr>
    </w:p>
    <w:p w14:paraId="4AD0D9A5" w14:textId="77777777" w:rsidR="00B8276A" w:rsidRPr="00512504" w:rsidRDefault="00C57732"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U</w:t>
      </w:r>
      <w:r w:rsidR="00D168A1" w:rsidRPr="00512504">
        <w:rPr>
          <w:rFonts w:ascii="Calibri" w:hAnsi="Calibri" w:cs="Calibri"/>
          <w:color w:val="000000"/>
          <w:sz w:val="22"/>
          <w:szCs w:val="22"/>
        </w:rPr>
        <w:t>nderstand the U.S. legal system and how lawyers use law to resolve legal problems</w:t>
      </w:r>
      <w:r w:rsidR="00B8276A" w:rsidRPr="00512504">
        <w:rPr>
          <w:rFonts w:ascii="Calibri" w:hAnsi="Calibri" w:cs="Calibri"/>
          <w:color w:val="000000"/>
          <w:sz w:val="22"/>
          <w:szCs w:val="22"/>
        </w:rPr>
        <w:t>;</w:t>
      </w:r>
    </w:p>
    <w:p w14:paraId="493A59A5"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Apply ethical and professional standards in crafting your written work;</w:t>
      </w:r>
    </w:p>
    <w:p w14:paraId="5E8DEC73" w14:textId="77777777" w:rsidR="003100C4"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Identify legal issues affecting a client’s situation;</w:t>
      </w:r>
    </w:p>
    <w:p w14:paraId="05B4EBFF"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Review facts and evaluate their relevance to a client’s legal situation;</w:t>
      </w:r>
    </w:p>
    <w:p w14:paraId="08CE3E8D"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Analyze, interpret, and use statutes and case law to construct legal arguments;</w:t>
      </w:r>
    </w:p>
    <w:p w14:paraId="6B426171"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 xml:space="preserve">Apply legal rules to relevant client facts, analogizing and distinguishing precedent; </w:t>
      </w:r>
    </w:p>
    <w:p w14:paraId="6CA10B0F"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Write an analysis of a legal issue predicting its outcome;</w:t>
      </w:r>
    </w:p>
    <w:p w14:paraId="79322493"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Use effective organizational techniques;</w:t>
      </w:r>
    </w:p>
    <w:p w14:paraId="13B20B6C"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Write effective topic sentences, transitions, and paragraphs;</w:t>
      </w:r>
    </w:p>
    <w:p w14:paraId="306CF6FE"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Write precisely, clearly, and concisely;</w:t>
      </w:r>
    </w:p>
    <w:p w14:paraId="5F4C300F"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 xml:space="preserve">Use </w:t>
      </w:r>
      <w:r w:rsidR="00BF6E06" w:rsidRPr="00512504">
        <w:rPr>
          <w:rFonts w:ascii="Calibri" w:hAnsi="Calibri" w:cs="Calibri"/>
          <w:color w:val="000000"/>
          <w:sz w:val="22"/>
          <w:szCs w:val="22"/>
        </w:rPr>
        <w:t>proper</w:t>
      </w:r>
      <w:r w:rsidRPr="00512504">
        <w:rPr>
          <w:rFonts w:ascii="Calibri" w:hAnsi="Calibri" w:cs="Calibri"/>
          <w:color w:val="000000"/>
          <w:sz w:val="22"/>
          <w:szCs w:val="22"/>
        </w:rPr>
        <w:t xml:space="preserve"> grammar, syntax, punctuation, and document format;</w:t>
      </w:r>
    </w:p>
    <w:p w14:paraId="08DC9BB9" w14:textId="77777777" w:rsidR="00B8276A" w:rsidRPr="00512504" w:rsidRDefault="00D168A1"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Use legal citation correctly; and</w:t>
      </w:r>
    </w:p>
    <w:p w14:paraId="124ECDBE" w14:textId="77777777" w:rsidR="00BF32D4" w:rsidRPr="00512504" w:rsidRDefault="00C57732" w:rsidP="0047593B">
      <w:pPr>
        <w:pStyle w:val="NormalWeb"/>
        <w:numPr>
          <w:ilvl w:val="0"/>
          <w:numId w:val="8"/>
        </w:numPr>
        <w:spacing w:line="264" w:lineRule="auto"/>
        <w:rPr>
          <w:rFonts w:ascii="Calibri" w:hAnsi="Calibri" w:cs="Calibri"/>
          <w:color w:val="000000"/>
          <w:sz w:val="22"/>
          <w:szCs w:val="22"/>
        </w:rPr>
      </w:pPr>
      <w:r w:rsidRPr="00512504">
        <w:rPr>
          <w:rFonts w:ascii="Calibri" w:hAnsi="Calibri" w:cs="Calibri"/>
          <w:color w:val="000000"/>
          <w:sz w:val="22"/>
          <w:szCs w:val="22"/>
        </w:rPr>
        <w:t>Effectively and critically r</w:t>
      </w:r>
      <w:r w:rsidR="00D168A1" w:rsidRPr="00512504">
        <w:rPr>
          <w:rFonts w:ascii="Calibri" w:hAnsi="Calibri" w:cs="Calibri"/>
          <w:color w:val="000000"/>
          <w:sz w:val="22"/>
          <w:szCs w:val="22"/>
        </w:rPr>
        <w:t>evise, edit, and proofread your legal writing.</w:t>
      </w:r>
    </w:p>
    <w:p w14:paraId="7437BB13" w14:textId="77777777" w:rsidR="003A1493" w:rsidRPr="00512504" w:rsidRDefault="003A1493" w:rsidP="000B27BA">
      <w:pPr>
        <w:pStyle w:val="NormalWeb"/>
        <w:spacing w:line="360" w:lineRule="auto"/>
        <w:rPr>
          <w:rFonts w:ascii="Calibri" w:hAnsi="Calibri" w:cs="Calibri"/>
          <w:color w:val="000000"/>
          <w:sz w:val="22"/>
          <w:szCs w:val="22"/>
        </w:rPr>
      </w:pPr>
    </w:p>
    <w:p w14:paraId="1910CBEE" w14:textId="77777777" w:rsidR="00AA7B71" w:rsidRPr="00512504" w:rsidRDefault="00AA7B71" w:rsidP="0047593B">
      <w:pPr>
        <w:pStyle w:val="Heading2"/>
        <w:spacing w:before="0" w:line="264" w:lineRule="auto"/>
        <w:rPr>
          <w:rFonts w:eastAsia="Calibri" w:cs="Calibri"/>
          <w:sz w:val="22"/>
        </w:rPr>
      </w:pPr>
      <w:r w:rsidRPr="00512504">
        <w:rPr>
          <w:rFonts w:eastAsia="Calibri" w:cs="Calibri"/>
          <w:sz w:val="22"/>
        </w:rPr>
        <w:t>Course</w:t>
      </w:r>
      <w:r w:rsidR="008B1717" w:rsidRPr="00512504">
        <w:rPr>
          <w:rFonts w:eastAsia="Calibri" w:cs="Calibri"/>
          <w:sz w:val="22"/>
        </w:rPr>
        <w:t xml:space="preserve">, Law School, and University </w:t>
      </w:r>
      <w:r w:rsidRPr="00512504">
        <w:rPr>
          <w:rFonts w:eastAsia="Calibri" w:cs="Calibri"/>
          <w:sz w:val="22"/>
        </w:rPr>
        <w:t>Policies:</w:t>
      </w:r>
    </w:p>
    <w:p w14:paraId="346C1F09" w14:textId="77777777" w:rsidR="00E66A4A" w:rsidRPr="00512504" w:rsidRDefault="00E66A4A" w:rsidP="0047593B">
      <w:pPr>
        <w:pStyle w:val="Heading3"/>
        <w:spacing w:line="264" w:lineRule="auto"/>
        <w:rPr>
          <w:rFonts w:cs="Calibri"/>
        </w:rPr>
      </w:pPr>
      <w:r w:rsidRPr="00512504">
        <w:rPr>
          <w:rFonts w:cs="Calibri"/>
        </w:rPr>
        <w:t>Policies To Prevent the Spread of Covid-19</w:t>
      </w:r>
      <w:r w:rsidR="0047593B" w:rsidRPr="00512504">
        <w:rPr>
          <w:rFonts w:cs="Calibri"/>
        </w:rPr>
        <w:t>:</w:t>
      </w:r>
    </w:p>
    <w:p w14:paraId="32EF713D" w14:textId="77777777" w:rsidR="00874B47" w:rsidRDefault="00874B47" w:rsidP="00874B47">
      <w:pPr>
        <w:pStyle w:val="ListParagraph"/>
        <w:spacing w:before="0" w:after="0"/>
        <w:ind w:left="0"/>
        <w:rPr>
          <w:rFonts w:cs="Calibri"/>
          <w:sz w:val="22"/>
          <w:szCs w:val="22"/>
        </w:rPr>
      </w:pPr>
      <w:r>
        <w:rPr>
          <w:rFonts w:eastAsia="Calibri" w:cs="Calibri"/>
          <w:sz w:val="22"/>
          <w:szCs w:val="22"/>
        </w:rPr>
        <w:t xml:space="preserve">We are all expected </w:t>
      </w:r>
      <w:r w:rsidRPr="00874B47">
        <w:rPr>
          <w:rFonts w:eastAsia="Calibri" w:cs="Calibri"/>
          <w:sz w:val="22"/>
          <w:szCs w:val="22"/>
        </w:rPr>
        <w:t xml:space="preserve">to follow the policies and requirements set forth by the University of Florida with respect to COVID-19. These policies are subject to change from time to time. Please refer to  </w:t>
      </w:r>
      <w:hyperlink r:id="rId12" w:history="1">
        <w:r w:rsidRPr="00874B47">
          <w:rPr>
            <w:rStyle w:val="Hyperlink"/>
            <w:rFonts w:eastAsia="Calibri" w:cs="Calibri"/>
            <w:sz w:val="22"/>
            <w:szCs w:val="22"/>
          </w:rPr>
          <w:t>https://coronavirus.ufl.edu/university-updates</w:t>
        </w:r>
      </w:hyperlink>
      <w:r w:rsidRPr="00874B47">
        <w:rPr>
          <w:rFonts w:eastAsia="Calibri" w:cs="Calibri"/>
          <w:sz w:val="22"/>
          <w:szCs w:val="22"/>
        </w:rPr>
        <w:t xml:space="preserve"> for the latest guidelines. </w:t>
      </w:r>
      <w:r w:rsidR="00637426">
        <w:rPr>
          <w:rFonts w:cs="Calibri"/>
          <w:sz w:val="22"/>
          <w:szCs w:val="22"/>
        </w:rPr>
        <w:t xml:space="preserve">Thank you for </w:t>
      </w:r>
      <w:r w:rsidR="001B785A">
        <w:rPr>
          <w:rFonts w:cs="Calibri"/>
          <w:sz w:val="22"/>
          <w:szCs w:val="22"/>
        </w:rPr>
        <w:t>meeting</w:t>
      </w:r>
      <w:r w:rsidR="00637426">
        <w:rPr>
          <w:rFonts w:cs="Calibri"/>
          <w:sz w:val="22"/>
          <w:szCs w:val="22"/>
        </w:rPr>
        <w:t xml:space="preserve"> these expectations and for doing your part to keep the law school community healthy.</w:t>
      </w:r>
    </w:p>
    <w:p w14:paraId="26D80A40" w14:textId="77777777" w:rsidR="00874B47" w:rsidRPr="00874B47" w:rsidRDefault="00874B47" w:rsidP="00874B47">
      <w:pPr>
        <w:pStyle w:val="ListParagraph"/>
        <w:spacing w:before="0" w:after="0"/>
        <w:ind w:left="0"/>
        <w:rPr>
          <w:rStyle w:val="Heading3Char"/>
          <w:b w:val="0"/>
          <w:caps w:val="0"/>
          <w:color w:val="auto"/>
          <w:sz w:val="22"/>
          <w:szCs w:val="22"/>
        </w:rPr>
      </w:pPr>
    </w:p>
    <w:p w14:paraId="490E11F7" w14:textId="77777777" w:rsidR="00874B47" w:rsidRDefault="00E66A4A" w:rsidP="0047593B">
      <w:pPr>
        <w:spacing w:before="0" w:after="0" w:line="264" w:lineRule="auto"/>
        <w:rPr>
          <w:rFonts w:cs="Calibri"/>
          <w:sz w:val="22"/>
          <w:szCs w:val="22"/>
        </w:rPr>
      </w:pPr>
      <w:r w:rsidRPr="00512504">
        <w:rPr>
          <w:rFonts w:cs="Calibri"/>
          <w:sz w:val="22"/>
          <w:szCs w:val="22"/>
        </w:rPr>
        <w:t>If you need an excused absence to get your vaccine or to recover from post-vaccine symptoms, I will happily grant one.</w:t>
      </w:r>
      <w:r w:rsidR="003A7870" w:rsidRPr="00512504">
        <w:rPr>
          <w:rFonts w:cs="Calibri"/>
          <w:sz w:val="22"/>
          <w:szCs w:val="22"/>
        </w:rPr>
        <w:t xml:space="preserve"> </w:t>
      </w:r>
      <w:r w:rsidR="003A7870" w:rsidRPr="003A7870">
        <w:rPr>
          <w:rFonts w:cs="Calibri"/>
          <w:sz w:val="22"/>
          <w:szCs w:val="22"/>
        </w:rPr>
        <w:t>The UF Student Health Center offers Covid-19 vaccines to students at no charge.</w:t>
      </w:r>
      <w:r w:rsidR="003A7870" w:rsidRPr="00512504">
        <w:rPr>
          <w:rFonts w:cs="Calibri"/>
          <w:sz w:val="22"/>
          <w:szCs w:val="22"/>
        </w:rPr>
        <w:t xml:space="preserve"> </w:t>
      </w:r>
    </w:p>
    <w:p w14:paraId="3BD40CF8" w14:textId="77777777" w:rsidR="003A7870" w:rsidRPr="00512504" w:rsidRDefault="003A7870" w:rsidP="0047593B">
      <w:pPr>
        <w:spacing w:before="0" w:after="0" w:line="264" w:lineRule="auto"/>
        <w:rPr>
          <w:rFonts w:cs="Calibri"/>
          <w:sz w:val="22"/>
          <w:szCs w:val="22"/>
        </w:rPr>
      </w:pPr>
    </w:p>
    <w:p w14:paraId="51025092" w14:textId="77777777" w:rsidR="00E66A4A" w:rsidRPr="001B785A" w:rsidRDefault="001B785A" w:rsidP="0047593B">
      <w:pPr>
        <w:spacing w:before="0" w:after="0" w:line="264" w:lineRule="auto"/>
        <w:rPr>
          <w:rFonts w:cs="Calibri"/>
          <w:sz w:val="22"/>
          <w:szCs w:val="22"/>
        </w:rPr>
      </w:pPr>
      <w:r w:rsidRPr="001B785A">
        <w:rPr>
          <w:sz w:val="22"/>
          <w:szCs w:val="22"/>
        </w:rPr>
        <w:t xml:space="preserve">If you are feeling sick in any way during the semester, please stay home and take care of yourself. Please also contact the Office of Student Affairs at </w:t>
      </w:r>
      <w:hyperlink r:id="rId13" w:history="1">
        <w:r w:rsidRPr="001B785A">
          <w:rPr>
            <w:rStyle w:val="Hyperlink"/>
            <w:sz w:val="22"/>
            <w:szCs w:val="22"/>
          </w:rPr>
          <w:t>student.svc@law.ufl.edu</w:t>
        </w:r>
      </w:hyperlink>
      <w:r w:rsidRPr="001B785A">
        <w:rPr>
          <w:sz w:val="22"/>
          <w:szCs w:val="22"/>
        </w:rPr>
        <w:t xml:space="preserve">; the student affairs team will inform me and </w:t>
      </w:r>
      <w:r>
        <w:rPr>
          <w:sz w:val="22"/>
          <w:szCs w:val="22"/>
        </w:rPr>
        <w:t xml:space="preserve">will </w:t>
      </w:r>
      <w:r w:rsidRPr="001B785A">
        <w:rPr>
          <w:sz w:val="22"/>
          <w:szCs w:val="22"/>
        </w:rPr>
        <w:t>arrange for you to receive recordings of the course.</w:t>
      </w:r>
    </w:p>
    <w:p w14:paraId="60D9E002" w14:textId="77777777" w:rsidR="00E66A4A" w:rsidRPr="00512504" w:rsidRDefault="00E66A4A" w:rsidP="0047593B">
      <w:pPr>
        <w:spacing w:before="0" w:after="0" w:line="264" w:lineRule="auto"/>
        <w:rPr>
          <w:rStyle w:val="Heading3Char"/>
          <w:rFonts w:cs="Calibri"/>
          <w:sz w:val="22"/>
          <w:szCs w:val="22"/>
        </w:rPr>
      </w:pPr>
    </w:p>
    <w:p w14:paraId="217386F1" w14:textId="77777777" w:rsidR="0047593B" w:rsidRDefault="0047593B" w:rsidP="0047593B">
      <w:pPr>
        <w:spacing w:before="0" w:after="0" w:line="264" w:lineRule="auto"/>
        <w:rPr>
          <w:rStyle w:val="Heading3Char"/>
          <w:rFonts w:cs="Calibri"/>
          <w:sz w:val="22"/>
          <w:szCs w:val="22"/>
        </w:rPr>
      </w:pPr>
    </w:p>
    <w:p w14:paraId="680C99B3" w14:textId="77777777" w:rsidR="00B07F65" w:rsidRPr="00512504" w:rsidRDefault="00B07F65" w:rsidP="0047593B">
      <w:pPr>
        <w:spacing w:before="0" w:after="0" w:line="264" w:lineRule="auto"/>
        <w:rPr>
          <w:rStyle w:val="Heading3Char"/>
          <w:rFonts w:cs="Calibri"/>
          <w:sz w:val="22"/>
          <w:szCs w:val="22"/>
        </w:rPr>
      </w:pPr>
    </w:p>
    <w:p w14:paraId="4671532D" w14:textId="77777777" w:rsidR="00637426" w:rsidRPr="00512504" w:rsidRDefault="00637426" w:rsidP="0047593B">
      <w:pPr>
        <w:spacing w:before="0" w:after="0" w:line="264" w:lineRule="auto"/>
        <w:rPr>
          <w:rStyle w:val="Heading3Char"/>
          <w:rFonts w:cs="Calibri"/>
          <w:sz w:val="22"/>
          <w:szCs w:val="22"/>
        </w:rPr>
      </w:pPr>
    </w:p>
    <w:p w14:paraId="0490B573" w14:textId="77777777" w:rsidR="00AA7B71" w:rsidRPr="00512504" w:rsidRDefault="00AA7B71" w:rsidP="0047593B">
      <w:pPr>
        <w:spacing w:before="0" w:after="0" w:line="264" w:lineRule="auto"/>
        <w:rPr>
          <w:rStyle w:val="Heading3Char"/>
          <w:rFonts w:cs="Calibri"/>
          <w:sz w:val="22"/>
          <w:szCs w:val="22"/>
        </w:rPr>
      </w:pPr>
      <w:r w:rsidRPr="00512504">
        <w:rPr>
          <w:rStyle w:val="Heading3Char"/>
          <w:rFonts w:cs="Calibri"/>
          <w:sz w:val="22"/>
          <w:szCs w:val="22"/>
        </w:rPr>
        <w:lastRenderedPageBreak/>
        <w:t xml:space="preserve">Attendance Policy:  </w:t>
      </w:r>
    </w:p>
    <w:p w14:paraId="3E8DB6EC" w14:textId="77777777" w:rsidR="00107F98" w:rsidRPr="00512504" w:rsidRDefault="00E33548" w:rsidP="0047593B">
      <w:pPr>
        <w:autoSpaceDE w:val="0"/>
        <w:autoSpaceDN w:val="0"/>
        <w:adjustRightInd w:val="0"/>
        <w:spacing w:before="0" w:after="0" w:line="264" w:lineRule="auto"/>
        <w:rPr>
          <w:rFonts w:cs="Calibri"/>
          <w:sz w:val="22"/>
          <w:szCs w:val="22"/>
        </w:rPr>
      </w:pPr>
      <w:r w:rsidRPr="00512504">
        <w:rPr>
          <w:rFonts w:cs="Calibri"/>
          <w:sz w:val="22"/>
          <w:szCs w:val="22"/>
        </w:rPr>
        <w:t xml:space="preserve">This is a skills-based course, which means that your attendance is essential to achieving the course objectives. Your active and consistent participation in class discussions and exercises is expected and required. </w:t>
      </w:r>
      <w:r w:rsidR="000A296F" w:rsidRPr="00512504">
        <w:rPr>
          <w:rFonts w:cs="Calibri"/>
          <w:sz w:val="22"/>
          <w:szCs w:val="22"/>
        </w:rPr>
        <w:t xml:space="preserve">ABA standards and the law school policy, which can be found </w:t>
      </w:r>
      <w:hyperlink r:id="rId14" w:history="1">
        <w:r w:rsidR="000A296F" w:rsidRPr="00512504">
          <w:rPr>
            <w:rStyle w:val="Hyperlink"/>
            <w:rFonts w:cs="Calibri"/>
            <w:sz w:val="22"/>
            <w:szCs w:val="22"/>
          </w:rPr>
          <w:t>here</w:t>
        </w:r>
      </w:hyperlink>
      <w:r w:rsidR="000A296F" w:rsidRPr="00512504">
        <w:rPr>
          <w:rFonts w:cs="Calibri"/>
          <w:sz w:val="22"/>
          <w:szCs w:val="22"/>
        </w:rPr>
        <w:t>, require regular and punctual class attendance.</w:t>
      </w:r>
    </w:p>
    <w:p w14:paraId="5DAF53C6" w14:textId="77777777" w:rsidR="00107F98" w:rsidRPr="00512504" w:rsidRDefault="00107F98" w:rsidP="0047593B">
      <w:pPr>
        <w:autoSpaceDE w:val="0"/>
        <w:autoSpaceDN w:val="0"/>
        <w:adjustRightInd w:val="0"/>
        <w:spacing w:before="0" w:after="0" w:line="264" w:lineRule="auto"/>
        <w:rPr>
          <w:rFonts w:cs="Calibri"/>
          <w:sz w:val="22"/>
          <w:szCs w:val="22"/>
        </w:rPr>
      </w:pPr>
    </w:p>
    <w:p w14:paraId="2A2DBD2E" w14:textId="77777777" w:rsidR="003F0334" w:rsidRPr="00512504" w:rsidRDefault="00A9342E" w:rsidP="0047593B">
      <w:pPr>
        <w:autoSpaceDE w:val="0"/>
        <w:autoSpaceDN w:val="0"/>
        <w:adjustRightInd w:val="0"/>
        <w:spacing w:before="0" w:after="0" w:line="264" w:lineRule="auto"/>
        <w:rPr>
          <w:rFonts w:cs="Calibri"/>
          <w:color w:val="000000"/>
          <w:sz w:val="22"/>
          <w:szCs w:val="22"/>
        </w:rPr>
      </w:pPr>
      <w:r w:rsidRPr="00512504">
        <w:rPr>
          <w:rFonts w:cs="Calibri"/>
          <w:color w:val="000000"/>
          <w:sz w:val="22"/>
          <w:szCs w:val="22"/>
        </w:rPr>
        <w:t xml:space="preserve">Teaching assistants will take roll during each class period. </w:t>
      </w:r>
      <w:r w:rsidR="00E33548" w:rsidRPr="00512504">
        <w:rPr>
          <w:rFonts w:cs="Calibri"/>
          <w:color w:val="000000"/>
          <w:sz w:val="22"/>
          <w:szCs w:val="22"/>
        </w:rPr>
        <w:t>While you should plan to attend all class periods, y</w:t>
      </w:r>
      <w:r w:rsidR="00A366EA" w:rsidRPr="00512504">
        <w:rPr>
          <w:rFonts w:cs="Calibri"/>
          <w:color w:val="000000"/>
          <w:sz w:val="22"/>
          <w:szCs w:val="22"/>
        </w:rPr>
        <w:t>ou are permitted t</w:t>
      </w:r>
      <w:r w:rsidR="000A296F" w:rsidRPr="00512504">
        <w:rPr>
          <w:rFonts w:cs="Calibri"/>
          <w:color w:val="000000"/>
          <w:sz w:val="22"/>
          <w:szCs w:val="22"/>
        </w:rPr>
        <w:t xml:space="preserve">wo unexcused absences </w:t>
      </w:r>
      <w:r w:rsidRPr="00512504">
        <w:rPr>
          <w:rFonts w:cs="Calibri"/>
          <w:color w:val="000000"/>
          <w:sz w:val="22"/>
          <w:szCs w:val="22"/>
        </w:rPr>
        <w:t>without penalty</w:t>
      </w:r>
      <w:r w:rsidR="0035417F" w:rsidRPr="00512504">
        <w:rPr>
          <w:rFonts w:cs="Calibri"/>
          <w:color w:val="000000"/>
          <w:sz w:val="22"/>
          <w:szCs w:val="22"/>
        </w:rPr>
        <w:t xml:space="preserve">. </w:t>
      </w:r>
    </w:p>
    <w:p w14:paraId="37BF56EB" w14:textId="77777777" w:rsidR="003F0334" w:rsidRPr="00512504" w:rsidRDefault="003F0334" w:rsidP="0047593B">
      <w:pPr>
        <w:autoSpaceDE w:val="0"/>
        <w:autoSpaceDN w:val="0"/>
        <w:adjustRightInd w:val="0"/>
        <w:spacing w:before="0" w:after="0" w:line="264" w:lineRule="auto"/>
        <w:rPr>
          <w:rFonts w:cs="Calibri"/>
          <w:color w:val="000000"/>
          <w:sz w:val="22"/>
          <w:szCs w:val="22"/>
        </w:rPr>
      </w:pPr>
    </w:p>
    <w:p w14:paraId="42763A9B" w14:textId="77777777" w:rsidR="003F0334" w:rsidRPr="00512504" w:rsidRDefault="00121A60" w:rsidP="0047593B">
      <w:pPr>
        <w:numPr>
          <w:ilvl w:val="0"/>
          <w:numId w:val="32"/>
        </w:numPr>
        <w:autoSpaceDE w:val="0"/>
        <w:autoSpaceDN w:val="0"/>
        <w:adjustRightInd w:val="0"/>
        <w:spacing w:before="0" w:after="0" w:line="264" w:lineRule="auto"/>
        <w:ind w:left="360"/>
        <w:rPr>
          <w:rFonts w:cs="Calibri"/>
          <w:sz w:val="22"/>
          <w:szCs w:val="22"/>
        </w:rPr>
      </w:pPr>
      <w:r w:rsidRPr="00512504">
        <w:rPr>
          <w:rFonts w:cs="Calibri"/>
          <w:bCs/>
          <w:color w:val="000000"/>
          <w:sz w:val="22"/>
          <w:szCs w:val="22"/>
        </w:rPr>
        <w:t>M</w:t>
      </w:r>
      <w:r w:rsidR="00423D8A" w:rsidRPr="00512504">
        <w:rPr>
          <w:rFonts w:cs="Calibri"/>
          <w:bCs/>
          <w:color w:val="000000"/>
          <w:sz w:val="22"/>
          <w:szCs w:val="22"/>
        </w:rPr>
        <w:t xml:space="preserve">ore than </w:t>
      </w:r>
      <w:r w:rsidR="00423D8A" w:rsidRPr="00512504">
        <w:rPr>
          <w:rFonts w:cs="Calibri"/>
          <w:bCs/>
          <w:color w:val="000000"/>
          <w:sz w:val="22"/>
          <w:szCs w:val="22"/>
          <w:u w:val="single"/>
        </w:rPr>
        <w:t>six</w:t>
      </w:r>
      <w:r w:rsidR="00423D8A" w:rsidRPr="00512504">
        <w:rPr>
          <w:rFonts w:cs="Calibri"/>
          <w:bCs/>
          <w:color w:val="000000"/>
          <w:sz w:val="22"/>
          <w:szCs w:val="22"/>
        </w:rPr>
        <w:t xml:space="preserve"> </w:t>
      </w:r>
      <w:r w:rsidRPr="00512504">
        <w:rPr>
          <w:rFonts w:cs="Calibri"/>
          <w:bCs/>
          <w:color w:val="000000"/>
          <w:sz w:val="22"/>
          <w:szCs w:val="22"/>
        </w:rPr>
        <w:t>unexcused absences</w:t>
      </w:r>
      <w:r w:rsidR="00423D8A" w:rsidRPr="00512504">
        <w:rPr>
          <w:rFonts w:cs="Calibri"/>
          <w:bCs/>
          <w:color w:val="000000"/>
          <w:sz w:val="22"/>
          <w:szCs w:val="22"/>
        </w:rPr>
        <w:t xml:space="preserve"> </w:t>
      </w:r>
      <w:r w:rsidR="002B526D" w:rsidRPr="00512504">
        <w:rPr>
          <w:rFonts w:cs="Calibri"/>
          <w:bCs/>
          <w:color w:val="000000"/>
          <w:sz w:val="22"/>
          <w:szCs w:val="22"/>
          <w:u w:val="single"/>
        </w:rPr>
        <w:t>will</w:t>
      </w:r>
      <w:r w:rsidR="00423D8A" w:rsidRPr="00512504">
        <w:rPr>
          <w:rFonts w:cs="Calibri"/>
          <w:bCs/>
          <w:color w:val="000000"/>
          <w:sz w:val="22"/>
          <w:szCs w:val="22"/>
        </w:rPr>
        <w:t xml:space="preserve"> result in a </w:t>
      </w:r>
      <w:r w:rsidR="00423D8A" w:rsidRPr="00512504">
        <w:rPr>
          <w:rFonts w:cs="Calibri"/>
          <w:bCs/>
          <w:color w:val="000000"/>
          <w:sz w:val="22"/>
          <w:szCs w:val="22"/>
          <w:u w:val="single"/>
        </w:rPr>
        <w:t>failing grade in the course</w:t>
      </w:r>
      <w:r w:rsidR="00F20699" w:rsidRPr="00512504">
        <w:rPr>
          <w:rFonts w:cs="Calibri"/>
          <w:bCs/>
          <w:color w:val="000000"/>
          <w:sz w:val="22"/>
          <w:szCs w:val="22"/>
        </w:rPr>
        <w:t>.</w:t>
      </w:r>
    </w:p>
    <w:p w14:paraId="4CB31FDA" w14:textId="77777777" w:rsidR="00551158" w:rsidRPr="00512504" w:rsidRDefault="00551158" w:rsidP="0047593B">
      <w:pPr>
        <w:numPr>
          <w:ilvl w:val="0"/>
          <w:numId w:val="32"/>
        </w:numPr>
        <w:autoSpaceDE w:val="0"/>
        <w:autoSpaceDN w:val="0"/>
        <w:adjustRightInd w:val="0"/>
        <w:spacing w:before="0" w:after="0" w:line="264" w:lineRule="auto"/>
        <w:ind w:left="360"/>
        <w:rPr>
          <w:rFonts w:cs="Calibri"/>
          <w:sz w:val="22"/>
          <w:szCs w:val="22"/>
        </w:rPr>
      </w:pPr>
      <w:r w:rsidRPr="00512504">
        <w:rPr>
          <w:rFonts w:cs="Calibri"/>
          <w:bCs/>
          <w:color w:val="000000"/>
          <w:sz w:val="22"/>
          <w:szCs w:val="22"/>
        </w:rPr>
        <w:t xml:space="preserve">More than </w:t>
      </w:r>
      <w:r w:rsidRPr="00512504">
        <w:rPr>
          <w:rFonts w:cs="Calibri"/>
          <w:bCs/>
          <w:color w:val="000000"/>
          <w:sz w:val="22"/>
          <w:szCs w:val="22"/>
          <w:u w:val="single"/>
        </w:rPr>
        <w:t>two</w:t>
      </w:r>
      <w:r w:rsidRPr="00512504">
        <w:rPr>
          <w:rFonts w:cs="Calibri"/>
          <w:bCs/>
          <w:color w:val="000000"/>
          <w:sz w:val="22"/>
          <w:szCs w:val="22"/>
        </w:rPr>
        <w:t xml:space="preserve"> unexcused absences will likely result in a </w:t>
      </w:r>
      <w:r w:rsidRPr="00512504">
        <w:rPr>
          <w:rFonts w:cs="Calibri"/>
          <w:bCs/>
          <w:color w:val="000000"/>
          <w:sz w:val="22"/>
          <w:szCs w:val="22"/>
          <w:u w:val="single"/>
        </w:rPr>
        <w:t>reduction of your final grade</w:t>
      </w:r>
      <w:r w:rsidRPr="00512504">
        <w:rPr>
          <w:rFonts w:cs="Calibri"/>
          <w:bCs/>
          <w:color w:val="000000"/>
          <w:sz w:val="22"/>
          <w:szCs w:val="22"/>
        </w:rPr>
        <w:t>.</w:t>
      </w:r>
    </w:p>
    <w:p w14:paraId="0ED9DC58" w14:textId="77777777" w:rsidR="00C6756A" w:rsidRPr="00512504" w:rsidRDefault="00423D8A" w:rsidP="0047593B">
      <w:pPr>
        <w:numPr>
          <w:ilvl w:val="0"/>
          <w:numId w:val="32"/>
        </w:numPr>
        <w:autoSpaceDE w:val="0"/>
        <w:autoSpaceDN w:val="0"/>
        <w:adjustRightInd w:val="0"/>
        <w:spacing w:before="0" w:after="0" w:line="264" w:lineRule="auto"/>
        <w:ind w:left="360"/>
        <w:rPr>
          <w:rFonts w:cs="Calibri"/>
          <w:sz w:val="22"/>
          <w:szCs w:val="22"/>
        </w:rPr>
      </w:pPr>
      <w:r w:rsidRPr="00512504">
        <w:rPr>
          <w:rFonts w:cs="Calibri"/>
          <w:color w:val="000000"/>
          <w:sz w:val="22"/>
          <w:szCs w:val="22"/>
        </w:rPr>
        <w:t xml:space="preserve">Excessive tardiness will </w:t>
      </w:r>
      <w:r w:rsidR="00551158" w:rsidRPr="00512504">
        <w:rPr>
          <w:rFonts w:cs="Calibri"/>
          <w:color w:val="000000"/>
          <w:sz w:val="22"/>
          <w:szCs w:val="22"/>
        </w:rPr>
        <w:t xml:space="preserve">likely </w:t>
      </w:r>
      <w:r w:rsidRPr="00512504">
        <w:rPr>
          <w:rFonts w:cs="Calibri"/>
          <w:color w:val="000000"/>
          <w:sz w:val="22"/>
          <w:szCs w:val="22"/>
        </w:rPr>
        <w:t xml:space="preserve">result in a </w:t>
      </w:r>
      <w:r w:rsidRPr="00512504">
        <w:rPr>
          <w:rFonts w:cs="Calibri"/>
          <w:color w:val="000000"/>
          <w:sz w:val="22"/>
          <w:szCs w:val="22"/>
          <w:u w:val="single"/>
        </w:rPr>
        <w:t>grade penalty</w:t>
      </w:r>
      <w:r w:rsidRPr="00512504">
        <w:rPr>
          <w:rFonts w:cs="Calibri"/>
          <w:color w:val="000000"/>
          <w:sz w:val="22"/>
          <w:szCs w:val="22"/>
        </w:rPr>
        <w:t>.</w:t>
      </w:r>
    </w:p>
    <w:p w14:paraId="56E6CFE5" w14:textId="77777777" w:rsidR="00AC6988" w:rsidRPr="00512504" w:rsidRDefault="00AC6988" w:rsidP="0047593B">
      <w:pPr>
        <w:autoSpaceDE w:val="0"/>
        <w:autoSpaceDN w:val="0"/>
        <w:adjustRightInd w:val="0"/>
        <w:spacing w:before="0" w:after="0" w:line="264" w:lineRule="auto"/>
        <w:rPr>
          <w:rFonts w:cs="Calibri"/>
          <w:color w:val="000000"/>
          <w:sz w:val="22"/>
          <w:szCs w:val="22"/>
        </w:rPr>
      </w:pPr>
    </w:p>
    <w:p w14:paraId="6FC2594F" w14:textId="77777777" w:rsidR="00AC6988" w:rsidRPr="00512504" w:rsidRDefault="00AC6988" w:rsidP="0047593B">
      <w:pPr>
        <w:autoSpaceDE w:val="0"/>
        <w:autoSpaceDN w:val="0"/>
        <w:adjustRightInd w:val="0"/>
        <w:spacing w:before="0" w:after="0" w:line="264" w:lineRule="auto"/>
        <w:rPr>
          <w:rFonts w:cs="Calibri"/>
          <w:sz w:val="22"/>
          <w:szCs w:val="22"/>
        </w:rPr>
      </w:pPr>
      <w:r w:rsidRPr="00512504">
        <w:rPr>
          <w:rFonts w:eastAsia="Calibri" w:cs="Calibri"/>
          <w:sz w:val="22"/>
          <w:szCs w:val="22"/>
        </w:rPr>
        <w:t>I</w:t>
      </w:r>
      <w:r w:rsidRPr="00512504">
        <w:rPr>
          <w:rFonts w:cs="Calibri"/>
          <w:sz w:val="22"/>
          <w:szCs w:val="22"/>
        </w:rPr>
        <w:t>f you have a religious holiday that falls on a class date or assignment due date, please contact me well in advance of that holiday t</w:t>
      </w:r>
      <w:r w:rsidR="00551158" w:rsidRPr="00512504">
        <w:rPr>
          <w:rFonts w:cs="Calibri"/>
          <w:sz w:val="22"/>
          <w:szCs w:val="22"/>
        </w:rPr>
        <w:t xml:space="preserve">o arrange an accommodation and to </w:t>
      </w:r>
      <w:r w:rsidR="002B526D" w:rsidRPr="00512504">
        <w:rPr>
          <w:rFonts w:cs="Calibri"/>
          <w:sz w:val="22"/>
          <w:szCs w:val="22"/>
        </w:rPr>
        <w:t>obtain an excused absence.</w:t>
      </w:r>
    </w:p>
    <w:p w14:paraId="0DE912BB" w14:textId="77777777" w:rsidR="00121A60" w:rsidRPr="00512504" w:rsidRDefault="00121A60" w:rsidP="0047593B">
      <w:pPr>
        <w:autoSpaceDE w:val="0"/>
        <w:autoSpaceDN w:val="0"/>
        <w:adjustRightInd w:val="0"/>
        <w:spacing w:before="0" w:after="0" w:line="264" w:lineRule="auto"/>
        <w:rPr>
          <w:rFonts w:cs="Calibri"/>
          <w:sz w:val="22"/>
          <w:szCs w:val="22"/>
        </w:rPr>
      </w:pPr>
    </w:p>
    <w:p w14:paraId="41803A1E" w14:textId="77777777" w:rsidR="0090602B" w:rsidRPr="00512504" w:rsidRDefault="00121A60" w:rsidP="0047593B">
      <w:pPr>
        <w:spacing w:before="0" w:after="0" w:line="264" w:lineRule="auto"/>
        <w:rPr>
          <w:rFonts w:cs="Calibri"/>
          <w:sz w:val="22"/>
          <w:szCs w:val="22"/>
        </w:rPr>
      </w:pPr>
      <w:r w:rsidRPr="00512504">
        <w:rPr>
          <w:rFonts w:cs="Calibri"/>
          <w:sz w:val="22"/>
          <w:szCs w:val="22"/>
        </w:rPr>
        <w:t xml:space="preserve">If you are ill or have other critical extenuating circumstances that prevent you from being in class, you must contact me </w:t>
      </w:r>
      <w:r w:rsidRPr="00512504">
        <w:rPr>
          <w:rFonts w:cs="Calibri"/>
          <w:sz w:val="22"/>
          <w:szCs w:val="22"/>
          <w:u w:val="single"/>
        </w:rPr>
        <w:t>prior</w:t>
      </w:r>
      <w:r w:rsidRPr="00512504">
        <w:rPr>
          <w:rFonts w:cs="Calibri"/>
          <w:sz w:val="22"/>
          <w:szCs w:val="22"/>
        </w:rPr>
        <w:t xml:space="preserve"> to your absence to request an excused absence. In the case of an emergency that prevents you from contacting me, you must contact me </w:t>
      </w:r>
      <w:r w:rsidRPr="00512504">
        <w:rPr>
          <w:rFonts w:cs="Calibri"/>
          <w:sz w:val="22"/>
          <w:szCs w:val="22"/>
          <w:u w:val="single"/>
        </w:rPr>
        <w:t>as soon as possible thereafter</w:t>
      </w:r>
      <w:r w:rsidRPr="00512504">
        <w:rPr>
          <w:rFonts w:cs="Calibri"/>
          <w:sz w:val="22"/>
          <w:szCs w:val="22"/>
        </w:rPr>
        <w:t xml:space="preserve"> to request an excused absence. If you request an excused absence, </w:t>
      </w:r>
      <w:r w:rsidR="005F5B1F" w:rsidRPr="00512504">
        <w:rPr>
          <w:rFonts w:cs="Calibri"/>
          <w:sz w:val="22"/>
          <w:szCs w:val="22"/>
        </w:rPr>
        <w:t xml:space="preserve">I may </w:t>
      </w:r>
      <w:r w:rsidR="0066104D" w:rsidRPr="00512504">
        <w:rPr>
          <w:rFonts w:cs="Calibri"/>
          <w:sz w:val="22"/>
          <w:szCs w:val="22"/>
        </w:rPr>
        <w:t>require</w:t>
      </w:r>
      <w:r w:rsidR="005F5B1F" w:rsidRPr="00512504">
        <w:rPr>
          <w:rFonts w:cs="Calibri"/>
          <w:sz w:val="22"/>
          <w:szCs w:val="22"/>
        </w:rPr>
        <w:t xml:space="preserve"> that you watch a recording of our class, complete an exercise, or otherwise make up the work you missed. You will need to complete this work to have your absence excused. If you do not complete this work as requested, your absence will count as </w:t>
      </w:r>
      <w:r w:rsidR="00551158" w:rsidRPr="00512504">
        <w:rPr>
          <w:rFonts w:cs="Calibri"/>
          <w:sz w:val="22"/>
          <w:szCs w:val="22"/>
        </w:rPr>
        <w:t xml:space="preserve">an </w:t>
      </w:r>
      <w:r w:rsidR="005F5B1F" w:rsidRPr="00512504">
        <w:rPr>
          <w:rFonts w:cs="Calibri"/>
          <w:sz w:val="22"/>
          <w:szCs w:val="22"/>
          <w:u w:val="single"/>
        </w:rPr>
        <w:t>un</w:t>
      </w:r>
      <w:r w:rsidR="005F5B1F" w:rsidRPr="00512504">
        <w:rPr>
          <w:rFonts w:cs="Calibri"/>
          <w:sz w:val="22"/>
          <w:szCs w:val="22"/>
        </w:rPr>
        <w:t>excused</w:t>
      </w:r>
      <w:r w:rsidR="00551158" w:rsidRPr="00512504">
        <w:rPr>
          <w:rFonts w:cs="Calibri"/>
          <w:sz w:val="22"/>
          <w:szCs w:val="22"/>
        </w:rPr>
        <w:t xml:space="preserve"> absence</w:t>
      </w:r>
      <w:r w:rsidR="005F5B1F" w:rsidRPr="00512504">
        <w:rPr>
          <w:rFonts w:cs="Calibri"/>
          <w:sz w:val="22"/>
          <w:szCs w:val="22"/>
        </w:rPr>
        <w:t>.</w:t>
      </w:r>
    </w:p>
    <w:p w14:paraId="6F4274DA" w14:textId="77777777" w:rsidR="00121A60" w:rsidRPr="00512504" w:rsidRDefault="00121A60" w:rsidP="0047593B">
      <w:pPr>
        <w:spacing w:before="0" w:after="0" w:line="264" w:lineRule="auto"/>
        <w:jc w:val="both"/>
        <w:rPr>
          <w:rStyle w:val="Heading3Char"/>
          <w:rFonts w:cs="Calibri"/>
          <w:sz w:val="22"/>
          <w:szCs w:val="22"/>
        </w:rPr>
      </w:pPr>
    </w:p>
    <w:p w14:paraId="6389B4DF" w14:textId="77777777" w:rsidR="00AA7B71" w:rsidRPr="00512504" w:rsidRDefault="00AA7B71" w:rsidP="0047593B">
      <w:pPr>
        <w:spacing w:before="0" w:after="0" w:line="264" w:lineRule="auto"/>
        <w:jc w:val="both"/>
        <w:rPr>
          <w:rFonts w:eastAsia="Calibri" w:cs="Calibri"/>
          <w:sz w:val="22"/>
          <w:szCs w:val="22"/>
        </w:rPr>
      </w:pPr>
      <w:r w:rsidRPr="00512504">
        <w:rPr>
          <w:rStyle w:val="Heading3Char"/>
          <w:rFonts w:cs="Calibri"/>
          <w:sz w:val="22"/>
          <w:szCs w:val="22"/>
        </w:rPr>
        <w:t>Quiz/Exam Policy:</w:t>
      </w:r>
      <w:r w:rsidRPr="00512504">
        <w:rPr>
          <w:rFonts w:eastAsia="Calibri" w:cs="Calibri"/>
          <w:sz w:val="22"/>
          <w:szCs w:val="22"/>
        </w:rPr>
        <w:t xml:space="preserve">  </w:t>
      </w:r>
    </w:p>
    <w:p w14:paraId="34ECBB95" w14:textId="77777777" w:rsidR="00777D41" w:rsidRPr="00512504" w:rsidRDefault="00423D8A" w:rsidP="0047593B">
      <w:pPr>
        <w:spacing w:before="0" w:after="0" w:line="264" w:lineRule="auto"/>
        <w:rPr>
          <w:rFonts w:eastAsia="Calibri" w:cs="Calibri"/>
          <w:sz w:val="22"/>
          <w:szCs w:val="22"/>
        </w:rPr>
      </w:pPr>
      <w:r w:rsidRPr="00512504">
        <w:rPr>
          <w:rFonts w:eastAsia="Calibri" w:cs="Calibri"/>
          <w:sz w:val="22"/>
          <w:szCs w:val="22"/>
        </w:rPr>
        <w:t>There may be “pop quizzes” over the course of the semester. These scores will be considered as part of your participation grade.</w:t>
      </w:r>
      <w:r w:rsidR="0047593B" w:rsidRPr="00512504">
        <w:rPr>
          <w:rFonts w:eastAsia="Calibri" w:cs="Calibri"/>
          <w:sz w:val="22"/>
          <w:szCs w:val="22"/>
        </w:rPr>
        <w:t xml:space="preserve"> </w:t>
      </w:r>
      <w:r w:rsidR="00777D41" w:rsidRPr="00512504">
        <w:rPr>
          <w:rFonts w:eastAsia="Calibri" w:cs="Calibri"/>
          <w:sz w:val="22"/>
          <w:szCs w:val="22"/>
        </w:rPr>
        <w:t xml:space="preserve">The law school’s policy on exam delays and </w:t>
      </w:r>
      <w:r w:rsidR="00551158" w:rsidRPr="00512504">
        <w:rPr>
          <w:rFonts w:eastAsia="Calibri" w:cs="Calibri"/>
          <w:sz w:val="22"/>
          <w:szCs w:val="22"/>
        </w:rPr>
        <w:t xml:space="preserve">exam </w:t>
      </w:r>
      <w:r w:rsidR="00777D41" w:rsidRPr="00512504">
        <w:rPr>
          <w:rFonts w:eastAsia="Calibri" w:cs="Calibri"/>
          <w:sz w:val="22"/>
          <w:szCs w:val="22"/>
        </w:rPr>
        <w:t xml:space="preserve">accommodations can be found </w:t>
      </w:r>
      <w:hyperlink r:id="rId15" w:history="1">
        <w:r w:rsidR="00777D41" w:rsidRPr="00512504">
          <w:rPr>
            <w:rStyle w:val="Hyperlink"/>
            <w:rFonts w:cs="Calibri"/>
            <w:sz w:val="22"/>
            <w:szCs w:val="22"/>
          </w:rPr>
          <w:t>h</w:t>
        </w:r>
        <w:r w:rsidR="00777D41" w:rsidRPr="00512504">
          <w:rPr>
            <w:rStyle w:val="Hyperlink"/>
            <w:rFonts w:cs="Calibri"/>
            <w:sz w:val="22"/>
            <w:szCs w:val="22"/>
          </w:rPr>
          <w:t>e</w:t>
        </w:r>
        <w:r w:rsidR="00777D41" w:rsidRPr="00512504">
          <w:rPr>
            <w:rStyle w:val="Hyperlink"/>
            <w:rFonts w:cs="Calibri"/>
            <w:sz w:val="22"/>
            <w:szCs w:val="22"/>
          </w:rPr>
          <w:t>r</w:t>
        </w:r>
        <w:r w:rsidR="00777D41" w:rsidRPr="00512504">
          <w:rPr>
            <w:rStyle w:val="Hyperlink"/>
            <w:rFonts w:cs="Calibri"/>
            <w:sz w:val="22"/>
            <w:szCs w:val="22"/>
          </w:rPr>
          <w:t>e</w:t>
        </w:r>
      </w:hyperlink>
      <w:r w:rsidR="00777D41" w:rsidRPr="00512504">
        <w:rPr>
          <w:rStyle w:val="Hyperlink"/>
          <w:rFonts w:cs="Calibri"/>
          <w:sz w:val="22"/>
          <w:szCs w:val="22"/>
          <w:u w:val="none"/>
        </w:rPr>
        <w:t>.</w:t>
      </w:r>
    </w:p>
    <w:p w14:paraId="78E52488" w14:textId="77777777" w:rsidR="0066104D" w:rsidRPr="00512504" w:rsidRDefault="0066104D" w:rsidP="0047593B">
      <w:pPr>
        <w:spacing w:before="0" w:after="0" w:line="264" w:lineRule="auto"/>
        <w:jc w:val="both"/>
        <w:rPr>
          <w:rStyle w:val="Heading3Char"/>
          <w:rFonts w:cs="Calibri"/>
          <w:sz w:val="22"/>
          <w:szCs w:val="22"/>
        </w:rPr>
      </w:pPr>
    </w:p>
    <w:p w14:paraId="09B77AB5" w14:textId="77777777" w:rsidR="00AA7B71" w:rsidRPr="00512504" w:rsidRDefault="00E834D4" w:rsidP="0047593B">
      <w:pPr>
        <w:spacing w:before="0" w:after="0" w:line="264" w:lineRule="auto"/>
        <w:jc w:val="both"/>
        <w:rPr>
          <w:rFonts w:eastAsia="Calibri" w:cs="Calibri"/>
          <w:sz w:val="22"/>
          <w:szCs w:val="22"/>
        </w:rPr>
      </w:pPr>
      <w:r w:rsidRPr="00512504">
        <w:rPr>
          <w:rStyle w:val="Heading3Char"/>
          <w:rFonts w:cs="Calibri"/>
          <w:sz w:val="22"/>
          <w:szCs w:val="22"/>
        </w:rPr>
        <w:t>Assignment</w:t>
      </w:r>
      <w:r w:rsidR="0082607B" w:rsidRPr="00512504">
        <w:rPr>
          <w:rStyle w:val="Heading3Char"/>
          <w:rFonts w:cs="Calibri"/>
          <w:sz w:val="22"/>
          <w:szCs w:val="22"/>
        </w:rPr>
        <w:t xml:space="preserve"> Preparation</w:t>
      </w:r>
      <w:r w:rsidR="00A52460">
        <w:rPr>
          <w:rStyle w:val="Heading3Char"/>
          <w:rFonts w:cs="Calibri"/>
          <w:sz w:val="22"/>
          <w:szCs w:val="22"/>
        </w:rPr>
        <w:t xml:space="preserve"> and</w:t>
      </w:r>
      <w:r w:rsidR="0082607B" w:rsidRPr="00512504">
        <w:rPr>
          <w:rStyle w:val="Heading3Char"/>
          <w:rFonts w:cs="Calibri"/>
          <w:sz w:val="22"/>
          <w:szCs w:val="22"/>
        </w:rPr>
        <w:t xml:space="preserve"> </w:t>
      </w:r>
      <w:r w:rsidRPr="00512504">
        <w:rPr>
          <w:rStyle w:val="Heading3Char"/>
          <w:rFonts w:cs="Calibri"/>
          <w:sz w:val="22"/>
          <w:szCs w:val="22"/>
        </w:rPr>
        <w:t>Submission</w:t>
      </w:r>
      <w:r w:rsidR="0082607B" w:rsidRPr="00512504">
        <w:rPr>
          <w:rStyle w:val="Heading3Char"/>
          <w:rFonts w:cs="Calibri"/>
          <w:sz w:val="22"/>
          <w:szCs w:val="22"/>
        </w:rPr>
        <w:t>,</w:t>
      </w:r>
      <w:r w:rsidRPr="00512504">
        <w:rPr>
          <w:rStyle w:val="Heading3Char"/>
          <w:rFonts w:cs="Calibri"/>
          <w:sz w:val="22"/>
          <w:szCs w:val="22"/>
        </w:rPr>
        <w:t xml:space="preserve"> and </w:t>
      </w:r>
      <w:r w:rsidR="00CF2B7F" w:rsidRPr="00512504">
        <w:rPr>
          <w:rStyle w:val="Heading3Char"/>
          <w:rFonts w:cs="Calibri"/>
          <w:sz w:val="22"/>
          <w:szCs w:val="22"/>
        </w:rPr>
        <w:t>group work PolicieS</w:t>
      </w:r>
      <w:r w:rsidR="00AA7B71" w:rsidRPr="00512504">
        <w:rPr>
          <w:rStyle w:val="Heading3Char"/>
          <w:rFonts w:cs="Calibri"/>
          <w:sz w:val="22"/>
          <w:szCs w:val="22"/>
        </w:rPr>
        <w:t>:</w:t>
      </w:r>
      <w:r w:rsidR="00AA7B71" w:rsidRPr="00512504">
        <w:rPr>
          <w:rFonts w:eastAsia="Calibri" w:cs="Calibri"/>
          <w:sz w:val="22"/>
          <w:szCs w:val="22"/>
        </w:rPr>
        <w:t xml:space="preserve">  </w:t>
      </w:r>
    </w:p>
    <w:p w14:paraId="5EEB2A9F" w14:textId="77777777" w:rsidR="003F0334" w:rsidRPr="00512504" w:rsidRDefault="003F0334" w:rsidP="0047593B">
      <w:pPr>
        <w:spacing w:before="0" w:after="0" w:line="264" w:lineRule="auto"/>
        <w:rPr>
          <w:rFonts w:eastAsia="Calibri" w:cs="Calibri"/>
          <w:sz w:val="22"/>
          <w:szCs w:val="22"/>
        </w:rPr>
      </w:pPr>
      <w:r w:rsidRPr="00512504">
        <w:rPr>
          <w:rFonts w:eastAsia="Calibri" w:cs="Calibri"/>
          <w:sz w:val="22"/>
          <w:szCs w:val="22"/>
        </w:rPr>
        <w:t xml:space="preserve">Students </w:t>
      </w:r>
      <w:r w:rsidR="00D168A1" w:rsidRPr="00512504">
        <w:rPr>
          <w:rFonts w:eastAsia="Calibri" w:cs="Calibri"/>
          <w:sz w:val="22"/>
          <w:szCs w:val="22"/>
        </w:rPr>
        <w:t xml:space="preserve">will be divided into groups for </w:t>
      </w:r>
      <w:r w:rsidR="00100A94" w:rsidRPr="00512504">
        <w:rPr>
          <w:rFonts w:eastAsia="Calibri" w:cs="Calibri"/>
          <w:sz w:val="22"/>
          <w:szCs w:val="22"/>
        </w:rPr>
        <w:t xml:space="preserve">some </w:t>
      </w:r>
      <w:r w:rsidR="00D168A1" w:rsidRPr="00512504">
        <w:rPr>
          <w:rFonts w:eastAsia="Calibri" w:cs="Calibri"/>
          <w:sz w:val="22"/>
          <w:szCs w:val="22"/>
        </w:rPr>
        <w:t xml:space="preserve">activities including case discussions </w:t>
      </w:r>
      <w:r w:rsidRPr="00512504">
        <w:rPr>
          <w:rFonts w:eastAsia="Calibri" w:cs="Calibri"/>
          <w:sz w:val="22"/>
          <w:szCs w:val="22"/>
        </w:rPr>
        <w:t xml:space="preserve">and </w:t>
      </w:r>
      <w:r w:rsidR="00D168A1" w:rsidRPr="00512504">
        <w:rPr>
          <w:rFonts w:eastAsia="Calibri" w:cs="Calibri"/>
          <w:sz w:val="22"/>
          <w:szCs w:val="22"/>
        </w:rPr>
        <w:t>peer review</w:t>
      </w:r>
      <w:r w:rsidRPr="00512504">
        <w:rPr>
          <w:rFonts w:eastAsia="Calibri" w:cs="Calibri"/>
          <w:sz w:val="22"/>
          <w:szCs w:val="22"/>
        </w:rPr>
        <w:t>s</w:t>
      </w:r>
      <w:r w:rsidR="00D168A1" w:rsidRPr="00512504">
        <w:rPr>
          <w:rFonts w:eastAsia="Calibri" w:cs="Calibri"/>
          <w:sz w:val="22"/>
          <w:szCs w:val="22"/>
        </w:rPr>
        <w:t xml:space="preserve">. </w:t>
      </w:r>
      <w:r w:rsidRPr="00512504">
        <w:rPr>
          <w:rFonts w:eastAsia="Calibri" w:cs="Calibri"/>
          <w:sz w:val="22"/>
          <w:szCs w:val="22"/>
        </w:rPr>
        <w:t xml:space="preserve">Each group will have an assigned </w:t>
      </w:r>
      <w:r w:rsidR="00AB3742" w:rsidRPr="00512504">
        <w:rPr>
          <w:rFonts w:eastAsia="Calibri" w:cs="Calibri"/>
          <w:sz w:val="22"/>
          <w:szCs w:val="22"/>
        </w:rPr>
        <w:t xml:space="preserve">TA </w:t>
      </w:r>
      <w:r w:rsidRPr="00512504">
        <w:rPr>
          <w:rFonts w:eastAsia="Calibri" w:cs="Calibri"/>
          <w:sz w:val="22"/>
          <w:szCs w:val="22"/>
        </w:rPr>
        <w:t xml:space="preserve">who will assist students with in-class exercises and </w:t>
      </w:r>
      <w:r w:rsidR="00D168A1" w:rsidRPr="00512504">
        <w:rPr>
          <w:rFonts w:eastAsia="Calibri" w:cs="Calibri"/>
          <w:sz w:val="22"/>
          <w:szCs w:val="22"/>
        </w:rPr>
        <w:t>out</w:t>
      </w:r>
      <w:r w:rsidRPr="00512504">
        <w:rPr>
          <w:rFonts w:eastAsia="Calibri" w:cs="Calibri"/>
          <w:sz w:val="22"/>
          <w:szCs w:val="22"/>
        </w:rPr>
        <w:t>-</w:t>
      </w:r>
      <w:r w:rsidR="00D168A1" w:rsidRPr="00512504">
        <w:rPr>
          <w:rFonts w:eastAsia="Calibri" w:cs="Calibri"/>
          <w:sz w:val="22"/>
          <w:szCs w:val="22"/>
        </w:rPr>
        <w:t>of</w:t>
      </w:r>
      <w:r w:rsidRPr="00512504">
        <w:rPr>
          <w:rFonts w:eastAsia="Calibri" w:cs="Calibri"/>
          <w:sz w:val="22"/>
          <w:szCs w:val="22"/>
        </w:rPr>
        <w:t>-</w:t>
      </w:r>
      <w:r w:rsidR="00D168A1" w:rsidRPr="00512504">
        <w:rPr>
          <w:rFonts w:eastAsia="Calibri" w:cs="Calibri"/>
          <w:sz w:val="22"/>
          <w:szCs w:val="22"/>
        </w:rPr>
        <w:t>class assignments.</w:t>
      </w:r>
      <w:r w:rsidRPr="00512504">
        <w:rPr>
          <w:rFonts w:eastAsia="Calibri" w:cs="Calibri"/>
          <w:sz w:val="22"/>
          <w:szCs w:val="22"/>
        </w:rPr>
        <w:t xml:space="preserve"> TAs </w:t>
      </w:r>
      <w:r w:rsidR="00AB3742" w:rsidRPr="00512504">
        <w:rPr>
          <w:rFonts w:eastAsia="Calibri" w:cs="Calibri"/>
          <w:sz w:val="22"/>
          <w:szCs w:val="22"/>
        </w:rPr>
        <w:t xml:space="preserve">are 2Ls who </w:t>
      </w:r>
      <w:r w:rsidRPr="00512504">
        <w:rPr>
          <w:rFonts w:eastAsia="Calibri" w:cs="Calibri"/>
          <w:sz w:val="22"/>
          <w:szCs w:val="22"/>
        </w:rPr>
        <w:t xml:space="preserve">did well in </w:t>
      </w:r>
      <w:r w:rsidR="00F85859" w:rsidRPr="00512504">
        <w:rPr>
          <w:rFonts w:eastAsia="Calibri" w:cs="Calibri"/>
          <w:sz w:val="22"/>
          <w:szCs w:val="22"/>
        </w:rPr>
        <w:t>their first-year legal writing courses</w:t>
      </w:r>
      <w:r w:rsidRPr="00512504">
        <w:rPr>
          <w:rFonts w:eastAsia="Calibri" w:cs="Calibri"/>
          <w:sz w:val="22"/>
          <w:szCs w:val="22"/>
        </w:rPr>
        <w:t xml:space="preserve"> and are a tremendous resource to you. I </w:t>
      </w:r>
      <w:r w:rsidR="00D168A1" w:rsidRPr="00512504">
        <w:rPr>
          <w:rFonts w:eastAsia="Calibri" w:cs="Calibri"/>
          <w:sz w:val="22"/>
          <w:szCs w:val="22"/>
        </w:rPr>
        <w:t xml:space="preserve">encourage you to speak with </w:t>
      </w:r>
      <w:r w:rsidR="0090602B" w:rsidRPr="00512504">
        <w:rPr>
          <w:rFonts w:eastAsia="Calibri" w:cs="Calibri"/>
          <w:sz w:val="22"/>
          <w:szCs w:val="22"/>
        </w:rPr>
        <w:t>your</w:t>
      </w:r>
      <w:r w:rsidRPr="00512504">
        <w:rPr>
          <w:rFonts w:eastAsia="Calibri" w:cs="Calibri"/>
          <w:sz w:val="22"/>
          <w:szCs w:val="22"/>
        </w:rPr>
        <w:t xml:space="preserve"> assigned</w:t>
      </w:r>
      <w:r w:rsidR="0090602B" w:rsidRPr="00512504">
        <w:rPr>
          <w:rFonts w:eastAsia="Calibri" w:cs="Calibri"/>
          <w:sz w:val="22"/>
          <w:szCs w:val="22"/>
        </w:rPr>
        <w:t xml:space="preserve"> TA </w:t>
      </w:r>
      <w:r w:rsidR="00D168A1" w:rsidRPr="00512504">
        <w:rPr>
          <w:rFonts w:eastAsia="Calibri" w:cs="Calibri"/>
          <w:sz w:val="22"/>
          <w:szCs w:val="22"/>
        </w:rPr>
        <w:t xml:space="preserve">regularly. </w:t>
      </w:r>
      <w:r w:rsidR="00AB3742" w:rsidRPr="00512504">
        <w:rPr>
          <w:rFonts w:eastAsia="Calibri" w:cs="Calibri"/>
          <w:sz w:val="22"/>
          <w:szCs w:val="22"/>
        </w:rPr>
        <w:t xml:space="preserve">Groups </w:t>
      </w:r>
      <w:r w:rsidR="00100A94" w:rsidRPr="00512504">
        <w:rPr>
          <w:rFonts w:eastAsia="Calibri" w:cs="Calibri"/>
          <w:sz w:val="22"/>
          <w:szCs w:val="22"/>
        </w:rPr>
        <w:t>will be announced</w:t>
      </w:r>
      <w:r w:rsidR="00AB3742" w:rsidRPr="00512504">
        <w:rPr>
          <w:rFonts w:eastAsia="Calibri" w:cs="Calibri"/>
          <w:sz w:val="22"/>
          <w:szCs w:val="22"/>
        </w:rPr>
        <w:t xml:space="preserve"> soon</w:t>
      </w:r>
      <w:r w:rsidR="00551158" w:rsidRPr="00512504">
        <w:rPr>
          <w:rFonts w:eastAsia="Calibri" w:cs="Calibri"/>
          <w:sz w:val="22"/>
          <w:szCs w:val="22"/>
        </w:rPr>
        <w:t xml:space="preserve">, and TAs will communicate regarding their availability. </w:t>
      </w:r>
      <w:r w:rsidR="00F20699" w:rsidRPr="00512504">
        <w:rPr>
          <w:rFonts w:eastAsia="Calibri" w:cs="Calibri"/>
          <w:sz w:val="22"/>
          <w:szCs w:val="22"/>
        </w:rPr>
        <w:t>The five class TAs will be:</w:t>
      </w:r>
    </w:p>
    <w:p w14:paraId="7ECF10CA" w14:textId="77777777" w:rsidR="003F0334" w:rsidRPr="00512504" w:rsidRDefault="003F0334" w:rsidP="0047593B">
      <w:pPr>
        <w:spacing w:before="0" w:after="0" w:line="264" w:lineRule="auto"/>
        <w:rPr>
          <w:rFonts w:eastAsia="Calibri" w:cs="Calibri"/>
          <w:sz w:val="22"/>
          <w:szCs w:val="22"/>
        </w:rPr>
      </w:pPr>
    </w:p>
    <w:p w14:paraId="68C41F53" w14:textId="77777777" w:rsidR="007F2E48" w:rsidRPr="00512504" w:rsidRDefault="007F2E48" w:rsidP="0047593B">
      <w:pPr>
        <w:numPr>
          <w:ilvl w:val="0"/>
          <w:numId w:val="31"/>
        </w:numPr>
        <w:spacing w:before="0" w:after="0" w:line="264" w:lineRule="auto"/>
        <w:rPr>
          <w:rFonts w:cs="Calibri"/>
          <w:sz w:val="22"/>
          <w:szCs w:val="22"/>
        </w:rPr>
      </w:pPr>
      <w:r w:rsidRPr="00512504">
        <w:rPr>
          <w:rFonts w:cs="Calibri"/>
          <w:sz w:val="22"/>
          <w:szCs w:val="22"/>
        </w:rPr>
        <w:t>Max Angel</w:t>
      </w:r>
      <w:r w:rsidR="006425DC" w:rsidRPr="00512504">
        <w:rPr>
          <w:rFonts w:cs="Calibri"/>
          <w:sz w:val="22"/>
          <w:szCs w:val="22"/>
        </w:rPr>
        <w:tab/>
      </w:r>
      <w:r w:rsidR="006425DC" w:rsidRPr="00512504">
        <w:rPr>
          <w:rFonts w:cs="Calibri"/>
          <w:sz w:val="22"/>
          <w:szCs w:val="22"/>
        </w:rPr>
        <w:tab/>
      </w:r>
      <w:hyperlink r:id="rId16" w:history="1">
        <w:r w:rsidR="006425DC" w:rsidRPr="00512504">
          <w:rPr>
            <w:rStyle w:val="Hyperlink"/>
            <w:rFonts w:cs="Calibri"/>
            <w:sz w:val="22"/>
            <w:szCs w:val="22"/>
          </w:rPr>
          <w:t>mangel@ufl.edu</w:t>
        </w:r>
      </w:hyperlink>
      <w:r w:rsidR="006425DC" w:rsidRPr="00512504">
        <w:rPr>
          <w:rFonts w:cs="Calibri"/>
          <w:sz w:val="22"/>
          <w:szCs w:val="22"/>
        </w:rPr>
        <w:t xml:space="preserve"> </w:t>
      </w:r>
    </w:p>
    <w:p w14:paraId="46F29C6D" w14:textId="77777777" w:rsidR="007F2E48" w:rsidRPr="00512504" w:rsidRDefault="007F2E48" w:rsidP="0047593B">
      <w:pPr>
        <w:numPr>
          <w:ilvl w:val="0"/>
          <w:numId w:val="31"/>
        </w:numPr>
        <w:spacing w:before="0" w:after="0" w:line="264" w:lineRule="auto"/>
        <w:rPr>
          <w:rFonts w:cs="Calibri"/>
          <w:sz w:val="22"/>
          <w:szCs w:val="22"/>
        </w:rPr>
      </w:pPr>
      <w:r w:rsidRPr="00512504">
        <w:rPr>
          <w:rFonts w:cs="Calibri"/>
          <w:sz w:val="22"/>
          <w:szCs w:val="22"/>
        </w:rPr>
        <w:t>Bryce Fagan</w:t>
      </w:r>
      <w:r w:rsidR="006425DC" w:rsidRPr="00512504">
        <w:rPr>
          <w:rFonts w:cs="Calibri"/>
          <w:sz w:val="22"/>
          <w:szCs w:val="22"/>
        </w:rPr>
        <w:tab/>
      </w:r>
      <w:r w:rsidR="006425DC" w:rsidRPr="00512504">
        <w:rPr>
          <w:rFonts w:cs="Calibri"/>
          <w:sz w:val="22"/>
          <w:szCs w:val="22"/>
        </w:rPr>
        <w:tab/>
      </w:r>
      <w:hyperlink r:id="rId17" w:history="1">
        <w:r w:rsidR="006425DC" w:rsidRPr="00512504">
          <w:rPr>
            <w:rStyle w:val="Hyperlink"/>
            <w:rFonts w:cs="Calibri"/>
            <w:sz w:val="22"/>
            <w:szCs w:val="22"/>
          </w:rPr>
          <w:t>brycejf1gan@ufl.edu</w:t>
        </w:r>
      </w:hyperlink>
    </w:p>
    <w:p w14:paraId="6467E34D" w14:textId="77777777" w:rsidR="000D6EDE" w:rsidRPr="00512504" w:rsidRDefault="007F2E48" w:rsidP="0047593B">
      <w:pPr>
        <w:numPr>
          <w:ilvl w:val="0"/>
          <w:numId w:val="31"/>
        </w:numPr>
        <w:spacing w:before="0" w:after="0" w:line="264" w:lineRule="auto"/>
        <w:rPr>
          <w:rFonts w:cs="Calibri"/>
          <w:sz w:val="22"/>
          <w:szCs w:val="22"/>
        </w:rPr>
      </w:pPr>
      <w:r w:rsidRPr="00512504">
        <w:rPr>
          <w:rFonts w:cs="Calibri"/>
          <w:sz w:val="22"/>
          <w:szCs w:val="22"/>
        </w:rPr>
        <w:t>A.J. Fernandez</w:t>
      </w:r>
      <w:r w:rsidR="006425DC" w:rsidRPr="00512504">
        <w:rPr>
          <w:rFonts w:cs="Calibri"/>
          <w:sz w:val="22"/>
          <w:szCs w:val="22"/>
        </w:rPr>
        <w:tab/>
      </w:r>
      <w:r w:rsidR="006425DC" w:rsidRPr="00512504">
        <w:rPr>
          <w:rFonts w:cs="Calibri"/>
          <w:sz w:val="22"/>
          <w:szCs w:val="22"/>
        </w:rPr>
        <w:tab/>
      </w:r>
      <w:hyperlink r:id="rId18" w:history="1">
        <w:r w:rsidR="006425DC" w:rsidRPr="00512504">
          <w:rPr>
            <w:rStyle w:val="Hyperlink"/>
            <w:rFonts w:cs="Calibri"/>
            <w:sz w:val="22"/>
            <w:szCs w:val="22"/>
          </w:rPr>
          <w:t>arturofernandez@ufl.edu</w:t>
        </w:r>
      </w:hyperlink>
    </w:p>
    <w:p w14:paraId="0087FBC9" w14:textId="77777777" w:rsidR="000D6EDE" w:rsidRPr="00512504" w:rsidRDefault="007F2E48" w:rsidP="0047593B">
      <w:pPr>
        <w:numPr>
          <w:ilvl w:val="0"/>
          <w:numId w:val="31"/>
        </w:numPr>
        <w:spacing w:before="0" w:after="0" w:line="264" w:lineRule="auto"/>
        <w:rPr>
          <w:rFonts w:cs="Calibri"/>
          <w:sz w:val="22"/>
          <w:szCs w:val="22"/>
        </w:rPr>
      </w:pPr>
      <w:r w:rsidRPr="00512504">
        <w:rPr>
          <w:rFonts w:cs="Calibri"/>
          <w:sz w:val="22"/>
          <w:szCs w:val="22"/>
        </w:rPr>
        <w:t>S</w:t>
      </w:r>
      <w:r w:rsidR="006425DC" w:rsidRPr="00512504">
        <w:rPr>
          <w:rFonts w:cs="Calibri"/>
          <w:sz w:val="22"/>
          <w:szCs w:val="22"/>
        </w:rPr>
        <w:t>h</w:t>
      </w:r>
      <w:r w:rsidRPr="00512504">
        <w:rPr>
          <w:rFonts w:cs="Calibri"/>
          <w:sz w:val="22"/>
          <w:szCs w:val="22"/>
        </w:rPr>
        <w:t>annon Murphy</w:t>
      </w:r>
      <w:r w:rsidR="006425DC" w:rsidRPr="00512504">
        <w:rPr>
          <w:rFonts w:cs="Calibri"/>
          <w:sz w:val="22"/>
          <w:szCs w:val="22"/>
        </w:rPr>
        <w:tab/>
      </w:r>
      <w:hyperlink r:id="rId19" w:history="1">
        <w:r w:rsidR="006425DC" w:rsidRPr="00512504">
          <w:rPr>
            <w:rStyle w:val="Hyperlink"/>
            <w:rFonts w:cs="Calibri"/>
            <w:sz w:val="22"/>
            <w:szCs w:val="22"/>
          </w:rPr>
          <w:t>smurphy23@ufl.edu</w:t>
        </w:r>
      </w:hyperlink>
    </w:p>
    <w:p w14:paraId="7BD2F654" w14:textId="77777777" w:rsidR="00B5684C" w:rsidRPr="00512504" w:rsidRDefault="007F2E48" w:rsidP="0047593B">
      <w:pPr>
        <w:numPr>
          <w:ilvl w:val="0"/>
          <w:numId w:val="31"/>
        </w:numPr>
        <w:spacing w:before="0" w:after="0" w:line="264" w:lineRule="auto"/>
        <w:rPr>
          <w:rFonts w:cs="Calibri"/>
          <w:sz w:val="22"/>
          <w:szCs w:val="22"/>
        </w:rPr>
      </w:pPr>
      <w:r w:rsidRPr="00512504">
        <w:rPr>
          <w:rFonts w:cs="Calibri"/>
          <w:sz w:val="22"/>
          <w:szCs w:val="22"/>
        </w:rPr>
        <w:t>Alexis Sverdlik</w:t>
      </w:r>
      <w:r w:rsidR="000D6EDE" w:rsidRPr="00512504">
        <w:rPr>
          <w:rFonts w:cs="Calibri"/>
          <w:sz w:val="22"/>
          <w:szCs w:val="22"/>
        </w:rPr>
        <w:tab/>
      </w:r>
      <w:r w:rsidR="000D6EDE" w:rsidRPr="00512504">
        <w:rPr>
          <w:rFonts w:cs="Calibri"/>
          <w:sz w:val="22"/>
          <w:szCs w:val="22"/>
        </w:rPr>
        <w:tab/>
      </w:r>
      <w:hyperlink r:id="rId20" w:history="1">
        <w:r w:rsidR="000D6EDE" w:rsidRPr="00512504">
          <w:rPr>
            <w:rStyle w:val="Hyperlink"/>
            <w:rFonts w:cs="Calibri"/>
            <w:sz w:val="22"/>
            <w:szCs w:val="22"/>
          </w:rPr>
          <w:t>asverdlik@ufl.edu</w:t>
        </w:r>
      </w:hyperlink>
    </w:p>
    <w:p w14:paraId="6740EA14" w14:textId="77777777" w:rsidR="0038102C" w:rsidRPr="00512504" w:rsidRDefault="0038102C" w:rsidP="0047593B">
      <w:pPr>
        <w:spacing w:before="0" w:after="0" w:line="264" w:lineRule="auto"/>
        <w:jc w:val="both"/>
        <w:rPr>
          <w:rFonts w:eastAsia="Calibri" w:cs="Calibri"/>
          <w:i/>
          <w:sz w:val="22"/>
          <w:szCs w:val="22"/>
        </w:rPr>
      </w:pPr>
      <w:r w:rsidRPr="00512504">
        <w:rPr>
          <w:rFonts w:eastAsia="Calibri" w:cs="Calibri"/>
          <w:i/>
          <w:sz w:val="22"/>
          <w:szCs w:val="22"/>
        </w:rPr>
        <w:lastRenderedPageBreak/>
        <w:t>Feedback</w:t>
      </w:r>
    </w:p>
    <w:p w14:paraId="4060E67E" w14:textId="77777777" w:rsidR="0038102C" w:rsidRPr="00512504" w:rsidRDefault="0038102C" w:rsidP="0047593B">
      <w:pPr>
        <w:spacing w:before="0" w:after="0" w:line="264" w:lineRule="auto"/>
        <w:rPr>
          <w:rFonts w:eastAsia="Calibri" w:cs="Calibri"/>
          <w:sz w:val="22"/>
          <w:szCs w:val="22"/>
        </w:rPr>
      </w:pPr>
      <w:r w:rsidRPr="00512504">
        <w:rPr>
          <w:rFonts w:eastAsia="Calibri" w:cs="Calibri"/>
          <w:sz w:val="22"/>
          <w:szCs w:val="22"/>
        </w:rPr>
        <w:t>We will give and receive a tremendous amount of feedback in this course. Please provide feedback with both care and candor</w:t>
      </w:r>
      <w:r w:rsidR="007F2E48" w:rsidRPr="00512504">
        <w:rPr>
          <w:rFonts w:eastAsia="Calibri" w:cs="Calibri"/>
          <w:sz w:val="22"/>
          <w:szCs w:val="22"/>
        </w:rPr>
        <w:t>. P</w:t>
      </w:r>
      <w:r w:rsidRPr="00512504">
        <w:rPr>
          <w:rFonts w:eastAsia="Calibri" w:cs="Calibri"/>
          <w:sz w:val="22"/>
          <w:szCs w:val="22"/>
        </w:rPr>
        <w:t xml:space="preserve">lease accept feedback as a sign of respect—as evidence of the commentor’s confidence in your ability to strengthen your skill set and to improve your work product.  </w:t>
      </w:r>
    </w:p>
    <w:p w14:paraId="607758D2" w14:textId="77777777" w:rsidR="0038102C" w:rsidRPr="00512504" w:rsidRDefault="0038102C" w:rsidP="0047593B">
      <w:pPr>
        <w:spacing w:before="0" w:after="0" w:line="264" w:lineRule="auto"/>
        <w:jc w:val="both"/>
        <w:rPr>
          <w:rFonts w:eastAsia="Calibri" w:cs="Calibri"/>
          <w:i/>
          <w:sz w:val="22"/>
          <w:szCs w:val="22"/>
        </w:rPr>
      </w:pPr>
    </w:p>
    <w:p w14:paraId="5D976374" w14:textId="77777777" w:rsidR="0018756B" w:rsidRPr="00512504" w:rsidRDefault="0018756B" w:rsidP="0047593B">
      <w:pPr>
        <w:spacing w:before="0" w:after="0" w:line="264" w:lineRule="auto"/>
        <w:jc w:val="both"/>
        <w:rPr>
          <w:rFonts w:eastAsia="Calibri" w:cs="Calibri"/>
          <w:i/>
          <w:sz w:val="22"/>
          <w:szCs w:val="22"/>
        </w:rPr>
      </w:pPr>
      <w:r w:rsidRPr="00512504">
        <w:rPr>
          <w:rFonts w:eastAsia="Calibri" w:cs="Calibri"/>
          <w:i/>
          <w:sz w:val="22"/>
          <w:szCs w:val="22"/>
        </w:rPr>
        <w:t>Class Preparation</w:t>
      </w:r>
      <w:r w:rsidR="00E834D4" w:rsidRPr="00512504">
        <w:rPr>
          <w:rFonts w:eastAsia="Calibri" w:cs="Calibri"/>
          <w:i/>
          <w:sz w:val="22"/>
          <w:szCs w:val="22"/>
        </w:rPr>
        <w:t xml:space="preserve"> and Participation</w:t>
      </w:r>
    </w:p>
    <w:p w14:paraId="13CF39F3" w14:textId="77777777" w:rsidR="00D168A1" w:rsidRPr="00512504" w:rsidRDefault="0018756B" w:rsidP="0047593B">
      <w:pPr>
        <w:pStyle w:val="NormalWeb"/>
        <w:spacing w:line="264" w:lineRule="auto"/>
        <w:rPr>
          <w:rFonts w:ascii="Calibri" w:hAnsi="Calibri" w:cs="Calibri"/>
          <w:color w:val="000000"/>
          <w:sz w:val="22"/>
          <w:szCs w:val="22"/>
        </w:rPr>
      </w:pPr>
      <w:r w:rsidRPr="00512504">
        <w:rPr>
          <w:rFonts w:ascii="Calibri" w:hAnsi="Calibri" w:cs="Calibri"/>
          <w:color w:val="000000"/>
          <w:sz w:val="22"/>
          <w:szCs w:val="22"/>
        </w:rPr>
        <w:t xml:space="preserve">Consistent with the American Bar Association Standard 310, you should spend </w:t>
      </w:r>
      <w:r w:rsidR="00A67AC5" w:rsidRPr="00512504">
        <w:rPr>
          <w:rFonts w:ascii="Calibri" w:hAnsi="Calibri" w:cs="Calibri"/>
          <w:color w:val="000000"/>
          <w:sz w:val="22"/>
          <w:szCs w:val="22"/>
          <w:u w:val="single"/>
        </w:rPr>
        <w:t>at least</w:t>
      </w:r>
      <w:r w:rsidR="00A67AC5" w:rsidRPr="00512504">
        <w:rPr>
          <w:rFonts w:ascii="Calibri" w:hAnsi="Calibri" w:cs="Calibri"/>
          <w:color w:val="000000"/>
          <w:sz w:val="22"/>
          <w:szCs w:val="22"/>
        </w:rPr>
        <w:t xml:space="preserve"> 4 hours per week preparing for this 2-hour course</w:t>
      </w:r>
      <w:r w:rsidR="00F20699" w:rsidRPr="00512504">
        <w:rPr>
          <w:rFonts w:ascii="Calibri" w:hAnsi="Calibri" w:cs="Calibri"/>
          <w:color w:val="000000"/>
          <w:sz w:val="22"/>
          <w:szCs w:val="22"/>
        </w:rPr>
        <w:t>.</w:t>
      </w:r>
      <w:r w:rsidR="00A67AC5" w:rsidRPr="00512504">
        <w:rPr>
          <w:rFonts w:ascii="Calibri" w:hAnsi="Calibri" w:cs="Calibri"/>
          <w:color w:val="000000"/>
          <w:sz w:val="22"/>
          <w:szCs w:val="22"/>
        </w:rPr>
        <w:t xml:space="preserve"> </w:t>
      </w:r>
      <w:r w:rsidR="00D168A1" w:rsidRPr="00512504">
        <w:rPr>
          <w:rFonts w:ascii="Calibri" w:hAnsi="Calibri" w:cs="Calibri"/>
          <w:sz w:val="22"/>
          <w:szCs w:val="22"/>
        </w:rPr>
        <w:t xml:space="preserve">Participation grades are based on class </w:t>
      </w:r>
      <w:r w:rsidR="00E834D4" w:rsidRPr="00512504">
        <w:rPr>
          <w:rFonts w:ascii="Calibri" w:hAnsi="Calibri" w:cs="Calibri"/>
          <w:sz w:val="22"/>
          <w:szCs w:val="22"/>
        </w:rPr>
        <w:t xml:space="preserve">attendance and </w:t>
      </w:r>
      <w:r w:rsidR="00D168A1" w:rsidRPr="00512504">
        <w:rPr>
          <w:rFonts w:ascii="Calibri" w:hAnsi="Calibri" w:cs="Calibri"/>
          <w:sz w:val="22"/>
          <w:szCs w:val="22"/>
        </w:rPr>
        <w:t xml:space="preserve">preparation, </w:t>
      </w:r>
      <w:r w:rsidR="00D37817" w:rsidRPr="00512504">
        <w:rPr>
          <w:rFonts w:ascii="Calibri" w:hAnsi="Calibri" w:cs="Calibri"/>
          <w:sz w:val="22"/>
          <w:szCs w:val="22"/>
        </w:rPr>
        <w:t xml:space="preserve">the quality of </w:t>
      </w:r>
      <w:r w:rsidR="00D168A1" w:rsidRPr="00512504">
        <w:rPr>
          <w:rFonts w:ascii="Calibri" w:hAnsi="Calibri" w:cs="Calibri"/>
          <w:sz w:val="22"/>
          <w:szCs w:val="22"/>
        </w:rPr>
        <w:t>class participation (both online and in person), successful completion of all assignments, active participation in small group discussions</w:t>
      </w:r>
      <w:r w:rsidRPr="00512504">
        <w:rPr>
          <w:rFonts w:ascii="Calibri" w:hAnsi="Calibri" w:cs="Calibri"/>
          <w:sz w:val="22"/>
          <w:szCs w:val="22"/>
        </w:rPr>
        <w:t xml:space="preserve">, and </w:t>
      </w:r>
      <w:r w:rsidR="00E040EB" w:rsidRPr="00512504">
        <w:rPr>
          <w:rFonts w:ascii="Calibri" w:hAnsi="Calibri" w:cs="Calibri"/>
          <w:sz w:val="22"/>
          <w:szCs w:val="22"/>
        </w:rPr>
        <w:t xml:space="preserve">your </w:t>
      </w:r>
      <w:r w:rsidR="007206B7" w:rsidRPr="00512504">
        <w:rPr>
          <w:rFonts w:ascii="Calibri" w:hAnsi="Calibri" w:cs="Calibri"/>
          <w:sz w:val="22"/>
          <w:szCs w:val="22"/>
        </w:rPr>
        <w:t>professionalism</w:t>
      </w:r>
      <w:r w:rsidR="00E040EB" w:rsidRPr="00512504">
        <w:rPr>
          <w:rFonts w:ascii="Calibri" w:hAnsi="Calibri" w:cs="Calibri"/>
          <w:sz w:val="22"/>
          <w:szCs w:val="22"/>
        </w:rPr>
        <w:t>.</w:t>
      </w:r>
    </w:p>
    <w:p w14:paraId="0FEEECD5" w14:textId="77777777" w:rsidR="00E040EB" w:rsidRPr="00512504" w:rsidRDefault="00E040EB" w:rsidP="0047593B">
      <w:pPr>
        <w:spacing w:before="0" w:after="0" w:line="264" w:lineRule="auto"/>
        <w:rPr>
          <w:rFonts w:eastAsia="Calibri" w:cs="Calibri"/>
          <w:i/>
          <w:sz w:val="22"/>
          <w:szCs w:val="22"/>
        </w:rPr>
      </w:pPr>
    </w:p>
    <w:p w14:paraId="5C005AC7" w14:textId="77777777" w:rsidR="00C278D0" w:rsidRPr="00512504" w:rsidRDefault="00A67AC5" w:rsidP="0047593B">
      <w:pPr>
        <w:spacing w:before="0" w:after="0" w:line="264" w:lineRule="auto"/>
        <w:jc w:val="both"/>
        <w:rPr>
          <w:rFonts w:eastAsia="Calibri" w:cs="Calibri"/>
          <w:i/>
          <w:sz w:val="22"/>
          <w:szCs w:val="22"/>
        </w:rPr>
      </w:pPr>
      <w:r w:rsidRPr="00512504">
        <w:rPr>
          <w:rFonts w:eastAsia="Calibri" w:cs="Calibri"/>
          <w:i/>
          <w:sz w:val="22"/>
          <w:szCs w:val="22"/>
        </w:rPr>
        <w:t xml:space="preserve">Assignment Submission and </w:t>
      </w:r>
      <w:r w:rsidR="009F1B5B" w:rsidRPr="00512504">
        <w:rPr>
          <w:rFonts w:eastAsia="Calibri" w:cs="Calibri"/>
          <w:i/>
          <w:sz w:val="22"/>
          <w:szCs w:val="22"/>
        </w:rPr>
        <w:t>Late Policy</w:t>
      </w:r>
      <w:r w:rsidR="00F13D48" w:rsidRPr="00512504">
        <w:rPr>
          <w:rFonts w:eastAsia="Calibri" w:cs="Calibri"/>
          <w:i/>
          <w:sz w:val="22"/>
          <w:szCs w:val="22"/>
        </w:rPr>
        <w:t xml:space="preserve"> </w:t>
      </w:r>
    </w:p>
    <w:p w14:paraId="14A7755D" w14:textId="77777777" w:rsidR="00C278D0" w:rsidRPr="00512504" w:rsidRDefault="00C278D0" w:rsidP="0047593B">
      <w:pPr>
        <w:spacing w:before="0" w:after="0" w:line="264" w:lineRule="auto"/>
        <w:jc w:val="both"/>
        <w:rPr>
          <w:rFonts w:eastAsia="Calibri" w:cs="Calibri"/>
          <w:i/>
          <w:sz w:val="22"/>
          <w:szCs w:val="22"/>
        </w:rPr>
      </w:pPr>
      <w:r w:rsidRPr="00512504">
        <w:rPr>
          <w:rFonts w:cs="Calibri"/>
          <w:sz w:val="22"/>
          <w:szCs w:val="22"/>
        </w:rPr>
        <w:t xml:space="preserve">Lawyers </w:t>
      </w:r>
      <w:r w:rsidRPr="00512504">
        <w:rPr>
          <w:rFonts w:cs="Calibri"/>
          <w:sz w:val="22"/>
          <w:szCs w:val="22"/>
          <w:u w:val="single"/>
        </w:rPr>
        <w:t>must</w:t>
      </w:r>
      <w:r w:rsidRPr="00512504">
        <w:rPr>
          <w:rFonts w:cs="Calibri"/>
          <w:sz w:val="22"/>
          <w:szCs w:val="22"/>
        </w:rPr>
        <w:t xml:space="preserve"> be organized: failing to meet a deadline can have disastrous results for your client. If you are not yet in the habit of keeping a personal calendar, please start now.</w:t>
      </w:r>
    </w:p>
    <w:p w14:paraId="774E27EE" w14:textId="77777777" w:rsidR="00C278D0" w:rsidRPr="00512504" w:rsidRDefault="00C278D0" w:rsidP="0047593B">
      <w:pPr>
        <w:spacing w:before="0" w:after="0" w:line="264" w:lineRule="auto"/>
        <w:rPr>
          <w:rFonts w:eastAsia="Calibri" w:cs="Calibri"/>
          <w:sz w:val="22"/>
          <w:szCs w:val="22"/>
        </w:rPr>
      </w:pPr>
    </w:p>
    <w:p w14:paraId="0C5EC9AE" w14:textId="77777777" w:rsidR="00A67AC5" w:rsidRPr="00512504" w:rsidRDefault="00C536CC" w:rsidP="0047593B">
      <w:pPr>
        <w:spacing w:before="0" w:after="0" w:line="264" w:lineRule="auto"/>
        <w:rPr>
          <w:rFonts w:eastAsia="Calibri" w:cs="Calibri"/>
          <w:b/>
          <w:bCs/>
          <w:sz w:val="22"/>
          <w:szCs w:val="22"/>
        </w:rPr>
      </w:pPr>
      <w:r w:rsidRPr="00512504">
        <w:rPr>
          <w:rFonts w:eastAsia="Calibri" w:cs="Calibri"/>
          <w:sz w:val="22"/>
          <w:szCs w:val="22"/>
        </w:rPr>
        <w:t>Unless otherwise stated in Canvas or on the syllabus, y</w:t>
      </w:r>
      <w:r w:rsidR="00A67AC5" w:rsidRPr="00512504">
        <w:rPr>
          <w:rFonts w:eastAsia="Calibri" w:cs="Calibri"/>
          <w:sz w:val="22"/>
          <w:szCs w:val="22"/>
        </w:rPr>
        <w:t xml:space="preserve">our assignments </w:t>
      </w:r>
      <w:r w:rsidRPr="00512504">
        <w:rPr>
          <w:rFonts w:eastAsia="Calibri" w:cs="Calibri"/>
          <w:sz w:val="22"/>
          <w:szCs w:val="22"/>
        </w:rPr>
        <w:t>must be turned in on Canvas</w:t>
      </w:r>
      <w:r w:rsidR="00BE14E3">
        <w:rPr>
          <w:rFonts w:eastAsia="Calibri" w:cs="Calibri"/>
          <w:sz w:val="22"/>
          <w:szCs w:val="22"/>
        </w:rPr>
        <w:t xml:space="preserve">. Most assignments </w:t>
      </w:r>
      <w:r w:rsidRPr="00512504">
        <w:rPr>
          <w:rFonts w:eastAsia="Calibri" w:cs="Calibri"/>
          <w:sz w:val="22"/>
          <w:szCs w:val="22"/>
        </w:rPr>
        <w:t xml:space="preserve">are </w:t>
      </w:r>
      <w:r w:rsidR="00A67AC5" w:rsidRPr="00512504">
        <w:rPr>
          <w:rFonts w:eastAsia="Calibri" w:cs="Calibri"/>
          <w:sz w:val="22"/>
          <w:szCs w:val="22"/>
        </w:rPr>
        <w:t xml:space="preserve">due by </w:t>
      </w:r>
      <w:r w:rsidR="00A67AC5" w:rsidRPr="00512504">
        <w:rPr>
          <w:rFonts w:eastAsia="Calibri" w:cs="Calibri"/>
          <w:sz w:val="22"/>
          <w:szCs w:val="22"/>
          <w:u w:val="single"/>
        </w:rPr>
        <w:t>10:00 p.m</w:t>
      </w:r>
      <w:r w:rsidR="00F20699" w:rsidRPr="00512504">
        <w:rPr>
          <w:rFonts w:eastAsia="Calibri" w:cs="Calibri"/>
          <w:sz w:val="22"/>
          <w:szCs w:val="22"/>
        </w:rPr>
        <w:t>.</w:t>
      </w:r>
      <w:r w:rsidR="00B07F65">
        <w:rPr>
          <w:rFonts w:eastAsia="Calibri" w:cs="Calibri"/>
          <w:sz w:val="22"/>
          <w:szCs w:val="22"/>
        </w:rPr>
        <w:t xml:space="preserve"> </w:t>
      </w:r>
      <w:r w:rsidR="00BE14E3">
        <w:rPr>
          <w:rFonts w:eastAsia="Calibri" w:cs="Calibri"/>
          <w:sz w:val="22"/>
          <w:szCs w:val="22"/>
        </w:rPr>
        <w:t xml:space="preserve">the evening </w:t>
      </w:r>
      <w:r w:rsidR="00BE14E3" w:rsidRPr="00BE14E3">
        <w:rPr>
          <w:rFonts w:eastAsia="Calibri" w:cs="Calibri"/>
          <w:sz w:val="22"/>
          <w:szCs w:val="22"/>
          <w:u w:val="single"/>
        </w:rPr>
        <w:t>before</w:t>
      </w:r>
      <w:r w:rsidR="00BE14E3">
        <w:rPr>
          <w:rFonts w:eastAsia="Calibri" w:cs="Calibri"/>
          <w:sz w:val="22"/>
          <w:szCs w:val="22"/>
        </w:rPr>
        <w:t xml:space="preserve"> class; however, there may be </w:t>
      </w:r>
      <w:r w:rsidR="00E834D4" w:rsidRPr="00512504">
        <w:rPr>
          <w:rFonts w:eastAsia="Calibri" w:cs="Calibri"/>
          <w:sz w:val="22"/>
          <w:szCs w:val="22"/>
        </w:rPr>
        <w:t xml:space="preserve">assignments due at other times of day and on </w:t>
      </w:r>
      <w:r w:rsidR="00B07F65">
        <w:rPr>
          <w:rFonts w:eastAsia="Calibri" w:cs="Calibri"/>
          <w:sz w:val="22"/>
          <w:szCs w:val="22"/>
        </w:rPr>
        <w:t xml:space="preserve">other class or </w:t>
      </w:r>
      <w:r w:rsidR="00E834D4" w:rsidRPr="00512504">
        <w:rPr>
          <w:rFonts w:eastAsia="Calibri" w:cs="Calibri"/>
          <w:sz w:val="22"/>
          <w:szCs w:val="22"/>
        </w:rPr>
        <w:t>non-class days.</w:t>
      </w:r>
      <w:r w:rsidR="00E834D4" w:rsidRPr="00512504">
        <w:rPr>
          <w:rFonts w:eastAsia="Calibri" w:cs="Calibri"/>
          <w:b/>
          <w:bCs/>
          <w:sz w:val="22"/>
          <w:szCs w:val="22"/>
        </w:rPr>
        <w:t xml:space="preserve"> </w:t>
      </w:r>
      <w:r w:rsidR="00DA7B78" w:rsidRPr="00512504">
        <w:rPr>
          <w:rFonts w:eastAsia="Calibri" w:cs="Calibri"/>
          <w:b/>
          <w:bCs/>
          <w:sz w:val="22"/>
          <w:szCs w:val="22"/>
        </w:rPr>
        <w:t>Please mark your calendars accordingly.</w:t>
      </w:r>
    </w:p>
    <w:p w14:paraId="2B6BC133" w14:textId="77777777" w:rsidR="00DA7B78" w:rsidRPr="00512504" w:rsidRDefault="00DA7B78" w:rsidP="0047593B">
      <w:pPr>
        <w:spacing w:before="0" w:after="0" w:line="264" w:lineRule="auto"/>
        <w:rPr>
          <w:rFonts w:eastAsia="Calibri" w:cs="Calibri"/>
          <w:sz w:val="22"/>
          <w:szCs w:val="22"/>
        </w:rPr>
      </w:pPr>
    </w:p>
    <w:p w14:paraId="5FDF82B7" w14:textId="77777777" w:rsidR="00CA540D" w:rsidRPr="00512504" w:rsidRDefault="00C536CC" w:rsidP="0047593B">
      <w:pPr>
        <w:spacing w:before="0" w:after="0" w:line="264" w:lineRule="auto"/>
        <w:rPr>
          <w:rFonts w:eastAsia="Calibri" w:cs="Calibri"/>
          <w:sz w:val="22"/>
          <w:szCs w:val="22"/>
        </w:rPr>
      </w:pPr>
      <w:r w:rsidRPr="00512504">
        <w:rPr>
          <w:rFonts w:eastAsia="Calibri" w:cs="Calibri"/>
          <w:sz w:val="22"/>
          <w:szCs w:val="22"/>
        </w:rPr>
        <w:t>I</w:t>
      </w:r>
      <w:r w:rsidR="006B7C0C" w:rsidRPr="00512504">
        <w:rPr>
          <w:rFonts w:eastAsia="Calibri" w:cs="Calibri"/>
          <w:sz w:val="22"/>
          <w:szCs w:val="22"/>
        </w:rPr>
        <w:t xml:space="preserve">f </w:t>
      </w:r>
      <w:r w:rsidR="00196B10" w:rsidRPr="00512504">
        <w:rPr>
          <w:rFonts w:eastAsia="Calibri" w:cs="Calibri"/>
          <w:sz w:val="22"/>
          <w:szCs w:val="22"/>
        </w:rPr>
        <w:t xml:space="preserve">you turn </w:t>
      </w:r>
      <w:r w:rsidR="006B7C0C" w:rsidRPr="00512504">
        <w:rPr>
          <w:rFonts w:eastAsia="Calibri" w:cs="Calibri"/>
          <w:sz w:val="22"/>
          <w:szCs w:val="22"/>
        </w:rPr>
        <w:t>in an assignment late</w:t>
      </w:r>
      <w:r w:rsidR="00196B10" w:rsidRPr="00512504">
        <w:rPr>
          <w:rFonts w:eastAsia="Calibri" w:cs="Calibri"/>
          <w:sz w:val="22"/>
          <w:szCs w:val="22"/>
        </w:rPr>
        <w:t>, your</w:t>
      </w:r>
      <w:r w:rsidR="006B7C0C" w:rsidRPr="00512504">
        <w:rPr>
          <w:rFonts w:eastAsia="Calibri" w:cs="Calibri"/>
          <w:sz w:val="22"/>
          <w:szCs w:val="22"/>
        </w:rPr>
        <w:t xml:space="preserve"> grade </w:t>
      </w:r>
      <w:r w:rsidR="006B7C0C" w:rsidRPr="00512504">
        <w:rPr>
          <w:rFonts w:eastAsia="Calibri" w:cs="Calibri"/>
          <w:i/>
          <w:iCs/>
          <w:sz w:val="22"/>
          <w:szCs w:val="22"/>
        </w:rPr>
        <w:t>for that assignment</w:t>
      </w:r>
      <w:r w:rsidR="006B7C0C" w:rsidRPr="00512504">
        <w:rPr>
          <w:rFonts w:eastAsia="Calibri" w:cs="Calibri"/>
          <w:sz w:val="22"/>
          <w:szCs w:val="22"/>
        </w:rPr>
        <w:t xml:space="preserve"> will be lowered by one grade increment </w:t>
      </w:r>
      <w:r w:rsidR="009F1B5B" w:rsidRPr="00512504">
        <w:rPr>
          <w:rFonts w:eastAsia="Calibri" w:cs="Calibri"/>
          <w:sz w:val="22"/>
          <w:szCs w:val="22"/>
        </w:rPr>
        <w:t>per day</w:t>
      </w:r>
      <w:r w:rsidR="0035417F" w:rsidRPr="00512504">
        <w:rPr>
          <w:rFonts w:eastAsia="Calibri" w:cs="Calibri"/>
          <w:sz w:val="22"/>
          <w:szCs w:val="22"/>
        </w:rPr>
        <w:t xml:space="preserve"> (</w:t>
      </w:r>
      <w:r w:rsidR="00196B10" w:rsidRPr="00512504">
        <w:rPr>
          <w:rFonts w:eastAsia="Calibri" w:cs="Calibri"/>
          <w:sz w:val="22"/>
          <w:szCs w:val="22"/>
        </w:rPr>
        <w:t>i.e.</w:t>
      </w:r>
      <w:r w:rsidR="0035417F" w:rsidRPr="00512504">
        <w:rPr>
          <w:rFonts w:eastAsia="Calibri" w:cs="Calibri"/>
          <w:sz w:val="22"/>
          <w:szCs w:val="22"/>
        </w:rPr>
        <w:t>, from an A- to a B+)</w:t>
      </w:r>
      <w:r w:rsidR="009F1B5B" w:rsidRPr="00512504">
        <w:rPr>
          <w:rFonts w:eastAsia="Calibri" w:cs="Calibri"/>
          <w:sz w:val="22"/>
          <w:szCs w:val="22"/>
        </w:rPr>
        <w:t xml:space="preserve">. </w:t>
      </w:r>
      <w:r w:rsidR="0038102C" w:rsidRPr="00512504">
        <w:rPr>
          <w:rFonts w:eastAsia="Calibri" w:cs="Calibri"/>
          <w:sz w:val="22"/>
          <w:szCs w:val="22"/>
        </w:rPr>
        <w:t xml:space="preserve">Assignments </w:t>
      </w:r>
      <w:r w:rsidR="007314A9" w:rsidRPr="00512504">
        <w:rPr>
          <w:rFonts w:eastAsia="Calibri" w:cs="Calibri"/>
          <w:sz w:val="22"/>
          <w:szCs w:val="22"/>
        </w:rPr>
        <w:t xml:space="preserve">will not be accepted if they are </w:t>
      </w:r>
      <w:r w:rsidR="0038102C" w:rsidRPr="00512504">
        <w:rPr>
          <w:rFonts w:eastAsia="Calibri" w:cs="Calibri"/>
          <w:sz w:val="22"/>
          <w:szCs w:val="22"/>
        </w:rPr>
        <w:t xml:space="preserve">more than three days late.  </w:t>
      </w:r>
    </w:p>
    <w:p w14:paraId="1CA6815F" w14:textId="77777777" w:rsidR="00CA540D" w:rsidRPr="00512504" w:rsidRDefault="00CA540D" w:rsidP="0047593B">
      <w:pPr>
        <w:spacing w:before="0" w:after="0" w:line="264" w:lineRule="auto"/>
        <w:rPr>
          <w:rFonts w:eastAsia="Calibri" w:cs="Calibri"/>
          <w:sz w:val="22"/>
          <w:szCs w:val="22"/>
        </w:rPr>
      </w:pPr>
    </w:p>
    <w:p w14:paraId="3ABDD9A7" w14:textId="77777777" w:rsidR="00C536CC" w:rsidRPr="00512504" w:rsidRDefault="001B224A" w:rsidP="0047593B">
      <w:pPr>
        <w:spacing w:before="0" w:after="0" w:line="264" w:lineRule="auto"/>
        <w:rPr>
          <w:rFonts w:eastAsia="Calibri" w:cs="Calibri"/>
          <w:sz w:val="22"/>
          <w:szCs w:val="22"/>
        </w:rPr>
      </w:pPr>
      <w:r w:rsidRPr="00512504">
        <w:rPr>
          <w:rFonts w:eastAsia="Calibri" w:cs="Calibri"/>
          <w:sz w:val="22"/>
          <w:szCs w:val="22"/>
        </w:rPr>
        <w:t>I</w:t>
      </w:r>
      <w:r w:rsidR="00F13D48" w:rsidRPr="00512504">
        <w:rPr>
          <w:rFonts w:eastAsia="Calibri" w:cs="Calibri"/>
          <w:sz w:val="22"/>
          <w:szCs w:val="22"/>
        </w:rPr>
        <w:t xml:space="preserve">f you have </w:t>
      </w:r>
      <w:r w:rsidR="00E040EB" w:rsidRPr="00512504">
        <w:rPr>
          <w:rFonts w:eastAsia="Calibri" w:cs="Calibri"/>
          <w:sz w:val="22"/>
          <w:szCs w:val="22"/>
        </w:rPr>
        <w:t xml:space="preserve">an </w:t>
      </w:r>
      <w:r w:rsidR="00F20699" w:rsidRPr="00512504">
        <w:rPr>
          <w:rFonts w:eastAsia="Calibri" w:cs="Calibri"/>
          <w:sz w:val="22"/>
          <w:szCs w:val="22"/>
        </w:rPr>
        <w:t xml:space="preserve">extraordinary </w:t>
      </w:r>
      <w:r w:rsidR="00F13D48" w:rsidRPr="00512504">
        <w:rPr>
          <w:rFonts w:eastAsia="Calibri" w:cs="Calibri"/>
          <w:sz w:val="22"/>
          <w:szCs w:val="22"/>
        </w:rPr>
        <w:t>circumstance</w:t>
      </w:r>
      <w:r w:rsidR="00DA7B78" w:rsidRPr="00512504">
        <w:rPr>
          <w:rFonts w:eastAsia="Calibri" w:cs="Calibri"/>
          <w:sz w:val="22"/>
          <w:szCs w:val="22"/>
        </w:rPr>
        <w:t xml:space="preserve"> outside of your control</w:t>
      </w:r>
      <w:r w:rsidR="00F13D48" w:rsidRPr="00512504">
        <w:rPr>
          <w:rFonts w:eastAsia="Calibri" w:cs="Calibri"/>
          <w:sz w:val="22"/>
          <w:szCs w:val="22"/>
        </w:rPr>
        <w:t xml:space="preserve">, please contact </w:t>
      </w:r>
      <w:r w:rsidR="00CA540D" w:rsidRPr="00512504">
        <w:rPr>
          <w:rFonts w:eastAsia="Calibri" w:cs="Calibri"/>
          <w:sz w:val="22"/>
          <w:szCs w:val="22"/>
        </w:rPr>
        <w:t>me in advance of the deadline</w:t>
      </w:r>
      <w:r w:rsidR="00565790" w:rsidRPr="00512504">
        <w:rPr>
          <w:rFonts w:eastAsia="Calibri" w:cs="Calibri"/>
          <w:sz w:val="22"/>
          <w:szCs w:val="22"/>
        </w:rPr>
        <w:t xml:space="preserve"> or</w:t>
      </w:r>
      <w:r w:rsidRPr="00512504">
        <w:rPr>
          <w:rFonts w:eastAsia="Calibri" w:cs="Calibri"/>
          <w:sz w:val="22"/>
          <w:szCs w:val="22"/>
        </w:rPr>
        <w:t>, if the emergency prevents you from doing so,</w:t>
      </w:r>
      <w:r w:rsidR="00565790" w:rsidRPr="00512504">
        <w:rPr>
          <w:rFonts w:eastAsia="Calibri" w:cs="Calibri"/>
          <w:sz w:val="22"/>
          <w:szCs w:val="22"/>
        </w:rPr>
        <w:t xml:space="preserve"> as soon as possible thereafte</w:t>
      </w:r>
      <w:r w:rsidRPr="00512504">
        <w:rPr>
          <w:rFonts w:eastAsia="Calibri" w:cs="Calibri"/>
          <w:sz w:val="22"/>
          <w:szCs w:val="22"/>
        </w:rPr>
        <w:t>r</w:t>
      </w:r>
      <w:r w:rsidR="00CA540D" w:rsidRPr="00512504">
        <w:rPr>
          <w:rFonts w:eastAsia="Calibri" w:cs="Calibri"/>
          <w:sz w:val="22"/>
          <w:szCs w:val="22"/>
        </w:rPr>
        <w:t>.</w:t>
      </w:r>
      <w:r w:rsidR="00E040EB" w:rsidRPr="00512504">
        <w:rPr>
          <w:rFonts w:eastAsia="Calibri" w:cs="Calibri"/>
          <w:sz w:val="22"/>
          <w:szCs w:val="22"/>
        </w:rPr>
        <w:t xml:space="preserve"> </w:t>
      </w:r>
      <w:r w:rsidRPr="00512504">
        <w:rPr>
          <w:rFonts w:eastAsia="Calibri" w:cs="Calibri"/>
          <w:sz w:val="22"/>
          <w:szCs w:val="22"/>
        </w:rPr>
        <w:t xml:space="preserve">Contacting me does not guarantee a </w:t>
      </w:r>
      <w:r w:rsidR="00E834D4" w:rsidRPr="00512504">
        <w:rPr>
          <w:rFonts w:eastAsia="Calibri" w:cs="Calibri"/>
          <w:sz w:val="22"/>
          <w:szCs w:val="22"/>
        </w:rPr>
        <w:t xml:space="preserve">particular </w:t>
      </w:r>
      <w:r w:rsidRPr="00512504">
        <w:rPr>
          <w:rFonts w:eastAsia="Calibri" w:cs="Calibri"/>
          <w:sz w:val="22"/>
          <w:szCs w:val="22"/>
        </w:rPr>
        <w:t xml:space="preserve">result. </w:t>
      </w:r>
      <w:r w:rsidR="00DA7B78" w:rsidRPr="00512504">
        <w:rPr>
          <w:rFonts w:eastAsia="Calibri" w:cs="Calibri"/>
          <w:sz w:val="22"/>
          <w:szCs w:val="22"/>
        </w:rPr>
        <w:t xml:space="preserve">Computer </w:t>
      </w:r>
      <w:r w:rsidR="001D3D4B" w:rsidRPr="00512504">
        <w:rPr>
          <w:rFonts w:eastAsia="Calibri" w:cs="Calibri"/>
          <w:sz w:val="22"/>
          <w:szCs w:val="22"/>
        </w:rPr>
        <w:t xml:space="preserve">and electronic platform </w:t>
      </w:r>
      <w:r w:rsidR="00DA7B78" w:rsidRPr="00512504">
        <w:rPr>
          <w:rFonts w:eastAsia="Calibri" w:cs="Calibri"/>
          <w:sz w:val="22"/>
          <w:szCs w:val="22"/>
        </w:rPr>
        <w:t>problems</w:t>
      </w:r>
      <w:r w:rsidR="00F20699" w:rsidRPr="00512504">
        <w:rPr>
          <w:rFonts w:eastAsia="Calibri" w:cs="Calibri"/>
          <w:sz w:val="22"/>
          <w:szCs w:val="22"/>
        </w:rPr>
        <w:t>,</w:t>
      </w:r>
      <w:r w:rsidR="001D3D4B" w:rsidRPr="00512504">
        <w:rPr>
          <w:rFonts w:eastAsia="Calibri" w:cs="Calibri"/>
          <w:sz w:val="22"/>
          <w:szCs w:val="22"/>
        </w:rPr>
        <w:t xml:space="preserve"> </w:t>
      </w:r>
      <w:r w:rsidR="00DA7B78" w:rsidRPr="00512504">
        <w:rPr>
          <w:rFonts w:eastAsia="Calibri" w:cs="Calibri"/>
          <w:sz w:val="22"/>
          <w:szCs w:val="22"/>
        </w:rPr>
        <w:t>internet connectivity issues</w:t>
      </w:r>
      <w:r w:rsidR="00F20699" w:rsidRPr="00512504">
        <w:rPr>
          <w:rFonts w:eastAsia="Calibri" w:cs="Calibri"/>
          <w:sz w:val="22"/>
          <w:szCs w:val="22"/>
        </w:rPr>
        <w:t>, car trouble, traffic, and the like</w:t>
      </w:r>
      <w:r w:rsidR="00DA7B78" w:rsidRPr="00512504">
        <w:rPr>
          <w:rFonts w:eastAsia="Calibri" w:cs="Calibri"/>
          <w:sz w:val="22"/>
          <w:szCs w:val="22"/>
        </w:rPr>
        <w:t xml:space="preserve"> should be foreseen</w:t>
      </w:r>
      <w:r w:rsidR="003A1493" w:rsidRPr="00512504">
        <w:rPr>
          <w:rFonts w:eastAsia="Calibri" w:cs="Calibri"/>
          <w:sz w:val="22"/>
          <w:szCs w:val="22"/>
        </w:rPr>
        <w:t xml:space="preserve"> by you. Please </w:t>
      </w:r>
      <w:r w:rsidR="00E834D4" w:rsidRPr="00512504">
        <w:rPr>
          <w:rFonts w:eastAsia="Calibri" w:cs="Calibri"/>
          <w:sz w:val="22"/>
          <w:szCs w:val="22"/>
        </w:rPr>
        <w:t>plan your time accordingly</w:t>
      </w:r>
      <w:r w:rsidR="00DA7B78" w:rsidRPr="00512504">
        <w:rPr>
          <w:rFonts w:eastAsia="Calibri" w:cs="Calibri"/>
          <w:sz w:val="22"/>
          <w:szCs w:val="22"/>
        </w:rPr>
        <w:t>.</w:t>
      </w:r>
    </w:p>
    <w:p w14:paraId="2053A1BA" w14:textId="77777777" w:rsidR="00E834D4" w:rsidRPr="00512504" w:rsidRDefault="00E834D4" w:rsidP="0047593B">
      <w:pPr>
        <w:spacing w:before="0" w:after="0" w:line="264" w:lineRule="auto"/>
        <w:jc w:val="both"/>
        <w:rPr>
          <w:rFonts w:eastAsia="Calibri" w:cs="Calibri"/>
          <w:i/>
          <w:iCs/>
          <w:sz w:val="22"/>
          <w:szCs w:val="22"/>
        </w:rPr>
      </w:pPr>
    </w:p>
    <w:p w14:paraId="4370300A" w14:textId="77777777" w:rsidR="00F13D48" w:rsidRPr="00512504" w:rsidRDefault="00B3096F" w:rsidP="0047593B">
      <w:pPr>
        <w:spacing w:before="0" w:after="0" w:line="264" w:lineRule="auto"/>
        <w:jc w:val="both"/>
        <w:rPr>
          <w:rFonts w:eastAsia="Calibri" w:cs="Calibri"/>
          <w:i/>
          <w:iCs/>
          <w:sz w:val="22"/>
          <w:szCs w:val="22"/>
        </w:rPr>
      </w:pPr>
      <w:r w:rsidRPr="00512504">
        <w:rPr>
          <w:rFonts w:eastAsia="Calibri" w:cs="Calibri"/>
          <w:i/>
          <w:iCs/>
          <w:sz w:val="22"/>
          <w:szCs w:val="22"/>
        </w:rPr>
        <w:t xml:space="preserve">Punctuality and </w:t>
      </w:r>
      <w:r w:rsidR="00F13D48" w:rsidRPr="00512504">
        <w:rPr>
          <w:rFonts w:eastAsia="Calibri" w:cs="Calibri"/>
          <w:i/>
          <w:iCs/>
          <w:sz w:val="22"/>
          <w:szCs w:val="22"/>
        </w:rPr>
        <w:t>Professionalism</w:t>
      </w:r>
    </w:p>
    <w:p w14:paraId="41EFD6CF" w14:textId="77777777" w:rsidR="00B3096F" w:rsidRPr="00512504" w:rsidRDefault="00491014" w:rsidP="0047593B">
      <w:pPr>
        <w:spacing w:before="0" w:after="0" w:line="264" w:lineRule="auto"/>
        <w:rPr>
          <w:rFonts w:eastAsia="Calibri" w:cs="Calibri"/>
          <w:sz w:val="22"/>
          <w:szCs w:val="22"/>
        </w:rPr>
      </w:pPr>
      <w:r w:rsidRPr="00512504">
        <w:rPr>
          <w:rFonts w:eastAsia="Calibri" w:cs="Calibri"/>
          <w:sz w:val="22"/>
          <w:szCs w:val="22"/>
        </w:rPr>
        <w:t xml:space="preserve">Punctuality is part of professionalism. </w:t>
      </w:r>
      <w:r w:rsidR="00B64EF9" w:rsidRPr="00512504">
        <w:rPr>
          <w:rFonts w:eastAsia="Calibri" w:cs="Calibri"/>
          <w:sz w:val="22"/>
          <w:szCs w:val="22"/>
        </w:rPr>
        <w:t xml:space="preserve">Please </w:t>
      </w:r>
      <w:r w:rsidRPr="00512504">
        <w:rPr>
          <w:rFonts w:eastAsia="Calibri" w:cs="Calibri"/>
          <w:sz w:val="22"/>
          <w:szCs w:val="22"/>
        </w:rPr>
        <w:t xml:space="preserve">be on time to class and </w:t>
      </w:r>
      <w:r w:rsidR="00B64EF9" w:rsidRPr="00512504">
        <w:rPr>
          <w:rFonts w:eastAsia="Calibri" w:cs="Calibri"/>
          <w:sz w:val="22"/>
          <w:szCs w:val="22"/>
        </w:rPr>
        <w:t>do</w:t>
      </w:r>
      <w:r w:rsidRPr="00512504">
        <w:rPr>
          <w:rFonts w:eastAsia="Calibri" w:cs="Calibri"/>
          <w:sz w:val="22"/>
          <w:szCs w:val="22"/>
        </w:rPr>
        <w:t xml:space="preserve"> not leave early absent extenuating circumstances. </w:t>
      </w:r>
      <w:r w:rsidR="00B3096F" w:rsidRPr="00512504">
        <w:rPr>
          <w:rFonts w:eastAsia="Calibri" w:cs="Calibri"/>
          <w:sz w:val="22"/>
          <w:szCs w:val="22"/>
        </w:rPr>
        <w:t>As a</w:t>
      </w:r>
      <w:r w:rsidR="003A1493" w:rsidRPr="00512504">
        <w:rPr>
          <w:rFonts w:eastAsia="Calibri" w:cs="Calibri"/>
          <w:sz w:val="22"/>
          <w:szCs w:val="22"/>
        </w:rPr>
        <w:t xml:space="preserve"> law student and</w:t>
      </w:r>
      <w:r w:rsidR="00B3096F" w:rsidRPr="00512504">
        <w:rPr>
          <w:rFonts w:eastAsia="Calibri" w:cs="Calibri"/>
          <w:sz w:val="22"/>
          <w:szCs w:val="22"/>
        </w:rPr>
        <w:t xml:space="preserve"> future lawyer</w:t>
      </w:r>
      <w:r w:rsidR="003A1493" w:rsidRPr="00512504">
        <w:rPr>
          <w:rFonts w:eastAsia="Calibri" w:cs="Calibri"/>
          <w:sz w:val="22"/>
          <w:szCs w:val="22"/>
        </w:rPr>
        <w:t>,</w:t>
      </w:r>
      <w:r w:rsidR="00B3096F" w:rsidRPr="00512504">
        <w:rPr>
          <w:rFonts w:eastAsia="Calibri" w:cs="Calibri"/>
          <w:sz w:val="22"/>
          <w:szCs w:val="22"/>
        </w:rPr>
        <w:t xml:space="preserve"> you are expected to conduct yourself with professionalism in the classroom and in all course</w:t>
      </w:r>
      <w:r w:rsidR="003A1493" w:rsidRPr="00512504">
        <w:rPr>
          <w:rFonts w:eastAsia="Calibri" w:cs="Calibri"/>
          <w:sz w:val="22"/>
          <w:szCs w:val="22"/>
        </w:rPr>
        <w:t>-</w:t>
      </w:r>
      <w:r w:rsidR="00B3096F" w:rsidRPr="00512504">
        <w:rPr>
          <w:rFonts w:eastAsia="Calibri" w:cs="Calibri"/>
          <w:sz w:val="22"/>
          <w:szCs w:val="22"/>
        </w:rPr>
        <w:t xml:space="preserve">related activities. </w:t>
      </w:r>
      <w:r w:rsidR="00C278D0" w:rsidRPr="00512504">
        <w:rPr>
          <w:rFonts w:cs="Calibri"/>
          <w:sz w:val="22"/>
          <w:szCs w:val="22"/>
        </w:rPr>
        <w:t xml:space="preserve">This includes </w:t>
      </w:r>
      <w:r w:rsidRPr="00512504">
        <w:rPr>
          <w:rFonts w:cs="Calibri"/>
          <w:sz w:val="22"/>
          <w:szCs w:val="22"/>
        </w:rPr>
        <w:t xml:space="preserve">common courtesy in the classroom as well as in all email messages, threaded discussions, and chats. </w:t>
      </w:r>
      <w:r w:rsidR="00B3096F" w:rsidRPr="00512504">
        <w:rPr>
          <w:rFonts w:eastAsia="Calibri" w:cs="Calibri"/>
          <w:sz w:val="22"/>
          <w:szCs w:val="22"/>
        </w:rPr>
        <w:t xml:space="preserve">Please silence cell phones and computer notifications and minimize any other </w:t>
      </w:r>
      <w:r w:rsidR="003A1493" w:rsidRPr="00512504">
        <w:rPr>
          <w:rFonts w:eastAsia="Calibri" w:cs="Calibri"/>
          <w:sz w:val="22"/>
          <w:szCs w:val="22"/>
        </w:rPr>
        <w:t xml:space="preserve">class </w:t>
      </w:r>
      <w:r w:rsidR="00B3096F" w:rsidRPr="00512504">
        <w:rPr>
          <w:rFonts w:eastAsia="Calibri" w:cs="Calibri"/>
          <w:sz w:val="22"/>
          <w:szCs w:val="22"/>
        </w:rPr>
        <w:t xml:space="preserve">disruptions.  </w:t>
      </w:r>
    </w:p>
    <w:p w14:paraId="2910A19C" w14:textId="77777777" w:rsidR="00B3096F" w:rsidRPr="00512504" w:rsidRDefault="00B3096F" w:rsidP="0047593B">
      <w:pPr>
        <w:spacing w:before="0" w:after="0" w:line="264" w:lineRule="auto"/>
        <w:jc w:val="both"/>
        <w:rPr>
          <w:rFonts w:eastAsia="Calibri" w:cs="Calibri"/>
          <w:sz w:val="22"/>
          <w:szCs w:val="22"/>
        </w:rPr>
      </w:pPr>
    </w:p>
    <w:p w14:paraId="7E14B26A" w14:textId="77777777" w:rsidR="00C278D0" w:rsidRPr="00512504" w:rsidRDefault="003A1493" w:rsidP="0047593B">
      <w:pPr>
        <w:spacing w:before="0" w:after="0" w:line="264" w:lineRule="auto"/>
        <w:rPr>
          <w:rFonts w:eastAsia="Calibri" w:cs="Calibri"/>
          <w:sz w:val="22"/>
          <w:szCs w:val="22"/>
        </w:rPr>
      </w:pPr>
      <w:r w:rsidRPr="00512504">
        <w:rPr>
          <w:rFonts w:eastAsia="Calibri" w:cs="Calibri"/>
          <w:sz w:val="22"/>
          <w:szCs w:val="22"/>
        </w:rPr>
        <w:t xml:space="preserve">In addition to completing each written assignment, you will need to </w:t>
      </w:r>
      <w:r w:rsidRPr="00512504">
        <w:rPr>
          <w:rFonts w:eastAsia="Calibri" w:cs="Calibri"/>
          <w:sz w:val="22"/>
          <w:szCs w:val="22"/>
          <w:u w:val="single"/>
        </w:rPr>
        <w:t>revise and proofread</w:t>
      </w:r>
      <w:r w:rsidRPr="00512504">
        <w:rPr>
          <w:rFonts w:eastAsia="Calibri" w:cs="Calibri"/>
          <w:sz w:val="22"/>
          <w:szCs w:val="22"/>
        </w:rPr>
        <w:t xml:space="preserve"> your documents numerous times before submitting them, just as you would in the practice of law. </w:t>
      </w:r>
    </w:p>
    <w:p w14:paraId="7B0D770D" w14:textId="77777777" w:rsidR="00C278D0" w:rsidRPr="00512504" w:rsidRDefault="00C278D0" w:rsidP="0047593B">
      <w:pPr>
        <w:spacing w:before="0" w:after="0" w:line="264" w:lineRule="auto"/>
        <w:rPr>
          <w:rFonts w:eastAsia="Calibri" w:cs="Calibri"/>
          <w:sz w:val="22"/>
          <w:szCs w:val="22"/>
        </w:rPr>
      </w:pPr>
    </w:p>
    <w:p w14:paraId="4E9D3950" w14:textId="77777777" w:rsidR="00BE14E3" w:rsidRPr="00BE14E3" w:rsidRDefault="007206B7" w:rsidP="00BE14E3">
      <w:pPr>
        <w:spacing w:before="0" w:after="0" w:line="264" w:lineRule="auto"/>
        <w:rPr>
          <w:rFonts w:eastAsia="Calibri" w:cs="Calibri"/>
          <w:sz w:val="22"/>
          <w:szCs w:val="22"/>
        </w:rPr>
      </w:pPr>
      <w:r w:rsidRPr="00512504">
        <w:rPr>
          <w:rFonts w:eastAsia="Calibri" w:cs="Calibri"/>
          <w:sz w:val="22"/>
          <w:szCs w:val="22"/>
        </w:rPr>
        <w:t xml:space="preserve">Often, </w:t>
      </w:r>
      <w:r w:rsidR="0038102C" w:rsidRPr="00512504">
        <w:rPr>
          <w:rFonts w:eastAsia="Calibri" w:cs="Calibri"/>
          <w:sz w:val="22"/>
          <w:szCs w:val="22"/>
        </w:rPr>
        <w:t>we</w:t>
      </w:r>
      <w:r w:rsidR="009F1B5B" w:rsidRPr="00512504">
        <w:rPr>
          <w:rFonts w:eastAsia="Calibri" w:cs="Calibri"/>
          <w:sz w:val="22"/>
          <w:szCs w:val="22"/>
        </w:rPr>
        <w:t xml:space="preserve"> will run our classroom like a law office. Students </w:t>
      </w:r>
      <w:r w:rsidR="00B64EF9" w:rsidRPr="00512504">
        <w:rPr>
          <w:rFonts w:eastAsia="Calibri" w:cs="Calibri"/>
          <w:sz w:val="22"/>
          <w:szCs w:val="22"/>
        </w:rPr>
        <w:t>will be</w:t>
      </w:r>
      <w:r w:rsidR="009F1B5B" w:rsidRPr="00512504">
        <w:rPr>
          <w:rFonts w:eastAsia="Calibri" w:cs="Calibri"/>
          <w:sz w:val="22"/>
          <w:szCs w:val="22"/>
        </w:rPr>
        <w:t xml:space="preserve"> the new associate</w:t>
      </w:r>
      <w:r w:rsidR="00D343F3" w:rsidRPr="00512504">
        <w:rPr>
          <w:rFonts w:eastAsia="Calibri" w:cs="Calibri"/>
          <w:sz w:val="22"/>
          <w:szCs w:val="22"/>
        </w:rPr>
        <w:t>s;</w:t>
      </w:r>
      <w:r w:rsidR="009F1B5B" w:rsidRPr="00512504">
        <w:rPr>
          <w:rFonts w:eastAsia="Calibri" w:cs="Calibri"/>
          <w:sz w:val="22"/>
          <w:szCs w:val="22"/>
        </w:rPr>
        <w:t xml:space="preserve"> TAs </w:t>
      </w:r>
      <w:r w:rsidR="00B64EF9" w:rsidRPr="00512504">
        <w:rPr>
          <w:rFonts w:eastAsia="Calibri" w:cs="Calibri"/>
          <w:sz w:val="22"/>
          <w:szCs w:val="22"/>
        </w:rPr>
        <w:t>will be</w:t>
      </w:r>
      <w:r w:rsidR="009F1B5B" w:rsidRPr="00512504">
        <w:rPr>
          <w:rFonts w:eastAsia="Calibri" w:cs="Calibri"/>
          <w:sz w:val="22"/>
          <w:szCs w:val="22"/>
        </w:rPr>
        <w:t xml:space="preserve"> the senior associate</w:t>
      </w:r>
      <w:r w:rsidR="00D343F3" w:rsidRPr="00512504">
        <w:rPr>
          <w:rFonts w:eastAsia="Calibri" w:cs="Calibri"/>
          <w:sz w:val="22"/>
          <w:szCs w:val="22"/>
        </w:rPr>
        <w:t>s</w:t>
      </w:r>
      <w:r w:rsidR="009F1B5B" w:rsidRPr="00512504">
        <w:rPr>
          <w:rFonts w:eastAsia="Calibri" w:cs="Calibri"/>
          <w:sz w:val="22"/>
          <w:szCs w:val="22"/>
        </w:rPr>
        <w:t xml:space="preserve">; and I </w:t>
      </w:r>
      <w:r w:rsidR="00B64EF9" w:rsidRPr="00512504">
        <w:rPr>
          <w:rFonts w:eastAsia="Calibri" w:cs="Calibri"/>
          <w:sz w:val="22"/>
          <w:szCs w:val="22"/>
        </w:rPr>
        <w:t>will be</w:t>
      </w:r>
      <w:r w:rsidR="009F1B5B" w:rsidRPr="00512504">
        <w:rPr>
          <w:rFonts w:eastAsia="Calibri" w:cs="Calibri"/>
          <w:sz w:val="22"/>
          <w:szCs w:val="22"/>
        </w:rPr>
        <w:t xml:space="preserve"> the law partner.</w:t>
      </w:r>
      <w:r w:rsidR="003A1493" w:rsidRPr="00512504">
        <w:rPr>
          <w:rFonts w:eastAsia="Calibri" w:cs="Calibri"/>
          <w:sz w:val="22"/>
          <w:szCs w:val="22"/>
        </w:rPr>
        <w:t xml:space="preserve"> In all course activities, students are expected to participate in good faith.</w:t>
      </w:r>
      <w:r w:rsidR="00F92144" w:rsidRPr="00512504">
        <w:rPr>
          <w:rFonts w:eastAsia="Calibri" w:cs="Calibri"/>
          <w:sz w:val="22"/>
          <w:szCs w:val="22"/>
        </w:rPr>
        <w:t xml:space="preserve"> </w:t>
      </w:r>
      <w:r w:rsidR="008D01A7" w:rsidRPr="00512504">
        <w:rPr>
          <w:rFonts w:eastAsia="Calibri" w:cs="Calibri"/>
          <w:sz w:val="22"/>
          <w:szCs w:val="22"/>
        </w:rPr>
        <w:t xml:space="preserve">If you have questions about professionalism, do not hesitate to </w:t>
      </w:r>
      <w:r w:rsidR="003A1493" w:rsidRPr="00512504">
        <w:rPr>
          <w:rFonts w:eastAsia="Calibri" w:cs="Calibri"/>
          <w:sz w:val="22"/>
          <w:szCs w:val="22"/>
        </w:rPr>
        <w:t>ask.</w:t>
      </w:r>
    </w:p>
    <w:p w14:paraId="00AC9B31" w14:textId="77777777" w:rsidR="0082607B" w:rsidRPr="00512504" w:rsidRDefault="00B3096F" w:rsidP="0047593B">
      <w:pPr>
        <w:spacing w:before="0" w:after="0" w:line="264" w:lineRule="auto"/>
        <w:jc w:val="both"/>
        <w:rPr>
          <w:rFonts w:eastAsia="Calibri" w:cs="Calibri"/>
          <w:i/>
          <w:sz w:val="22"/>
          <w:szCs w:val="22"/>
        </w:rPr>
      </w:pPr>
      <w:r w:rsidRPr="00512504">
        <w:rPr>
          <w:rFonts w:eastAsia="Calibri" w:cs="Calibri"/>
          <w:i/>
          <w:sz w:val="22"/>
          <w:szCs w:val="22"/>
        </w:rPr>
        <w:lastRenderedPageBreak/>
        <w:t>Academic Honesty and Plagiarism</w:t>
      </w:r>
    </w:p>
    <w:p w14:paraId="78CA5434" w14:textId="77777777" w:rsidR="0082607B" w:rsidRPr="00512504" w:rsidRDefault="0082607B" w:rsidP="0047593B">
      <w:pPr>
        <w:spacing w:before="0" w:after="0" w:line="264" w:lineRule="auto"/>
        <w:rPr>
          <w:rFonts w:eastAsia="Calibri" w:cs="Calibri"/>
          <w:i/>
          <w:sz w:val="22"/>
          <w:szCs w:val="22"/>
        </w:rPr>
      </w:pPr>
      <w:r w:rsidRPr="00512504">
        <w:rPr>
          <w:rFonts w:cs="Calibri"/>
          <w:b/>
          <w:bCs/>
          <w:sz w:val="22"/>
          <w:szCs w:val="22"/>
        </w:rPr>
        <w:t>All work you submit in this class must be your own.</w:t>
      </w:r>
      <w:r w:rsidRPr="00512504">
        <w:rPr>
          <w:rFonts w:cs="Calibri"/>
          <w:sz w:val="22"/>
          <w:szCs w:val="22"/>
        </w:rPr>
        <w:t xml:space="preserve"> For the written assignments up to the final exam, you may discuss cases and ideas with your classmates, but you may show your written work product </w:t>
      </w:r>
      <w:r w:rsidRPr="00512504">
        <w:rPr>
          <w:rFonts w:cs="Calibri"/>
          <w:sz w:val="22"/>
          <w:szCs w:val="22"/>
          <w:u w:val="single"/>
        </w:rPr>
        <w:t>only to me and your TAs</w:t>
      </w:r>
      <w:r w:rsidRPr="00512504">
        <w:rPr>
          <w:rFonts w:cs="Calibri"/>
          <w:sz w:val="22"/>
          <w:szCs w:val="22"/>
        </w:rPr>
        <w:t xml:space="preserve"> (except as permitted during peer review sessions). The final exam is different: while it is pending, you may not discuss </w:t>
      </w:r>
      <w:r w:rsidRPr="00512504">
        <w:rPr>
          <w:rFonts w:cs="Calibri"/>
          <w:sz w:val="22"/>
          <w:szCs w:val="22"/>
          <w:u w:val="single"/>
        </w:rPr>
        <w:t>any</w:t>
      </w:r>
      <w:r w:rsidRPr="00512504">
        <w:rPr>
          <w:rFonts w:cs="Calibri"/>
          <w:sz w:val="22"/>
          <w:szCs w:val="22"/>
        </w:rPr>
        <w:t xml:space="preserve"> aspect of the exam with anyone except Dean Inman, Dean Mitchell, or other Student Affairs personnel responsible for the scheduling and integrity of the law school’s exams. If you violate these instructions, you </w:t>
      </w:r>
      <w:r w:rsidR="00C278D0" w:rsidRPr="00512504">
        <w:rPr>
          <w:rFonts w:cs="Calibri"/>
          <w:sz w:val="22"/>
          <w:szCs w:val="22"/>
        </w:rPr>
        <w:t xml:space="preserve">may </w:t>
      </w:r>
      <w:r w:rsidRPr="00512504">
        <w:rPr>
          <w:rFonts w:cs="Calibri"/>
          <w:sz w:val="22"/>
          <w:szCs w:val="22"/>
        </w:rPr>
        <w:t>fail this course and may be prohibited from sitting for the bar.</w:t>
      </w:r>
    </w:p>
    <w:p w14:paraId="050D51F2" w14:textId="77777777" w:rsidR="000B27BA" w:rsidRPr="00512504" w:rsidRDefault="0082607B" w:rsidP="000B27BA">
      <w:pPr>
        <w:spacing w:line="264" w:lineRule="auto"/>
        <w:rPr>
          <w:rFonts w:cs="Calibri"/>
          <w:sz w:val="22"/>
          <w:szCs w:val="22"/>
        </w:rPr>
      </w:pPr>
      <w:r w:rsidRPr="00512504">
        <w:rPr>
          <w:rFonts w:cs="Calibri"/>
          <w:sz w:val="22"/>
          <w:szCs w:val="22"/>
        </w:rPr>
        <w:t xml:space="preserve">Academic honesty and integrity are fundamental values of the UF community. You must be sure that you understand the UF </w:t>
      </w:r>
      <w:r w:rsidR="00C278D0" w:rsidRPr="00512504">
        <w:rPr>
          <w:rFonts w:cs="Calibri"/>
          <w:sz w:val="22"/>
          <w:szCs w:val="22"/>
        </w:rPr>
        <w:t xml:space="preserve">Law </w:t>
      </w:r>
      <w:r w:rsidRPr="00512504">
        <w:rPr>
          <w:rFonts w:cs="Calibri"/>
          <w:sz w:val="22"/>
          <w:szCs w:val="22"/>
        </w:rPr>
        <w:t xml:space="preserve">Honor Code set </w:t>
      </w:r>
      <w:r w:rsidR="00C278D0" w:rsidRPr="00512504">
        <w:rPr>
          <w:rFonts w:cs="Calibri"/>
          <w:sz w:val="22"/>
          <w:szCs w:val="22"/>
        </w:rPr>
        <w:t xml:space="preserve">out </w:t>
      </w:r>
      <w:hyperlink r:id="rId21" w:history="1">
        <w:r w:rsidR="00C278D0" w:rsidRPr="00512504">
          <w:rPr>
            <w:rStyle w:val="Hyperlink"/>
            <w:rFonts w:cs="Calibri"/>
            <w:sz w:val="22"/>
            <w:szCs w:val="22"/>
          </w:rPr>
          <w:t>he</w:t>
        </w:r>
        <w:r w:rsidR="00C278D0" w:rsidRPr="00512504">
          <w:rPr>
            <w:rStyle w:val="Hyperlink"/>
            <w:rFonts w:cs="Calibri"/>
            <w:sz w:val="22"/>
            <w:szCs w:val="22"/>
          </w:rPr>
          <w:t>r</w:t>
        </w:r>
        <w:r w:rsidR="00C278D0" w:rsidRPr="00512504">
          <w:rPr>
            <w:rStyle w:val="Hyperlink"/>
            <w:rFonts w:cs="Calibri"/>
            <w:sz w:val="22"/>
            <w:szCs w:val="22"/>
          </w:rPr>
          <w:t>e</w:t>
        </w:r>
      </w:hyperlink>
      <w:r w:rsidR="00C278D0" w:rsidRPr="00512504">
        <w:rPr>
          <w:rFonts w:cs="Calibri"/>
          <w:sz w:val="22"/>
          <w:szCs w:val="22"/>
        </w:rPr>
        <w:t xml:space="preserve">, </w:t>
      </w:r>
      <w:r w:rsidRPr="00512504">
        <w:rPr>
          <w:rFonts w:cs="Calibri"/>
          <w:sz w:val="22"/>
          <w:szCs w:val="22"/>
        </w:rPr>
        <w:t xml:space="preserve">which explains in detail what conduct constitutes plagiarism and the consequences for it. Ignorance of the rules is not a </w:t>
      </w:r>
      <w:r w:rsidR="00C278D0" w:rsidRPr="00512504">
        <w:rPr>
          <w:rFonts w:cs="Calibri"/>
          <w:sz w:val="22"/>
          <w:szCs w:val="22"/>
        </w:rPr>
        <w:t>d</w:t>
      </w:r>
      <w:r w:rsidRPr="00512504">
        <w:rPr>
          <w:rFonts w:cs="Calibri"/>
          <w:sz w:val="22"/>
          <w:szCs w:val="22"/>
        </w:rPr>
        <w:t>efense.</w:t>
      </w:r>
    </w:p>
    <w:p w14:paraId="6B0D6416" w14:textId="77777777" w:rsidR="008B1717" w:rsidRPr="00512504" w:rsidRDefault="008B1717" w:rsidP="0047593B">
      <w:pPr>
        <w:pStyle w:val="ListParagraph"/>
        <w:spacing w:before="0" w:after="160" w:line="264" w:lineRule="auto"/>
        <w:ind w:left="0"/>
        <w:rPr>
          <w:rFonts w:cs="Calibri"/>
          <w:b/>
          <w:bCs/>
          <w:color w:val="002060"/>
          <w:sz w:val="22"/>
          <w:szCs w:val="22"/>
        </w:rPr>
      </w:pPr>
      <w:r w:rsidRPr="00512504">
        <w:rPr>
          <w:rFonts w:cs="Calibri"/>
          <w:b/>
          <w:bCs/>
          <w:color w:val="002060"/>
          <w:sz w:val="22"/>
          <w:szCs w:val="22"/>
        </w:rPr>
        <w:t>ACCOMODATING STUDENTS WITH DISABILITIES:</w:t>
      </w:r>
    </w:p>
    <w:p w14:paraId="7BC5A284" w14:textId="77777777" w:rsidR="008B1717" w:rsidRPr="00512504" w:rsidRDefault="008B1717" w:rsidP="0047593B">
      <w:pPr>
        <w:pStyle w:val="ListParagraph"/>
        <w:spacing w:before="0" w:after="160" w:line="264" w:lineRule="auto"/>
        <w:ind w:left="0"/>
        <w:rPr>
          <w:rStyle w:val="Hyperlink"/>
          <w:rFonts w:cs="Calibri"/>
          <w:sz w:val="22"/>
          <w:szCs w:val="22"/>
          <w:u w:val="none"/>
        </w:rPr>
      </w:pPr>
      <w:r w:rsidRPr="00512504">
        <w:rPr>
          <w:rFonts w:cs="Calibri"/>
          <w:sz w:val="22"/>
          <w:szCs w:val="22"/>
        </w:rPr>
        <w:t xml:space="preserve">Students with disabilities who experience learning barriers and would like to request academic accommodations should connect with the Disability Resource Center (DRC). Click </w:t>
      </w:r>
      <w:hyperlink r:id="rId22" w:history="1">
        <w:r w:rsidRPr="00512504">
          <w:rPr>
            <w:rStyle w:val="Hyperlink"/>
            <w:rFonts w:cs="Calibri"/>
            <w:sz w:val="22"/>
            <w:szCs w:val="22"/>
          </w:rPr>
          <w:t>h</w:t>
        </w:r>
        <w:r w:rsidRPr="00512504">
          <w:rPr>
            <w:rStyle w:val="Hyperlink"/>
            <w:rFonts w:cs="Calibri"/>
            <w:sz w:val="22"/>
            <w:szCs w:val="22"/>
          </w:rPr>
          <w:t>e</w:t>
        </w:r>
        <w:r w:rsidRPr="00512504">
          <w:rPr>
            <w:rStyle w:val="Hyperlink"/>
            <w:rFonts w:cs="Calibri"/>
            <w:sz w:val="22"/>
            <w:szCs w:val="22"/>
          </w:rPr>
          <w:t>r</w:t>
        </w:r>
        <w:r w:rsidRPr="00512504">
          <w:rPr>
            <w:rStyle w:val="Hyperlink"/>
            <w:rFonts w:cs="Calibri"/>
            <w:sz w:val="22"/>
            <w:szCs w:val="22"/>
          </w:rPr>
          <w:t>e</w:t>
        </w:r>
      </w:hyperlink>
      <w:r w:rsidRPr="00512504">
        <w:rPr>
          <w:rFonts w:cs="Calibri"/>
          <w:sz w:val="22"/>
          <w:szCs w:val="22"/>
        </w:rPr>
        <w:t xml:space="preserve"> to get started with the DRC. If you are approved for accommodations, you must present your letter to the Assistant Dean for Student Affairs (Assistant Dean Brian Mitchell).</w:t>
      </w:r>
      <w:r w:rsidR="003A1493" w:rsidRPr="00512504">
        <w:rPr>
          <w:rFonts w:cs="Calibri"/>
          <w:sz w:val="22"/>
          <w:szCs w:val="22"/>
        </w:rPr>
        <w:t xml:space="preserve"> </w:t>
      </w:r>
      <w:r w:rsidRPr="00512504">
        <w:rPr>
          <w:rFonts w:cs="Calibri"/>
          <w:sz w:val="22"/>
          <w:szCs w:val="22"/>
        </w:rPr>
        <w:t xml:space="preserve">Accommodations are not retroactive and obtaining your letter may take time; therefore, if you </w:t>
      </w:r>
      <w:r w:rsidR="003A1493" w:rsidRPr="00512504">
        <w:rPr>
          <w:rFonts w:cs="Calibri"/>
          <w:sz w:val="22"/>
          <w:szCs w:val="22"/>
        </w:rPr>
        <w:t xml:space="preserve">would like to </w:t>
      </w:r>
      <w:r w:rsidRPr="00512504">
        <w:rPr>
          <w:rFonts w:cs="Calibri"/>
          <w:sz w:val="22"/>
          <w:szCs w:val="22"/>
        </w:rPr>
        <w:t xml:space="preserve">learn more about accommodations </w:t>
      </w:r>
      <w:r w:rsidR="003A1493" w:rsidRPr="00512504">
        <w:rPr>
          <w:rFonts w:cs="Calibri"/>
          <w:sz w:val="22"/>
          <w:szCs w:val="22"/>
        </w:rPr>
        <w:t>or</w:t>
      </w:r>
      <w:r w:rsidRPr="00512504">
        <w:rPr>
          <w:rFonts w:cs="Calibri"/>
          <w:sz w:val="22"/>
          <w:szCs w:val="22"/>
        </w:rPr>
        <w:t xml:space="preserve"> are interested in applying for them, please follow this procedure as early as possible in the semester.</w:t>
      </w:r>
      <w:r w:rsidR="0082607B" w:rsidRPr="00512504">
        <w:rPr>
          <w:rFonts w:cs="Calibri"/>
          <w:sz w:val="22"/>
          <w:szCs w:val="22"/>
        </w:rPr>
        <w:t xml:space="preserve"> Please understand that I cannot grant accommodations that are not</w:t>
      </w:r>
      <w:r w:rsidR="00A31D37" w:rsidRPr="00512504">
        <w:rPr>
          <w:rFonts w:cs="Calibri"/>
          <w:sz w:val="22"/>
          <w:szCs w:val="22"/>
        </w:rPr>
        <w:t xml:space="preserve"> approved through this process</w:t>
      </w:r>
      <w:r w:rsidR="0082607B" w:rsidRPr="00512504">
        <w:rPr>
          <w:rFonts w:cs="Calibri"/>
          <w:sz w:val="22"/>
          <w:szCs w:val="22"/>
        </w:rPr>
        <w:t>.</w:t>
      </w:r>
      <w:r w:rsidR="0047593B" w:rsidRPr="00512504">
        <w:rPr>
          <w:rFonts w:cs="Calibri"/>
          <w:sz w:val="22"/>
          <w:szCs w:val="22"/>
        </w:rPr>
        <w:t xml:space="preserve"> </w:t>
      </w:r>
      <w:r w:rsidR="0082607B" w:rsidRPr="00512504">
        <w:rPr>
          <w:rFonts w:eastAsia="Calibri" w:cs="Calibri"/>
          <w:sz w:val="22"/>
          <w:szCs w:val="22"/>
        </w:rPr>
        <w:t xml:space="preserve">The law school’s policy on exam delays and accommodations can be found </w:t>
      </w:r>
      <w:hyperlink r:id="rId23" w:history="1">
        <w:r w:rsidR="0082607B" w:rsidRPr="00512504">
          <w:rPr>
            <w:rStyle w:val="Hyperlink"/>
            <w:rFonts w:cs="Calibri"/>
            <w:sz w:val="22"/>
            <w:szCs w:val="22"/>
          </w:rPr>
          <w:t>h</w:t>
        </w:r>
        <w:r w:rsidR="0082607B" w:rsidRPr="00512504">
          <w:rPr>
            <w:rStyle w:val="Hyperlink"/>
            <w:rFonts w:cs="Calibri"/>
            <w:sz w:val="22"/>
            <w:szCs w:val="22"/>
          </w:rPr>
          <w:t>e</w:t>
        </w:r>
        <w:r w:rsidR="0082607B" w:rsidRPr="00512504">
          <w:rPr>
            <w:rStyle w:val="Hyperlink"/>
            <w:rFonts w:cs="Calibri"/>
            <w:sz w:val="22"/>
            <w:szCs w:val="22"/>
          </w:rPr>
          <w:t>re</w:t>
        </w:r>
      </w:hyperlink>
      <w:r w:rsidR="0082607B" w:rsidRPr="00512504">
        <w:rPr>
          <w:rStyle w:val="Hyperlink"/>
          <w:rFonts w:cs="Calibri"/>
          <w:sz w:val="22"/>
          <w:szCs w:val="22"/>
          <w:u w:val="none"/>
        </w:rPr>
        <w:t>.</w:t>
      </w:r>
    </w:p>
    <w:p w14:paraId="67F88BF9" w14:textId="77777777" w:rsidR="0047593B" w:rsidRPr="00512504" w:rsidRDefault="0047593B" w:rsidP="0047593B">
      <w:pPr>
        <w:pStyle w:val="ListParagraph"/>
        <w:spacing w:before="0" w:after="0" w:line="264" w:lineRule="auto"/>
        <w:ind w:left="0"/>
        <w:rPr>
          <w:rFonts w:cs="Calibri"/>
          <w:sz w:val="22"/>
          <w:szCs w:val="22"/>
        </w:rPr>
      </w:pPr>
    </w:p>
    <w:p w14:paraId="451ED08F" w14:textId="77777777" w:rsidR="000326FB" w:rsidRPr="00512504" w:rsidRDefault="00B43815" w:rsidP="0047593B">
      <w:pPr>
        <w:spacing w:before="0" w:after="0" w:line="264" w:lineRule="auto"/>
        <w:rPr>
          <w:rFonts w:eastAsia="Calibri" w:cs="Calibri"/>
          <w:b/>
          <w:bCs/>
          <w:caps/>
          <w:color w:val="002060"/>
          <w:sz w:val="22"/>
          <w:szCs w:val="22"/>
        </w:rPr>
      </w:pPr>
      <w:r w:rsidRPr="00512504">
        <w:rPr>
          <w:rFonts w:eastAsia="Calibri" w:cs="Calibri"/>
          <w:b/>
          <w:bCs/>
          <w:caps/>
          <w:color w:val="002060"/>
          <w:sz w:val="22"/>
          <w:szCs w:val="22"/>
        </w:rPr>
        <w:t>Discourse</w:t>
      </w:r>
      <w:r w:rsidR="005766BF" w:rsidRPr="00512504">
        <w:rPr>
          <w:rFonts w:eastAsia="Calibri" w:cs="Calibri"/>
          <w:b/>
          <w:bCs/>
          <w:caps/>
          <w:color w:val="002060"/>
          <w:sz w:val="22"/>
          <w:szCs w:val="22"/>
        </w:rPr>
        <w:t xml:space="preserve">, </w:t>
      </w:r>
      <w:r w:rsidR="002268FD" w:rsidRPr="00512504">
        <w:rPr>
          <w:rFonts w:eastAsia="Calibri" w:cs="Calibri"/>
          <w:b/>
          <w:bCs/>
          <w:caps/>
          <w:color w:val="002060"/>
          <w:sz w:val="22"/>
          <w:szCs w:val="22"/>
        </w:rPr>
        <w:t>INCLUSION</w:t>
      </w:r>
      <w:r w:rsidR="005766BF" w:rsidRPr="00512504">
        <w:rPr>
          <w:rFonts w:eastAsia="Calibri" w:cs="Calibri"/>
          <w:b/>
          <w:bCs/>
          <w:caps/>
          <w:color w:val="002060"/>
          <w:sz w:val="22"/>
          <w:szCs w:val="22"/>
        </w:rPr>
        <w:t>, and the Classroom Ethos</w:t>
      </w:r>
      <w:r w:rsidR="00E34816" w:rsidRPr="00512504">
        <w:rPr>
          <w:rFonts w:eastAsia="Calibri" w:cs="Calibri"/>
          <w:b/>
          <w:bCs/>
          <w:caps/>
          <w:color w:val="002060"/>
          <w:sz w:val="22"/>
          <w:szCs w:val="22"/>
        </w:rPr>
        <w:t>:</w:t>
      </w:r>
    </w:p>
    <w:p w14:paraId="4A33D684" w14:textId="77777777" w:rsidR="00827605" w:rsidRPr="00512504" w:rsidRDefault="005766BF" w:rsidP="0047593B">
      <w:pPr>
        <w:spacing w:before="0" w:after="0" w:line="264" w:lineRule="auto"/>
        <w:rPr>
          <w:rFonts w:eastAsia="Calibri" w:cs="Calibri"/>
          <w:sz w:val="22"/>
          <w:szCs w:val="22"/>
        </w:rPr>
      </w:pPr>
      <w:r w:rsidRPr="00512504">
        <w:rPr>
          <w:rFonts w:eastAsia="Calibri" w:cs="Calibri"/>
          <w:sz w:val="22"/>
          <w:szCs w:val="22"/>
        </w:rPr>
        <w:t>As a law student and</w:t>
      </w:r>
      <w:r w:rsidR="003A1493" w:rsidRPr="00512504">
        <w:rPr>
          <w:rFonts w:eastAsia="Calibri" w:cs="Calibri"/>
          <w:sz w:val="22"/>
          <w:szCs w:val="22"/>
        </w:rPr>
        <w:t xml:space="preserve"> future</w:t>
      </w:r>
      <w:r w:rsidRPr="00512504">
        <w:rPr>
          <w:rFonts w:eastAsia="Calibri" w:cs="Calibri"/>
          <w:sz w:val="22"/>
          <w:szCs w:val="22"/>
        </w:rPr>
        <w:t xml:space="preserve"> lawyer, it is important t</w:t>
      </w:r>
      <w:r w:rsidR="005406FF" w:rsidRPr="00512504">
        <w:rPr>
          <w:rFonts w:eastAsia="Calibri" w:cs="Calibri"/>
          <w:sz w:val="22"/>
          <w:szCs w:val="22"/>
        </w:rPr>
        <w:t>hat you</w:t>
      </w:r>
      <w:r w:rsidRPr="00512504">
        <w:rPr>
          <w:rFonts w:eastAsia="Calibri" w:cs="Calibri"/>
          <w:sz w:val="22"/>
          <w:szCs w:val="22"/>
        </w:rPr>
        <w:t xml:space="preserve"> be able to engage in </w:t>
      </w:r>
      <w:r w:rsidR="008D01A7" w:rsidRPr="00512504">
        <w:rPr>
          <w:rFonts w:eastAsia="Calibri" w:cs="Calibri"/>
          <w:sz w:val="22"/>
          <w:szCs w:val="22"/>
        </w:rPr>
        <w:t>r</w:t>
      </w:r>
      <w:r w:rsidR="00C8163D" w:rsidRPr="00512504">
        <w:rPr>
          <w:rFonts w:eastAsia="Calibri" w:cs="Calibri"/>
          <w:sz w:val="22"/>
          <w:szCs w:val="22"/>
        </w:rPr>
        <w:t xml:space="preserve">igorous discourse </w:t>
      </w:r>
      <w:r w:rsidR="009E6EBF" w:rsidRPr="00512504">
        <w:rPr>
          <w:rFonts w:eastAsia="Calibri" w:cs="Calibri"/>
          <w:sz w:val="22"/>
          <w:szCs w:val="22"/>
        </w:rPr>
        <w:t xml:space="preserve">and critical evaluation </w:t>
      </w:r>
      <w:r w:rsidR="00B50A45" w:rsidRPr="00512504">
        <w:rPr>
          <w:rFonts w:eastAsia="Calibri" w:cs="Calibri"/>
          <w:sz w:val="22"/>
          <w:szCs w:val="22"/>
        </w:rPr>
        <w:t xml:space="preserve">while also demonstrating </w:t>
      </w:r>
      <w:r w:rsidR="008D01A7" w:rsidRPr="00512504">
        <w:rPr>
          <w:rFonts w:eastAsia="Calibri" w:cs="Calibri"/>
          <w:sz w:val="22"/>
          <w:szCs w:val="22"/>
        </w:rPr>
        <w:t>c</w:t>
      </w:r>
      <w:r w:rsidR="00CA540D" w:rsidRPr="00512504">
        <w:rPr>
          <w:rFonts w:eastAsia="Calibri" w:cs="Calibri"/>
          <w:sz w:val="22"/>
          <w:szCs w:val="22"/>
        </w:rPr>
        <w:t>ivility</w:t>
      </w:r>
      <w:r w:rsidR="008D01A7" w:rsidRPr="00512504">
        <w:rPr>
          <w:rFonts w:eastAsia="Calibri" w:cs="Calibri"/>
          <w:sz w:val="22"/>
          <w:szCs w:val="22"/>
        </w:rPr>
        <w:t xml:space="preserve"> and</w:t>
      </w:r>
      <w:r w:rsidR="00CA540D" w:rsidRPr="00512504">
        <w:rPr>
          <w:rFonts w:eastAsia="Calibri" w:cs="Calibri"/>
          <w:sz w:val="22"/>
          <w:szCs w:val="22"/>
        </w:rPr>
        <w:t xml:space="preserve"> respect for others</w:t>
      </w:r>
      <w:r w:rsidR="008D01A7" w:rsidRPr="00512504">
        <w:rPr>
          <w:rFonts w:eastAsia="Calibri" w:cs="Calibri"/>
          <w:sz w:val="22"/>
          <w:szCs w:val="22"/>
        </w:rPr>
        <w:t xml:space="preserve">. </w:t>
      </w:r>
      <w:r w:rsidR="006D4815" w:rsidRPr="00512504">
        <w:rPr>
          <w:rFonts w:eastAsia="Calibri" w:cs="Calibri"/>
          <w:sz w:val="22"/>
          <w:szCs w:val="22"/>
        </w:rPr>
        <w:t xml:space="preserve">This is even more </w:t>
      </w:r>
      <w:r w:rsidR="009E6EBF" w:rsidRPr="00512504">
        <w:rPr>
          <w:rFonts w:eastAsia="Calibri" w:cs="Calibri"/>
          <w:sz w:val="22"/>
          <w:szCs w:val="22"/>
        </w:rPr>
        <w:t>important</w:t>
      </w:r>
      <w:r w:rsidR="006D4815" w:rsidRPr="00512504">
        <w:rPr>
          <w:rFonts w:eastAsia="Calibri" w:cs="Calibri"/>
          <w:sz w:val="22"/>
          <w:szCs w:val="22"/>
        </w:rPr>
        <w:t xml:space="preserve"> in the case of controversial issues and other </w:t>
      </w:r>
      <w:r w:rsidR="00B6031B" w:rsidRPr="00512504">
        <w:rPr>
          <w:rFonts w:eastAsia="Calibri" w:cs="Calibri"/>
          <w:sz w:val="22"/>
          <w:szCs w:val="22"/>
        </w:rPr>
        <w:t>topics</w:t>
      </w:r>
      <w:r w:rsidR="006D4815" w:rsidRPr="00512504">
        <w:rPr>
          <w:rFonts w:eastAsia="Calibri" w:cs="Calibri"/>
          <w:sz w:val="22"/>
          <w:szCs w:val="22"/>
        </w:rPr>
        <w:t xml:space="preserve"> that may </w:t>
      </w:r>
      <w:r w:rsidR="0081080A">
        <w:rPr>
          <w:rFonts w:eastAsia="Calibri" w:cs="Calibri"/>
          <w:sz w:val="22"/>
          <w:szCs w:val="22"/>
        </w:rPr>
        <w:t>elicit</w:t>
      </w:r>
      <w:r w:rsidR="006D4815" w:rsidRPr="00512504">
        <w:rPr>
          <w:rFonts w:eastAsia="Calibri" w:cs="Calibri"/>
          <w:sz w:val="22"/>
          <w:szCs w:val="22"/>
        </w:rPr>
        <w:t xml:space="preserve"> strong emotion</w:t>
      </w:r>
      <w:r w:rsidR="00DF73B0" w:rsidRPr="00512504">
        <w:rPr>
          <w:rFonts w:eastAsia="Calibri" w:cs="Calibri"/>
          <w:sz w:val="22"/>
          <w:szCs w:val="22"/>
        </w:rPr>
        <w:t>s</w:t>
      </w:r>
      <w:r w:rsidR="006D4815" w:rsidRPr="00512504">
        <w:rPr>
          <w:rFonts w:eastAsia="Calibri" w:cs="Calibri"/>
          <w:sz w:val="22"/>
          <w:szCs w:val="22"/>
        </w:rPr>
        <w:t xml:space="preserve">. </w:t>
      </w:r>
    </w:p>
    <w:p w14:paraId="41B95441" w14:textId="77777777" w:rsidR="0047593B" w:rsidRPr="00512504" w:rsidRDefault="0047593B" w:rsidP="0047593B">
      <w:pPr>
        <w:spacing w:before="0" w:after="0" w:line="264" w:lineRule="auto"/>
        <w:rPr>
          <w:rFonts w:eastAsia="Calibri" w:cs="Calibri"/>
          <w:sz w:val="22"/>
          <w:szCs w:val="22"/>
        </w:rPr>
      </w:pPr>
    </w:p>
    <w:p w14:paraId="7DE21455" w14:textId="77777777" w:rsidR="00B50A45" w:rsidRPr="00512504" w:rsidRDefault="00827605" w:rsidP="0047593B">
      <w:pPr>
        <w:spacing w:before="0" w:after="0" w:line="264" w:lineRule="auto"/>
        <w:rPr>
          <w:rFonts w:eastAsia="Calibri" w:cs="Calibri"/>
          <w:sz w:val="22"/>
          <w:szCs w:val="22"/>
        </w:rPr>
      </w:pPr>
      <w:r w:rsidRPr="00512504">
        <w:rPr>
          <w:rFonts w:eastAsia="Calibri" w:cs="Calibri"/>
          <w:sz w:val="22"/>
          <w:szCs w:val="22"/>
        </w:rPr>
        <w:t>As a group</w:t>
      </w:r>
      <w:r w:rsidR="00B6031B" w:rsidRPr="00512504">
        <w:rPr>
          <w:rFonts w:eastAsia="Calibri" w:cs="Calibri"/>
          <w:sz w:val="22"/>
          <w:szCs w:val="22"/>
        </w:rPr>
        <w:t>,</w:t>
      </w:r>
      <w:r w:rsidRPr="00512504">
        <w:rPr>
          <w:rFonts w:eastAsia="Calibri" w:cs="Calibri"/>
          <w:sz w:val="22"/>
          <w:szCs w:val="22"/>
        </w:rPr>
        <w:t xml:space="preserve"> we are likely diverse across racial</w:t>
      </w:r>
      <w:r w:rsidR="005406FF" w:rsidRPr="00512504">
        <w:rPr>
          <w:rFonts w:eastAsia="Calibri" w:cs="Calibri"/>
          <w:sz w:val="22"/>
          <w:szCs w:val="22"/>
        </w:rPr>
        <w:t>,</w:t>
      </w:r>
      <w:r w:rsidRPr="00512504">
        <w:rPr>
          <w:rFonts w:eastAsia="Calibri" w:cs="Calibri"/>
          <w:sz w:val="22"/>
          <w:szCs w:val="22"/>
        </w:rPr>
        <w:t xml:space="preserve"> ethnic</w:t>
      </w:r>
      <w:r w:rsidR="005406FF" w:rsidRPr="00512504">
        <w:rPr>
          <w:rFonts w:eastAsia="Calibri" w:cs="Calibri"/>
          <w:sz w:val="22"/>
          <w:szCs w:val="22"/>
        </w:rPr>
        <w:t>,</w:t>
      </w:r>
      <w:r w:rsidRPr="00512504">
        <w:rPr>
          <w:rFonts w:eastAsia="Calibri" w:cs="Calibri"/>
          <w:sz w:val="22"/>
          <w:szCs w:val="22"/>
        </w:rPr>
        <w:t xml:space="preserve"> sexual orientation</w:t>
      </w:r>
      <w:r w:rsidR="005406FF" w:rsidRPr="00512504">
        <w:rPr>
          <w:rFonts w:eastAsia="Calibri" w:cs="Calibri"/>
          <w:sz w:val="22"/>
          <w:szCs w:val="22"/>
        </w:rPr>
        <w:t xml:space="preserve">, </w:t>
      </w:r>
      <w:r w:rsidRPr="00512504">
        <w:rPr>
          <w:rFonts w:eastAsia="Calibri" w:cs="Calibri"/>
          <w:sz w:val="22"/>
          <w:szCs w:val="22"/>
        </w:rPr>
        <w:t>gender identity</w:t>
      </w:r>
      <w:r w:rsidR="005406FF" w:rsidRPr="00512504">
        <w:rPr>
          <w:rFonts w:eastAsia="Calibri" w:cs="Calibri"/>
          <w:sz w:val="22"/>
          <w:szCs w:val="22"/>
        </w:rPr>
        <w:t>,</w:t>
      </w:r>
      <w:r w:rsidRPr="00512504">
        <w:rPr>
          <w:rFonts w:eastAsia="Calibri" w:cs="Calibri"/>
          <w:sz w:val="22"/>
          <w:szCs w:val="22"/>
        </w:rPr>
        <w:t xml:space="preserve"> economic</w:t>
      </w:r>
      <w:r w:rsidR="005406FF" w:rsidRPr="00512504">
        <w:rPr>
          <w:rFonts w:eastAsia="Calibri" w:cs="Calibri"/>
          <w:sz w:val="22"/>
          <w:szCs w:val="22"/>
        </w:rPr>
        <w:t>,</w:t>
      </w:r>
      <w:r w:rsidR="00161A6C" w:rsidRPr="00512504">
        <w:rPr>
          <w:rFonts w:eastAsia="Calibri" w:cs="Calibri"/>
          <w:sz w:val="22"/>
          <w:szCs w:val="22"/>
        </w:rPr>
        <w:t xml:space="preserve"> </w:t>
      </w:r>
      <w:r w:rsidR="00B6031B" w:rsidRPr="00512504">
        <w:rPr>
          <w:rFonts w:eastAsia="Calibri" w:cs="Calibri"/>
          <w:sz w:val="22"/>
          <w:szCs w:val="22"/>
        </w:rPr>
        <w:t>religious</w:t>
      </w:r>
      <w:r w:rsidR="005406FF" w:rsidRPr="00512504">
        <w:rPr>
          <w:rFonts w:eastAsia="Calibri" w:cs="Calibri"/>
          <w:sz w:val="22"/>
          <w:szCs w:val="22"/>
        </w:rPr>
        <w:t xml:space="preserve">, </w:t>
      </w:r>
      <w:r w:rsidR="00B6031B" w:rsidRPr="00512504">
        <w:rPr>
          <w:rFonts w:eastAsia="Calibri" w:cs="Calibri"/>
          <w:sz w:val="22"/>
          <w:szCs w:val="22"/>
        </w:rPr>
        <w:t xml:space="preserve">and </w:t>
      </w:r>
      <w:r w:rsidRPr="00512504">
        <w:rPr>
          <w:rFonts w:eastAsia="Calibri" w:cs="Calibri"/>
          <w:sz w:val="22"/>
          <w:szCs w:val="22"/>
        </w:rPr>
        <w:t>political</w:t>
      </w:r>
      <w:r w:rsidR="00B6031B" w:rsidRPr="00512504">
        <w:rPr>
          <w:rFonts w:eastAsia="Calibri" w:cs="Calibri"/>
          <w:sz w:val="22"/>
          <w:szCs w:val="22"/>
        </w:rPr>
        <w:t xml:space="preserve"> </w:t>
      </w:r>
      <w:r w:rsidR="00161A6C" w:rsidRPr="00512504">
        <w:rPr>
          <w:rFonts w:eastAsia="Calibri" w:cs="Calibri"/>
          <w:sz w:val="22"/>
          <w:szCs w:val="22"/>
        </w:rPr>
        <w:t>lines</w:t>
      </w:r>
      <w:r w:rsidRPr="00512504">
        <w:rPr>
          <w:rFonts w:eastAsia="Calibri" w:cs="Calibri"/>
          <w:sz w:val="22"/>
          <w:szCs w:val="22"/>
        </w:rPr>
        <w:t>.</w:t>
      </w:r>
      <w:r w:rsidR="00161A6C" w:rsidRPr="00512504">
        <w:rPr>
          <w:rFonts w:eastAsia="Calibri" w:cs="Calibri"/>
          <w:sz w:val="22"/>
          <w:szCs w:val="22"/>
        </w:rPr>
        <w:t xml:space="preserve"> </w:t>
      </w:r>
      <w:r w:rsidR="00A12D53" w:rsidRPr="00512504">
        <w:rPr>
          <w:rFonts w:eastAsia="Calibri" w:cs="Calibri"/>
          <w:sz w:val="22"/>
          <w:szCs w:val="22"/>
        </w:rPr>
        <w:t>A</w:t>
      </w:r>
      <w:r w:rsidR="005766BF" w:rsidRPr="00512504">
        <w:rPr>
          <w:rFonts w:eastAsia="Calibri" w:cs="Calibri"/>
          <w:sz w:val="22"/>
          <w:szCs w:val="22"/>
        </w:rPr>
        <w:t xml:space="preserve">s we </w:t>
      </w:r>
      <w:r w:rsidR="00B50A45" w:rsidRPr="00512504">
        <w:rPr>
          <w:rFonts w:eastAsia="Calibri" w:cs="Calibri"/>
          <w:sz w:val="22"/>
          <w:szCs w:val="22"/>
        </w:rPr>
        <w:t>enter</w:t>
      </w:r>
      <w:r w:rsidR="005766BF" w:rsidRPr="00512504">
        <w:rPr>
          <w:rFonts w:eastAsia="Calibri" w:cs="Calibri"/>
          <w:sz w:val="22"/>
          <w:szCs w:val="22"/>
        </w:rPr>
        <w:t xml:space="preserve"> one of the great learning spaces</w:t>
      </w:r>
      <w:r w:rsidR="00B50A45" w:rsidRPr="00512504">
        <w:rPr>
          <w:rFonts w:eastAsia="Calibri" w:cs="Calibri"/>
          <w:sz w:val="22"/>
          <w:szCs w:val="22"/>
        </w:rPr>
        <w:t xml:space="preserve"> in the world</w:t>
      </w:r>
      <w:r w:rsidR="006D4815" w:rsidRPr="00512504">
        <w:rPr>
          <w:rFonts w:eastAsia="Calibri" w:cs="Calibri"/>
          <w:sz w:val="22"/>
          <w:szCs w:val="22"/>
        </w:rPr>
        <w:t>—</w:t>
      </w:r>
      <w:r w:rsidR="005766BF" w:rsidRPr="00512504">
        <w:rPr>
          <w:rFonts w:eastAsia="Calibri" w:cs="Calibri"/>
          <w:sz w:val="22"/>
          <w:szCs w:val="22"/>
        </w:rPr>
        <w:t>the law school classroom</w:t>
      </w:r>
      <w:r w:rsidR="006D4815" w:rsidRPr="00512504">
        <w:rPr>
          <w:rFonts w:eastAsia="Calibri" w:cs="Calibri"/>
          <w:sz w:val="22"/>
          <w:szCs w:val="22"/>
        </w:rPr>
        <w:t>—</w:t>
      </w:r>
      <w:r w:rsidR="00B50A45" w:rsidRPr="00512504">
        <w:rPr>
          <w:rFonts w:eastAsia="Calibri" w:cs="Calibri"/>
          <w:sz w:val="22"/>
          <w:szCs w:val="22"/>
        </w:rPr>
        <w:t xml:space="preserve">and develop our unique personality as a </w:t>
      </w:r>
      <w:r w:rsidR="0081080A">
        <w:rPr>
          <w:rFonts w:eastAsia="Calibri" w:cs="Calibri"/>
          <w:sz w:val="22"/>
          <w:szCs w:val="22"/>
        </w:rPr>
        <w:t>class</w:t>
      </w:r>
      <w:r w:rsidR="00B50A45" w:rsidRPr="00512504">
        <w:rPr>
          <w:rFonts w:eastAsia="Calibri" w:cs="Calibri"/>
          <w:sz w:val="22"/>
          <w:szCs w:val="22"/>
        </w:rPr>
        <w:t xml:space="preserve"> section, </w:t>
      </w:r>
      <w:r w:rsidR="00000C05" w:rsidRPr="00512504">
        <w:rPr>
          <w:rFonts w:eastAsia="Calibri" w:cs="Calibri"/>
          <w:sz w:val="22"/>
          <w:szCs w:val="22"/>
        </w:rPr>
        <w:t xml:space="preserve">I encourage </w:t>
      </w:r>
      <w:r w:rsidR="00161A6C" w:rsidRPr="00512504">
        <w:rPr>
          <w:rFonts w:eastAsia="Calibri" w:cs="Calibri"/>
          <w:sz w:val="22"/>
          <w:szCs w:val="22"/>
        </w:rPr>
        <w:t>each</w:t>
      </w:r>
      <w:r w:rsidR="00000C05" w:rsidRPr="00512504">
        <w:rPr>
          <w:rFonts w:eastAsia="Calibri" w:cs="Calibri"/>
          <w:sz w:val="22"/>
          <w:szCs w:val="22"/>
        </w:rPr>
        <w:t xml:space="preserve"> </w:t>
      </w:r>
      <w:r w:rsidR="005766BF" w:rsidRPr="00512504">
        <w:rPr>
          <w:rFonts w:eastAsia="Calibri" w:cs="Calibri"/>
          <w:sz w:val="22"/>
          <w:szCs w:val="22"/>
        </w:rPr>
        <w:t xml:space="preserve">of us </w:t>
      </w:r>
      <w:r w:rsidR="00B50A45" w:rsidRPr="00512504">
        <w:rPr>
          <w:rFonts w:eastAsia="Calibri" w:cs="Calibri"/>
          <w:sz w:val="22"/>
          <w:szCs w:val="22"/>
        </w:rPr>
        <w:t>to:</w:t>
      </w:r>
    </w:p>
    <w:p w14:paraId="6532EF19" w14:textId="77777777" w:rsidR="00161A6C" w:rsidRPr="00512504" w:rsidRDefault="00161A6C" w:rsidP="0047593B">
      <w:pPr>
        <w:spacing w:before="0" w:after="0" w:line="264" w:lineRule="auto"/>
        <w:rPr>
          <w:rFonts w:eastAsia="Calibri" w:cs="Calibri"/>
          <w:sz w:val="22"/>
          <w:szCs w:val="22"/>
        </w:rPr>
      </w:pPr>
    </w:p>
    <w:p w14:paraId="6E0B7369" w14:textId="77777777" w:rsidR="00000C05" w:rsidRPr="00512504" w:rsidRDefault="005766BF" w:rsidP="0047593B">
      <w:pPr>
        <w:numPr>
          <w:ilvl w:val="0"/>
          <w:numId w:val="28"/>
        </w:numPr>
        <w:spacing w:before="0" w:after="0" w:line="264" w:lineRule="auto"/>
        <w:rPr>
          <w:rFonts w:eastAsia="Calibri" w:cs="Calibri"/>
          <w:sz w:val="22"/>
          <w:szCs w:val="22"/>
        </w:rPr>
      </w:pPr>
      <w:r w:rsidRPr="00512504">
        <w:rPr>
          <w:rFonts w:eastAsia="Calibri" w:cs="Calibri"/>
          <w:sz w:val="22"/>
          <w:szCs w:val="22"/>
        </w:rPr>
        <w:t xml:space="preserve">commit to </w:t>
      </w:r>
      <w:r w:rsidR="00000C05" w:rsidRPr="00512504">
        <w:rPr>
          <w:rFonts w:eastAsia="Calibri" w:cs="Calibri"/>
          <w:sz w:val="22"/>
          <w:szCs w:val="22"/>
        </w:rPr>
        <w:t xml:space="preserve">self-examination </w:t>
      </w:r>
      <w:r w:rsidRPr="00512504">
        <w:rPr>
          <w:rFonts w:eastAsia="Calibri" w:cs="Calibri"/>
          <w:sz w:val="22"/>
          <w:szCs w:val="22"/>
        </w:rPr>
        <w:t>of our values and assumptions</w:t>
      </w:r>
    </w:p>
    <w:p w14:paraId="48578179" w14:textId="77777777" w:rsidR="00B50A45" w:rsidRPr="00512504" w:rsidRDefault="00B50A45" w:rsidP="0047593B">
      <w:pPr>
        <w:numPr>
          <w:ilvl w:val="0"/>
          <w:numId w:val="28"/>
        </w:numPr>
        <w:spacing w:before="0" w:after="0" w:line="264" w:lineRule="auto"/>
        <w:rPr>
          <w:rFonts w:eastAsia="Calibri" w:cs="Calibri"/>
          <w:sz w:val="22"/>
          <w:szCs w:val="22"/>
        </w:rPr>
      </w:pPr>
      <w:r w:rsidRPr="00512504">
        <w:rPr>
          <w:rFonts w:eastAsia="Calibri" w:cs="Calibri"/>
          <w:sz w:val="22"/>
          <w:szCs w:val="22"/>
        </w:rPr>
        <w:t>speak honestly, thoughtfully, and respectfully</w:t>
      </w:r>
    </w:p>
    <w:p w14:paraId="600EE263" w14:textId="77777777" w:rsidR="00B50A45" w:rsidRPr="00512504" w:rsidRDefault="00B50A45" w:rsidP="0047593B">
      <w:pPr>
        <w:numPr>
          <w:ilvl w:val="0"/>
          <w:numId w:val="28"/>
        </w:numPr>
        <w:spacing w:before="0" w:after="0" w:line="264" w:lineRule="auto"/>
        <w:rPr>
          <w:rFonts w:eastAsia="Calibri" w:cs="Calibri"/>
          <w:sz w:val="22"/>
          <w:szCs w:val="22"/>
        </w:rPr>
      </w:pPr>
      <w:r w:rsidRPr="00512504">
        <w:rPr>
          <w:rFonts w:eastAsia="Calibri" w:cs="Calibri"/>
          <w:sz w:val="22"/>
          <w:szCs w:val="22"/>
        </w:rPr>
        <w:t>listen</w:t>
      </w:r>
      <w:r w:rsidR="00B6031B" w:rsidRPr="00512504">
        <w:rPr>
          <w:rFonts w:eastAsia="Calibri" w:cs="Calibri"/>
          <w:sz w:val="22"/>
          <w:szCs w:val="22"/>
        </w:rPr>
        <w:t xml:space="preserve"> </w:t>
      </w:r>
      <w:r w:rsidRPr="00512504">
        <w:rPr>
          <w:rFonts w:eastAsia="Calibri" w:cs="Calibri"/>
          <w:sz w:val="22"/>
          <w:szCs w:val="22"/>
        </w:rPr>
        <w:t>carefully and respectfully</w:t>
      </w:r>
    </w:p>
    <w:p w14:paraId="360FCB3A" w14:textId="77777777" w:rsidR="00161A6C" w:rsidRPr="00512504" w:rsidRDefault="00161A6C" w:rsidP="0047593B">
      <w:pPr>
        <w:numPr>
          <w:ilvl w:val="0"/>
          <w:numId w:val="28"/>
        </w:numPr>
        <w:spacing w:before="0" w:after="0" w:line="264" w:lineRule="auto"/>
        <w:rPr>
          <w:rFonts w:eastAsia="Calibri" w:cs="Calibri"/>
          <w:sz w:val="22"/>
          <w:szCs w:val="22"/>
        </w:rPr>
      </w:pPr>
      <w:r w:rsidRPr="00512504">
        <w:rPr>
          <w:rFonts w:eastAsia="Calibri" w:cs="Calibri"/>
          <w:sz w:val="22"/>
          <w:szCs w:val="22"/>
        </w:rPr>
        <w:t>reserve the right to change our mind and allow for others</w:t>
      </w:r>
      <w:r w:rsidR="00B6031B" w:rsidRPr="00512504">
        <w:rPr>
          <w:rFonts w:eastAsia="Calibri" w:cs="Calibri"/>
          <w:sz w:val="22"/>
          <w:szCs w:val="22"/>
        </w:rPr>
        <w:t xml:space="preserve"> to do the same</w:t>
      </w:r>
    </w:p>
    <w:p w14:paraId="16F4530E" w14:textId="77777777" w:rsidR="000326FB" w:rsidRPr="00512504" w:rsidRDefault="009E6EBF" w:rsidP="0047593B">
      <w:pPr>
        <w:numPr>
          <w:ilvl w:val="0"/>
          <w:numId w:val="28"/>
        </w:numPr>
        <w:spacing w:before="0" w:after="0" w:line="264" w:lineRule="auto"/>
        <w:rPr>
          <w:rFonts w:eastAsia="Calibri" w:cs="Calibri"/>
          <w:sz w:val="22"/>
          <w:szCs w:val="22"/>
        </w:rPr>
      </w:pPr>
      <w:r w:rsidRPr="00512504">
        <w:rPr>
          <w:rFonts w:eastAsia="Calibri" w:cs="Calibri"/>
          <w:sz w:val="22"/>
          <w:szCs w:val="22"/>
        </w:rPr>
        <w:t>allow ourselves</w:t>
      </w:r>
      <w:r w:rsidR="00B6031B" w:rsidRPr="00512504">
        <w:rPr>
          <w:rFonts w:eastAsia="Calibri" w:cs="Calibri"/>
          <w:sz w:val="22"/>
          <w:szCs w:val="22"/>
        </w:rPr>
        <w:t xml:space="preserve"> and each other</w:t>
      </w:r>
      <w:r w:rsidRPr="00512504">
        <w:rPr>
          <w:rFonts w:eastAsia="Calibri" w:cs="Calibri"/>
          <w:sz w:val="22"/>
          <w:szCs w:val="22"/>
        </w:rPr>
        <w:t xml:space="preserve"> to verbalize ideas and </w:t>
      </w:r>
      <w:r w:rsidR="00161A6C" w:rsidRPr="00512504">
        <w:rPr>
          <w:rFonts w:eastAsia="Calibri" w:cs="Calibri"/>
          <w:sz w:val="22"/>
          <w:szCs w:val="22"/>
        </w:rPr>
        <w:t xml:space="preserve">to </w:t>
      </w:r>
      <w:r w:rsidRPr="00512504">
        <w:rPr>
          <w:rFonts w:eastAsia="Calibri" w:cs="Calibri"/>
          <w:sz w:val="22"/>
          <w:szCs w:val="22"/>
        </w:rPr>
        <w:t xml:space="preserve">push the boundaries of logic and reasoning both as a means of exploring our beliefs as well as a </w:t>
      </w:r>
      <w:r w:rsidR="00B6031B" w:rsidRPr="00512504">
        <w:rPr>
          <w:rFonts w:eastAsia="Calibri" w:cs="Calibri"/>
          <w:sz w:val="22"/>
          <w:szCs w:val="22"/>
        </w:rPr>
        <w:t>method</w:t>
      </w:r>
      <w:r w:rsidRPr="00512504">
        <w:rPr>
          <w:rFonts w:eastAsia="Calibri" w:cs="Calibri"/>
          <w:sz w:val="22"/>
          <w:szCs w:val="22"/>
        </w:rPr>
        <w:t xml:space="preserve"> of sharpening our skill</w:t>
      </w:r>
      <w:r w:rsidR="000326FB" w:rsidRPr="00512504">
        <w:rPr>
          <w:rFonts w:eastAsia="Calibri" w:cs="Calibri"/>
          <w:sz w:val="22"/>
          <w:szCs w:val="22"/>
        </w:rPr>
        <w:t xml:space="preserve">s </w:t>
      </w:r>
      <w:r w:rsidR="00161A6C" w:rsidRPr="00512504">
        <w:rPr>
          <w:rFonts w:eastAsia="Calibri" w:cs="Calibri"/>
          <w:sz w:val="22"/>
          <w:szCs w:val="22"/>
        </w:rPr>
        <w:t>as lawyers</w:t>
      </w:r>
    </w:p>
    <w:p w14:paraId="3622F18A" w14:textId="77777777" w:rsidR="005406FF" w:rsidRPr="00512504" w:rsidRDefault="005406FF" w:rsidP="0047593B">
      <w:pPr>
        <w:spacing w:before="0" w:after="0" w:line="264" w:lineRule="auto"/>
        <w:rPr>
          <w:rFonts w:eastAsia="Calibri" w:cs="Calibri"/>
          <w:sz w:val="22"/>
          <w:szCs w:val="22"/>
        </w:rPr>
      </w:pPr>
    </w:p>
    <w:p w14:paraId="75991079" w14:textId="77777777" w:rsidR="00BE14E3" w:rsidRPr="00BE14E3" w:rsidRDefault="005406FF" w:rsidP="00A31D37">
      <w:pPr>
        <w:spacing w:before="0" w:after="0" w:line="264" w:lineRule="auto"/>
        <w:rPr>
          <w:rFonts w:eastAsia="Calibri" w:cs="Calibri"/>
          <w:sz w:val="22"/>
          <w:szCs w:val="22"/>
        </w:rPr>
      </w:pPr>
      <w:r w:rsidRPr="00512504">
        <w:rPr>
          <w:rFonts w:eastAsia="Calibri" w:cs="Calibri"/>
          <w:sz w:val="22"/>
          <w:szCs w:val="22"/>
        </w:rPr>
        <w:t xml:space="preserve">As part of my commitment to teaching and serving the diverse UF Law community, I have signed the UF Law Anti-Racism Resolution.  </w:t>
      </w:r>
    </w:p>
    <w:p w14:paraId="0C19EDE4" w14:textId="77777777" w:rsidR="008B1717" w:rsidRPr="00512504" w:rsidRDefault="008B1717" w:rsidP="00A31D37">
      <w:pPr>
        <w:spacing w:before="0" w:after="0" w:line="264" w:lineRule="auto"/>
        <w:rPr>
          <w:rFonts w:eastAsia="Calibri" w:cs="Calibri"/>
          <w:sz w:val="22"/>
          <w:szCs w:val="22"/>
        </w:rPr>
      </w:pPr>
      <w:r w:rsidRPr="00512504">
        <w:rPr>
          <w:rFonts w:cs="Calibri"/>
          <w:b/>
          <w:bCs/>
          <w:caps/>
          <w:color w:val="002060"/>
          <w:sz w:val="22"/>
          <w:szCs w:val="22"/>
        </w:rPr>
        <w:lastRenderedPageBreak/>
        <w:t>Preferred Name/Pronouns</w:t>
      </w:r>
      <w:r w:rsidR="00F82BD9" w:rsidRPr="00512504">
        <w:rPr>
          <w:rFonts w:cs="Calibri"/>
          <w:b/>
          <w:bCs/>
          <w:caps/>
          <w:color w:val="002060"/>
          <w:sz w:val="22"/>
          <w:szCs w:val="22"/>
        </w:rPr>
        <w:t>:</w:t>
      </w:r>
    </w:p>
    <w:p w14:paraId="59C80816" w14:textId="77777777" w:rsidR="00454F30" w:rsidRPr="00512504" w:rsidRDefault="00353C25" w:rsidP="0047593B">
      <w:pPr>
        <w:pStyle w:val="NoSpacing"/>
        <w:spacing w:line="264" w:lineRule="auto"/>
        <w:rPr>
          <w:rFonts w:cs="Calibri"/>
          <w:sz w:val="22"/>
          <w:szCs w:val="22"/>
        </w:rPr>
      </w:pPr>
      <w:r>
        <w:rPr>
          <w:rFonts w:cs="Calibri"/>
          <w:sz w:val="22"/>
          <w:szCs w:val="22"/>
        </w:rPr>
        <w:t xml:space="preserve">It is important to the learning environment of the class that each of you feel welcome. I would like to call you by your preferred name and pronouns. </w:t>
      </w:r>
      <w:r w:rsidR="005A3CBE" w:rsidRPr="00512504">
        <w:rPr>
          <w:rFonts w:cs="Calibri"/>
          <w:sz w:val="22"/>
          <w:szCs w:val="22"/>
        </w:rPr>
        <w:t xml:space="preserve">You will have the opportunity to share your </w:t>
      </w:r>
      <w:r w:rsidR="00454F30" w:rsidRPr="00512504">
        <w:rPr>
          <w:rFonts w:cs="Calibri"/>
          <w:sz w:val="22"/>
          <w:szCs w:val="22"/>
        </w:rPr>
        <w:t xml:space="preserve">preferred name </w:t>
      </w:r>
      <w:r w:rsidR="005A3CBE" w:rsidRPr="00512504">
        <w:rPr>
          <w:rFonts w:cs="Calibri"/>
          <w:sz w:val="22"/>
          <w:szCs w:val="22"/>
        </w:rPr>
        <w:t xml:space="preserve">and pronouns on the information sheet </w:t>
      </w:r>
      <w:r w:rsidR="00311190" w:rsidRPr="00512504">
        <w:rPr>
          <w:rFonts w:cs="Calibri"/>
          <w:sz w:val="22"/>
          <w:szCs w:val="22"/>
        </w:rPr>
        <w:t xml:space="preserve">(assignment for the first day) </w:t>
      </w:r>
      <w:r w:rsidR="005A3CBE" w:rsidRPr="00512504">
        <w:rPr>
          <w:rFonts w:cs="Calibri"/>
          <w:sz w:val="22"/>
          <w:szCs w:val="22"/>
        </w:rPr>
        <w:t xml:space="preserve">and to say your </w:t>
      </w:r>
      <w:r>
        <w:rPr>
          <w:rFonts w:cs="Calibri"/>
          <w:sz w:val="22"/>
          <w:szCs w:val="22"/>
        </w:rPr>
        <w:t xml:space="preserve">preferred </w:t>
      </w:r>
      <w:r w:rsidR="005A3CBE" w:rsidRPr="00512504">
        <w:rPr>
          <w:rFonts w:cs="Calibri"/>
          <w:sz w:val="22"/>
          <w:szCs w:val="22"/>
        </w:rPr>
        <w:t xml:space="preserve">name/pronouns in your </w:t>
      </w:r>
      <w:r w:rsidR="00C536CC" w:rsidRPr="00512504">
        <w:rPr>
          <w:rFonts w:cs="Calibri"/>
          <w:sz w:val="22"/>
          <w:szCs w:val="22"/>
        </w:rPr>
        <w:t xml:space="preserve">introductory </w:t>
      </w:r>
      <w:r w:rsidR="005A3CBE" w:rsidRPr="00512504">
        <w:rPr>
          <w:rFonts w:cs="Calibri"/>
          <w:sz w:val="22"/>
          <w:szCs w:val="22"/>
        </w:rPr>
        <w:t>flip grid video</w:t>
      </w:r>
      <w:r w:rsidR="00311190" w:rsidRPr="00512504">
        <w:rPr>
          <w:rFonts w:cs="Calibri"/>
          <w:sz w:val="22"/>
          <w:szCs w:val="22"/>
        </w:rPr>
        <w:t xml:space="preserve"> (assignment for the first day).</w:t>
      </w:r>
    </w:p>
    <w:p w14:paraId="69EB2009" w14:textId="77777777" w:rsidR="005A3CBE" w:rsidRPr="00512504" w:rsidRDefault="005A3CBE" w:rsidP="0047593B">
      <w:pPr>
        <w:pStyle w:val="NoSpacing"/>
        <w:spacing w:line="264" w:lineRule="auto"/>
        <w:rPr>
          <w:rFonts w:cs="Calibri"/>
          <w:sz w:val="22"/>
          <w:szCs w:val="22"/>
        </w:rPr>
      </w:pPr>
    </w:p>
    <w:p w14:paraId="7C38F69F" w14:textId="77777777" w:rsidR="00C278D0" w:rsidRPr="00512504" w:rsidRDefault="005A3CBE" w:rsidP="0047593B">
      <w:pPr>
        <w:pStyle w:val="NoSpacing"/>
        <w:spacing w:line="264" w:lineRule="auto"/>
        <w:rPr>
          <w:rStyle w:val="Heading3Char"/>
          <w:rFonts w:cs="Calibri"/>
          <w:b w:val="0"/>
          <w:caps w:val="0"/>
          <w:color w:val="auto"/>
          <w:sz w:val="22"/>
          <w:szCs w:val="22"/>
        </w:rPr>
      </w:pPr>
      <w:r w:rsidRPr="00512504">
        <w:rPr>
          <w:rFonts w:cs="Calibri"/>
          <w:sz w:val="22"/>
          <w:szCs w:val="22"/>
        </w:rPr>
        <w:t>If your preferred name is not the name used in our UF records, y</w:t>
      </w:r>
      <w:r w:rsidR="00454F30" w:rsidRPr="00512504">
        <w:rPr>
          <w:rFonts w:cs="Calibri"/>
          <w:sz w:val="22"/>
          <w:szCs w:val="22"/>
        </w:rPr>
        <w:t xml:space="preserve">ou may change your “Display Name” in Canvas. To update your display name, go to one.uﬂ.edu, click on the dropdown at the top right, and select "Directory Proﬁle." Click "Edit" on the right of the name panel, uncheck "Use my legal name" under "Display Name," </w:t>
      </w:r>
      <w:r w:rsidR="00C536CC" w:rsidRPr="00512504">
        <w:rPr>
          <w:rFonts w:cs="Calibri"/>
          <w:sz w:val="22"/>
          <w:szCs w:val="22"/>
        </w:rPr>
        <w:t xml:space="preserve">enter the name you would like displayed, </w:t>
      </w:r>
      <w:r w:rsidR="00454F30" w:rsidRPr="00512504">
        <w:rPr>
          <w:rFonts w:cs="Calibri"/>
          <w:sz w:val="22"/>
          <w:szCs w:val="22"/>
        </w:rPr>
        <w:t xml:space="preserve">and click "Submit" at the bottom. This change may take up to 24 hours to appear in Canvas. </w:t>
      </w:r>
      <w:r w:rsidR="00C536CC" w:rsidRPr="00512504">
        <w:rPr>
          <w:rFonts w:cs="Calibri"/>
          <w:sz w:val="22"/>
          <w:szCs w:val="22"/>
        </w:rPr>
        <w:t xml:space="preserve">Changing your display name will </w:t>
      </w:r>
      <w:r w:rsidR="00454F30" w:rsidRPr="00512504">
        <w:rPr>
          <w:rFonts w:cs="Calibri"/>
          <w:sz w:val="22"/>
          <w:szCs w:val="22"/>
        </w:rPr>
        <w:t>not change your legal name for ofﬁcial UF records.</w:t>
      </w:r>
    </w:p>
    <w:p w14:paraId="305A2D8B" w14:textId="77777777" w:rsidR="00C278D0" w:rsidRPr="00512504" w:rsidRDefault="00C278D0" w:rsidP="0047593B">
      <w:pPr>
        <w:spacing w:before="0" w:after="0" w:line="264" w:lineRule="auto"/>
        <w:jc w:val="both"/>
        <w:rPr>
          <w:rStyle w:val="Heading3Char"/>
          <w:rFonts w:cs="Calibri"/>
          <w:sz w:val="22"/>
          <w:szCs w:val="22"/>
        </w:rPr>
      </w:pPr>
    </w:p>
    <w:p w14:paraId="0E920A09" w14:textId="77777777" w:rsidR="00AA7B71" w:rsidRPr="00512504" w:rsidRDefault="00EC1947" w:rsidP="0047593B">
      <w:pPr>
        <w:spacing w:before="0" w:after="0" w:line="264" w:lineRule="auto"/>
        <w:jc w:val="both"/>
        <w:rPr>
          <w:rFonts w:eastAsia="Calibri" w:cs="Calibri"/>
          <w:sz w:val="22"/>
          <w:szCs w:val="22"/>
        </w:rPr>
      </w:pPr>
      <w:r w:rsidRPr="00512504">
        <w:rPr>
          <w:rStyle w:val="Heading3Char"/>
          <w:rFonts w:cs="Calibri"/>
          <w:sz w:val="22"/>
          <w:szCs w:val="22"/>
        </w:rPr>
        <w:t xml:space="preserve">ELECTRONICS </w:t>
      </w:r>
      <w:r w:rsidR="00CF2B7F" w:rsidRPr="00512504">
        <w:rPr>
          <w:rStyle w:val="Heading3Char"/>
          <w:rFonts w:cs="Calibri"/>
          <w:sz w:val="22"/>
          <w:szCs w:val="22"/>
        </w:rPr>
        <w:t>policy</w:t>
      </w:r>
      <w:r w:rsidR="00AA7B71" w:rsidRPr="00512504">
        <w:rPr>
          <w:rStyle w:val="Heading3Char"/>
          <w:rFonts w:cs="Calibri"/>
          <w:sz w:val="22"/>
          <w:szCs w:val="22"/>
        </w:rPr>
        <w:t>:</w:t>
      </w:r>
      <w:r w:rsidR="00AA7B71" w:rsidRPr="00512504">
        <w:rPr>
          <w:rFonts w:eastAsia="Calibri" w:cs="Calibri"/>
          <w:sz w:val="22"/>
          <w:szCs w:val="22"/>
        </w:rPr>
        <w:t xml:space="preserve">  </w:t>
      </w:r>
    </w:p>
    <w:p w14:paraId="1397BB43" w14:textId="77777777" w:rsidR="00B5684C" w:rsidRPr="00512504" w:rsidRDefault="00564CEF" w:rsidP="0047593B">
      <w:pPr>
        <w:spacing w:before="0" w:after="0" w:line="264" w:lineRule="auto"/>
        <w:rPr>
          <w:rFonts w:eastAsia="Calibri" w:cs="Calibri"/>
          <w:sz w:val="22"/>
          <w:szCs w:val="22"/>
        </w:rPr>
      </w:pPr>
      <w:r w:rsidRPr="00512504">
        <w:rPr>
          <w:rFonts w:eastAsia="Calibri" w:cs="Calibri"/>
          <w:sz w:val="22"/>
          <w:szCs w:val="22"/>
        </w:rPr>
        <w:t>While</w:t>
      </w:r>
      <w:r w:rsidR="00AF4E97" w:rsidRPr="00512504">
        <w:rPr>
          <w:rFonts w:eastAsia="Calibri" w:cs="Calibri"/>
          <w:sz w:val="22"/>
          <w:szCs w:val="22"/>
        </w:rPr>
        <w:t xml:space="preserve"> I recommend taking notes by hand</w:t>
      </w:r>
      <w:r w:rsidRPr="00512504">
        <w:rPr>
          <w:rFonts w:eastAsia="Calibri" w:cs="Calibri"/>
          <w:sz w:val="22"/>
          <w:szCs w:val="22"/>
        </w:rPr>
        <w:t>, if you prefer, y</w:t>
      </w:r>
      <w:r w:rsidR="00EC1947" w:rsidRPr="00512504">
        <w:rPr>
          <w:rFonts w:eastAsia="Calibri" w:cs="Calibri"/>
          <w:sz w:val="22"/>
          <w:szCs w:val="22"/>
        </w:rPr>
        <w:t xml:space="preserve">ou may use a laptop or tablet to take notes or to engage in class activities </w:t>
      </w:r>
      <w:r w:rsidR="00EC1947" w:rsidRPr="00512504">
        <w:rPr>
          <w:rFonts w:eastAsia="Calibri" w:cs="Calibri"/>
          <w:sz w:val="22"/>
          <w:szCs w:val="22"/>
          <w:u w:val="single"/>
        </w:rPr>
        <w:t>only</w:t>
      </w:r>
      <w:r w:rsidR="00EC1947" w:rsidRPr="00512504">
        <w:rPr>
          <w:rFonts w:eastAsia="Calibri" w:cs="Calibri"/>
          <w:sz w:val="22"/>
          <w:szCs w:val="22"/>
        </w:rPr>
        <w:t>.</w:t>
      </w:r>
      <w:r w:rsidR="002A014F" w:rsidRPr="00512504">
        <w:rPr>
          <w:rFonts w:eastAsia="Calibri" w:cs="Calibri"/>
          <w:sz w:val="22"/>
          <w:szCs w:val="22"/>
        </w:rPr>
        <w:t xml:space="preserve"> </w:t>
      </w:r>
      <w:r w:rsidR="00EC1947" w:rsidRPr="00512504">
        <w:rPr>
          <w:rFonts w:eastAsia="Calibri" w:cs="Calibri"/>
          <w:sz w:val="22"/>
          <w:szCs w:val="22"/>
        </w:rPr>
        <w:t>Please do whatever is necessary to ensure</w:t>
      </w:r>
      <w:r w:rsidRPr="00512504">
        <w:rPr>
          <w:rFonts w:eastAsia="Calibri" w:cs="Calibri"/>
          <w:sz w:val="22"/>
          <w:szCs w:val="22"/>
        </w:rPr>
        <w:t xml:space="preserve"> that notifications, emails, and the like do not distract you.</w:t>
      </w:r>
      <w:r w:rsidR="00491014" w:rsidRPr="00512504">
        <w:rPr>
          <w:rFonts w:eastAsia="Calibri" w:cs="Calibri"/>
          <w:sz w:val="22"/>
          <w:szCs w:val="22"/>
        </w:rPr>
        <w:t xml:space="preserve"> </w:t>
      </w:r>
      <w:r w:rsidR="0094722F" w:rsidRPr="00512504">
        <w:rPr>
          <w:rFonts w:eastAsia="Calibri" w:cs="Calibri"/>
          <w:sz w:val="22"/>
          <w:szCs w:val="22"/>
        </w:rPr>
        <w:t>I may revisit or revise this policy</w:t>
      </w:r>
      <w:r w:rsidR="00B5684C" w:rsidRPr="00512504">
        <w:rPr>
          <w:rFonts w:eastAsia="Calibri" w:cs="Calibri"/>
          <w:sz w:val="22"/>
          <w:szCs w:val="22"/>
        </w:rPr>
        <w:t xml:space="preserve"> as needed</w:t>
      </w:r>
      <w:r w:rsidR="0094722F" w:rsidRPr="00512504">
        <w:rPr>
          <w:rFonts w:eastAsia="Calibri" w:cs="Calibri"/>
          <w:sz w:val="22"/>
          <w:szCs w:val="22"/>
        </w:rPr>
        <w:t xml:space="preserve">. </w:t>
      </w:r>
    </w:p>
    <w:p w14:paraId="3EF7B176" w14:textId="77777777" w:rsidR="00B5684C" w:rsidRPr="00512504" w:rsidRDefault="00B5684C" w:rsidP="0047593B">
      <w:pPr>
        <w:spacing w:before="0" w:after="0" w:line="264" w:lineRule="auto"/>
        <w:rPr>
          <w:rFonts w:eastAsia="Calibri" w:cs="Calibri"/>
          <w:sz w:val="22"/>
          <w:szCs w:val="22"/>
        </w:rPr>
      </w:pPr>
    </w:p>
    <w:p w14:paraId="3F5FD794" w14:textId="77777777" w:rsidR="00B5684C" w:rsidRPr="00512504" w:rsidRDefault="00012E1E" w:rsidP="0047593B">
      <w:pPr>
        <w:spacing w:before="0" w:after="0" w:line="264" w:lineRule="auto"/>
        <w:rPr>
          <w:rStyle w:val="Heading3Char"/>
          <w:rFonts w:eastAsia="Calibri" w:cs="Calibri"/>
          <w:b w:val="0"/>
          <w:caps w:val="0"/>
          <w:color w:val="auto"/>
          <w:sz w:val="22"/>
          <w:szCs w:val="22"/>
        </w:rPr>
      </w:pPr>
      <w:r w:rsidRPr="00512504">
        <w:rPr>
          <w:rFonts w:eastAsia="Calibri" w:cs="Calibri"/>
          <w:sz w:val="22"/>
          <w:szCs w:val="22"/>
        </w:rPr>
        <w:t xml:space="preserve">We </w:t>
      </w:r>
      <w:r w:rsidR="00D343F3" w:rsidRPr="00512504">
        <w:rPr>
          <w:rFonts w:eastAsia="Calibri" w:cs="Calibri"/>
          <w:sz w:val="22"/>
          <w:szCs w:val="22"/>
        </w:rPr>
        <w:t>will be using computers</w:t>
      </w:r>
      <w:r w:rsidR="0094722F" w:rsidRPr="00512504">
        <w:rPr>
          <w:rFonts w:eastAsia="Calibri" w:cs="Calibri"/>
          <w:sz w:val="22"/>
          <w:szCs w:val="22"/>
        </w:rPr>
        <w:t xml:space="preserve"> and cell phones</w:t>
      </w:r>
      <w:r w:rsidR="00D343F3" w:rsidRPr="00512504">
        <w:rPr>
          <w:rFonts w:eastAsia="Calibri" w:cs="Calibri"/>
          <w:sz w:val="22"/>
          <w:szCs w:val="22"/>
        </w:rPr>
        <w:t xml:space="preserve"> in class frequently, so </w:t>
      </w:r>
      <w:r w:rsidR="00AF4E97" w:rsidRPr="00512504">
        <w:rPr>
          <w:rFonts w:eastAsia="Calibri" w:cs="Calibri"/>
          <w:sz w:val="22"/>
          <w:szCs w:val="22"/>
        </w:rPr>
        <w:t xml:space="preserve">do </w:t>
      </w:r>
      <w:r w:rsidR="00D343F3" w:rsidRPr="00512504">
        <w:rPr>
          <w:rFonts w:eastAsia="Calibri" w:cs="Calibri"/>
          <w:sz w:val="22"/>
          <w:szCs w:val="22"/>
        </w:rPr>
        <w:t xml:space="preserve">plan to have </w:t>
      </w:r>
      <w:r w:rsidR="00252115" w:rsidRPr="00512504">
        <w:rPr>
          <w:rFonts w:eastAsia="Calibri" w:cs="Calibri"/>
          <w:sz w:val="22"/>
          <w:szCs w:val="22"/>
        </w:rPr>
        <w:t>your</w:t>
      </w:r>
      <w:r w:rsidR="0094722F" w:rsidRPr="00512504">
        <w:rPr>
          <w:rFonts w:eastAsia="Calibri" w:cs="Calibri"/>
          <w:sz w:val="22"/>
          <w:szCs w:val="22"/>
        </w:rPr>
        <w:t xml:space="preserve"> phone and</w:t>
      </w:r>
      <w:r w:rsidR="00252115" w:rsidRPr="00512504">
        <w:rPr>
          <w:rFonts w:eastAsia="Calibri" w:cs="Calibri"/>
          <w:sz w:val="22"/>
          <w:szCs w:val="22"/>
        </w:rPr>
        <w:t xml:space="preserve"> computer</w:t>
      </w:r>
      <w:r w:rsidR="00D343F3" w:rsidRPr="00512504">
        <w:rPr>
          <w:rFonts w:eastAsia="Calibri" w:cs="Calibri"/>
          <w:sz w:val="22"/>
          <w:szCs w:val="22"/>
        </w:rPr>
        <w:t xml:space="preserve"> available</w:t>
      </w:r>
      <w:r w:rsidR="00B5684C" w:rsidRPr="00512504">
        <w:rPr>
          <w:rFonts w:eastAsia="Calibri" w:cs="Calibri"/>
          <w:sz w:val="22"/>
          <w:szCs w:val="22"/>
        </w:rPr>
        <w:t xml:space="preserve">; however, you </w:t>
      </w:r>
      <w:r w:rsidR="00491014" w:rsidRPr="00512504">
        <w:rPr>
          <w:rFonts w:eastAsia="Calibri" w:cs="Calibri"/>
          <w:sz w:val="22"/>
          <w:szCs w:val="22"/>
        </w:rPr>
        <w:t>may not communicate with one another during class via electronics unless specifically instructed to do so.</w:t>
      </w:r>
    </w:p>
    <w:p w14:paraId="5ADE2F31" w14:textId="77777777" w:rsidR="00C278D0" w:rsidRPr="00512504" w:rsidRDefault="00C278D0" w:rsidP="0047593B">
      <w:pPr>
        <w:spacing w:before="0" w:after="0" w:line="264" w:lineRule="auto"/>
        <w:jc w:val="both"/>
        <w:rPr>
          <w:rStyle w:val="Heading3Char"/>
          <w:rFonts w:cs="Calibri"/>
          <w:sz w:val="22"/>
          <w:szCs w:val="22"/>
        </w:rPr>
      </w:pPr>
    </w:p>
    <w:p w14:paraId="18C55042" w14:textId="77777777" w:rsidR="00D168A1" w:rsidRPr="00512504" w:rsidRDefault="00D168A1" w:rsidP="0047593B">
      <w:pPr>
        <w:spacing w:before="0" w:after="0" w:line="264" w:lineRule="auto"/>
        <w:jc w:val="both"/>
        <w:rPr>
          <w:rFonts w:eastAsia="Calibri" w:cs="Calibri"/>
          <w:sz w:val="22"/>
          <w:szCs w:val="22"/>
        </w:rPr>
      </w:pPr>
      <w:r w:rsidRPr="00512504">
        <w:rPr>
          <w:rStyle w:val="Heading3Char"/>
          <w:rFonts w:cs="Calibri"/>
          <w:sz w:val="22"/>
          <w:szCs w:val="22"/>
        </w:rPr>
        <w:t>ZOOM policy:</w:t>
      </w:r>
      <w:r w:rsidRPr="00512504">
        <w:rPr>
          <w:rFonts w:eastAsia="Calibri" w:cs="Calibri"/>
          <w:sz w:val="22"/>
          <w:szCs w:val="22"/>
        </w:rPr>
        <w:t xml:space="preserve">  </w:t>
      </w:r>
    </w:p>
    <w:p w14:paraId="64A4A534" w14:textId="77777777" w:rsidR="006C4E5D" w:rsidRPr="00512504" w:rsidRDefault="00D168A1" w:rsidP="0047593B">
      <w:pPr>
        <w:spacing w:before="0" w:after="0" w:line="264" w:lineRule="auto"/>
        <w:jc w:val="both"/>
        <w:rPr>
          <w:rFonts w:eastAsia="Calibri" w:cs="Calibri"/>
          <w:sz w:val="22"/>
          <w:szCs w:val="22"/>
        </w:rPr>
      </w:pPr>
      <w:r w:rsidRPr="00512504">
        <w:rPr>
          <w:rFonts w:eastAsia="Calibri" w:cs="Calibri"/>
          <w:sz w:val="22"/>
          <w:szCs w:val="22"/>
        </w:rPr>
        <w:t>Please comply with the following during Zoom sessions:</w:t>
      </w:r>
    </w:p>
    <w:p w14:paraId="1B62A2B2" w14:textId="77777777" w:rsidR="00D168A1" w:rsidRPr="00512504" w:rsidRDefault="00D168A1" w:rsidP="0047593B">
      <w:pPr>
        <w:numPr>
          <w:ilvl w:val="0"/>
          <w:numId w:val="5"/>
        </w:numPr>
        <w:spacing w:before="0" w:after="0" w:line="264" w:lineRule="auto"/>
        <w:ind w:left="720"/>
        <w:rPr>
          <w:rFonts w:eastAsia="Calibri" w:cs="Calibri"/>
          <w:sz w:val="22"/>
          <w:szCs w:val="22"/>
        </w:rPr>
      </w:pPr>
      <w:r w:rsidRPr="00512504">
        <w:rPr>
          <w:rFonts w:eastAsia="Calibri" w:cs="Calibri"/>
          <w:sz w:val="22"/>
          <w:szCs w:val="22"/>
        </w:rPr>
        <w:t xml:space="preserve">Cameras are required to remain </w:t>
      </w:r>
      <w:r w:rsidR="00EC1947" w:rsidRPr="00512504">
        <w:rPr>
          <w:rFonts w:eastAsia="Calibri" w:cs="Calibri"/>
          <w:sz w:val="22"/>
          <w:szCs w:val="22"/>
          <w:u w:val="single"/>
        </w:rPr>
        <w:t>on</w:t>
      </w:r>
      <w:r w:rsidRPr="00512504">
        <w:rPr>
          <w:rFonts w:eastAsia="Calibri" w:cs="Calibri"/>
          <w:sz w:val="22"/>
          <w:szCs w:val="22"/>
        </w:rPr>
        <w:t xml:space="preserve"> during the entire session. </w:t>
      </w:r>
    </w:p>
    <w:p w14:paraId="3208423C" w14:textId="77777777" w:rsidR="00D168A1" w:rsidRPr="00512504" w:rsidRDefault="00E93304" w:rsidP="0047593B">
      <w:pPr>
        <w:numPr>
          <w:ilvl w:val="0"/>
          <w:numId w:val="5"/>
        </w:numPr>
        <w:spacing w:before="0" w:after="0" w:line="264" w:lineRule="auto"/>
        <w:ind w:left="720"/>
        <w:rPr>
          <w:rFonts w:eastAsia="Calibri" w:cs="Calibri"/>
          <w:sz w:val="22"/>
          <w:szCs w:val="22"/>
        </w:rPr>
      </w:pPr>
      <w:r w:rsidRPr="00512504">
        <w:rPr>
          <w:rFonts w:eastAsia="Calibri" w:cs="Calibri"/>
          <w:sz w:val="22"/>
          <w:szCs w:val="22"/>
        </w:rPr>
        <w:t xml:space="preserve">If </w:t>
      </w:r>
      <w:r w:rsidR="003A1493" w:rsidRPr="00512504">
        <w:rPr>
          <w:rFonts w:eastAsia="Calibri" w:cs="Calibri"/>
          <w:sz w:val="22"/>
          <w:szCs w:val="22"/>
        </w:rPr>
        <w:t xml:space="preserve">you are in a group </w:t>
      </w:r>
      <w:r w:rsidRPr="00512504">
        <w:rPr>
          <w:rFonts w:eastAsia="Calibri" w:cs="Calibri"/>
          <w:sz w:val="22"/>
          <w:szCs w:val="22"/>
        </w:rPr>
        <w:t xml:space="preserve">session, </w:t>
      </w:r>
      <w:r w:rsidR="003A1493" w:rsidRPr="00512504">
        <w:rPr>
          <w:rFonts w:eastAsia="Calibri" w:cs="Calibri"/>
          <w:sz w:val="22"/>
          <w:szCs w:val="22"/>
        </w:rPr>
        <w:t xml:space="preserve">please use </w:t>
      </w:r>
      <w:r w:rsidR="00D168A1" w:rsidRPr="00512504">
        <w:rPr>
          <w:rFonts w:eastAsia="Calibri" w:cs="Calibri"/>
          <w:sz w:val="22"/>
          <w:szCs w:val="22"/>
        </w:rPr>
        <w:t xml:space="preserve">the </w:t>
      </w:r>
      <w:r w:rsidR="0082607B" w:rsidRPr="00512504">
        <w:rPr>
          <w:rFonts w:eastAsia="Calibri" w:cs="Calibri"/>
          <w:sz w:val="22"/>
          <w:szCs w:val="22"/>
        </w:rPr>
        <w:t xml:space="preserve">“raise hand” feature </w:t>
      </w:r>
      <w:r w:rsidR="00D168A1" w:rsidRPr="00512504">
        <w:rPr>
          <w:rFonts w:eastAsia="Calibri" w:cs="Calibri"/>
          <w:sz w:val="22"/>
          <w:szCs w:val="22"/>
        </w:rPr>
        <w:t>to ask questions.</w:t>
      </w:r>
    </w:p>
    <w:p w14:paraId="01E1BAC9" w14:textId="77777777" w:rsidR="00E93304" w:rsidRPr="00512504" w:rsidRDefault="00E93304" w:rsidP="0047593B">
      <w:pPr>
        <w:numPr>
          <w:ilvl w:val="0"/>
          <w:numId w:val="5"/>
        </w:numPr>
        <w:spacing w:before="0" w:after="0" w:line="264" w:lineRule="auto"/>
        <w:ind w:left="720"/>
        <w:rPr>
          <w:rFonts w:eastAsia="Calibri" w:cs="Calibri"/>
          <w:sz w:val="22"/>
          <w:szCs w:val="22"/>
        </w:rPr>
      </w:pPr>
      <w:r w:rsidRPr="00512504">
        <w:rPr>
          <w:rFonts w:eastAsia="Calibri" w:cs="Calibri"/>
          <w:sz w:val="22"/>
          <w:szCs w:val="22"/>
        </w:rPr>
        <w:t>D</w:t>
      </w:r>
      <w:r w:rsidR="00D168A1" w:rsidRPr="00512504">
        <w:rPr>
          <w:rFonts w:eastAsia="Calibri" w:cs="Calibri"/>
          <w:sz w:val="22"/>
          <w:szCs w:val="22"/>
        </w:rPr>
        <w:t>ress appropriately—as you would during an in-person class</w:t>
      </w:r>
      <w:r w:rsidR="003452EC" w:rsidRPr="00512504">
        <w:rPr>
          <w:rFonts w:eastAsia="Calibri" w:cs="Calibri"/>
          <w:sz w:val="22"/>
          <w:szCs w:val="22"/>
        </w:rPr>
        <w:t xml:space="preserve"> or meeting.</w:t>
      </w:r>
    </w:p>
    <w:p w14:paraId="4BC77355" w14:textId="77777777" w:rsidR="00D168A1" w:rsidRPr="00512504" w:rsidRDefault="00E93304" w:rsidP="0047593B">
      <w:pPr>
        <w:numPr>
          <w:ilvl w:val="0"/>
          <w:numId w:val="5"/>
        </w:numPr>
        <w:spacing w:before="0" w:after="0" w:line="264" w:lineRule="auto"/>
        <w:ind w:left="720"/>
        <w:rPr>
          <w:rFonts w:eastAsia="Calibri" w:cs="Calibri"/>
          <w:sz w:val="22"/>
          <w:szCs w:val="22"/>
        </w:rPr>
      </w:pPr>
      <w:r w:rsidRPr="00512504">
        <w:rPr>
          <w:rFonts w:eastAsia="Calibri" w:cs="Calibri"/>
          <w:sz w:val="22"/>
          <w:szCs w:val="22"/>
        </w:rPr>
        <w:t>Sit upright</w:t>
      </w:r>
      <w:r w:rsidR="003452EC" w:rsidRPr="00512504">
        <w:rPr>
          <w:rFonts w:eastAsia="Calibri" w:cs="Calibri"/>
          <w:sz w:val="22"/>
          <w:szCs w:val="22"/>
        </w:rPr>
        <w:t>—as you would during an in-person class or meeting.</w:t>
      </w:r>
    </w:p>
    <w:p w14:paraId="3DA05434" w14:textId="77777777" w:rsidR="00E93304" w:rsidRPr="00512504" w:rsidRDefault="00E93304" w:rsidP="0047593B">
      <w:pPr>
        <w:spacing w:before="0" w:after="0" w:line="264" w:lineRule="auto"/>
        <w:jc w:val="both"/>
        <w:rPr>
          <w:rFonts w:eastAsia="Calibri" w:cs="Calibri"/>
          <w:b/>
          <w:bCs/>
          <w:sz w:val="22"/>
          <w:szCs w:val="22"/>
        </w:rPr>
      </w:pPr>
    </w:p>
    <w:p w14:paraId="4ACB34F1" w14:textId="77777777" w:rsidR="0047593B" w:rsidRDefault="00E93304" w:rsidP="0047593B">
      <w:pPr>
        <w:spacing w:before="0" w:after="0" w:line="264" w:lineRule="auto"/>
        <w:rPr>
          <w:rFonts w:eastAsia="Calibri" w:cs="Calibri"/>
          <w:b/>
          <w:bCs/>
          <w:sz w:val="22"/>
          <w:szCs w:val="22"/>
        </w:rPr>
      </w:pPr>
      <w:r w:rsidRPr="00512504">
        <w:rPr>
          <w:rFonts w:eastAsia="Calibri" w:cs="Calibri"/>
          <w:b/>
          <w:bCs/>
          <w:color w:val="002060"/>
          <w:sz w:val="22"/>
          <w:szCs w:val="22"/>
        </w:rPr>
        <w:t>RECORDING</w:t>
      </w:r>
      <w:r w:rsidR="00262195" w:rsidRPr="00512504">
        <w:rPr>
          <w:rFonts w:eastAsia="Calibri" w:cs="Calibri"/>
          <w:b/>
          <w:bCs/>
          <w:color w:val="002060"/>
          <w:sz w:val="22"/>
          <w:szCs w:val="22"/>
        </w:rPr>
        <w:t xml:space="preserve"> LECTURES</w:t>
      </w:r>
      <w:r w:rsidRPr="00512504">
        <w:rPr>
          <w:rFonts w:eastAsia="Calibri" w:cs="Calibri"/>
          <w:b/>
          <w:bCs/>
          <w:sz w:val="22"/>
          <w:szCs w:val="22"/>
        </w:rPr>
        <w:t>:</w:t>
      </w:r>
    </w:p>
    <w:p w14:paraId="70BAEA86" w14:textId="77777777" w:rsidR="00A91BE5" w:rsidRPr="00A31D37" w:rsidRDefault="00A91BE5" w:rsidP="00A91BE5">
      <w:pPr>
        <w:spacing w:before="0" w:after="0" w:line="264" w:lineRule="auto"/>
        <w:rPr>
          <w:sz w:val="22"/>
          <w:szCs w:val="22"/>
        </w:rPr>
      </w:pPr>
      <w:r w:rsidRPr="001868DE">
        <w:rPr>
          <w:rFonts w:eastAsia="Calibri" w:cs="Calibri"/>
          <w:sz w:val="22"/>
          <w:szCs w:val="22"/>
        </w:rPr>
        <w:t xml:space="preserve">I </w:t>
      </w:r>
      <w:r>
        <w:rPr>
          <w:rFonts w:eastAsia="Calibri" w:cs="Calibri"/>
          <w:sz w:val="22"/>
          <w:szCs w:val="22"/>
        </w:rPr>
        <w:t>have requested that our class be recorded through the UFIT department.  UFIT will be creating a MediaSite channel for our course. I will share the link to this channel with all students in the course. The uses and prohibitions delineated below for self-made videos apply equally to these MediaSite videos.</w:t>
      </w:r>
    </w:p>
    <w:p w14:paraId="4DC402E0" w14:textId="77777777" w:rsidR="00A91BE5" w:rsidRPr="00512504" w:rsidRDefault="00A91BE5" w:rsidP="0047593B">
      <w:pPr>
        <w:spacing w:before="0" w:after="0" w:line="264" w:lineRule="auto"/>
        <w:rPr>
          <w:rFonts w:eastAsia="Calibri" w:cs="Calibri"/>
          <w:b/>
          <w:bCs/>
          <w:sz w:val="22"/>
          <w:szCs w:val="22"/>
        </w:rPr>
      </w:pPr>
    </w:p>
    <w:p w14:paraId="73AF304D" w14:textId="77777777" w:rsidR="0047593B" w:rsidRDefault="0047593B" w:rsidP="0047593B">
      <w:pPr>
        <w:spacing w:before="0" w:after="0" w:line="264" w:lineRule="auto"/>
        <w:rPr>
          <w:sz w:val="22"/>
          <w:szCs w:val="22"/>
        </w:rPr>
      </w:pPr>
      <w:r w:rsidRPr="0047593B">
        <w:rPr>
          <w:sz w:val="22"/>
          <w:szCs w:val="22"/>
        </w:rPr>
        <w:t xml:space="preserve">You may record video or audio of class lectures </w:t>
      </w:r>
      <w:r w:rsidRPr="0047593B">
        <w:rPr>
          <w:sz w:val="22"/>
          <w:szCs w:val="22"/>
          <w:u w:val="single"/>
        </w:rPr>
        <w:t>only</w:t>
      </w:r>
      <w:r w:rsidRPr="0047593B">
        <w:rPr>
          <w:sz w:val="22"/>
          <w:szCs w:val="22"/>
        </w:rPr>
        <w:t xml:space="preserve"> for the following narrow purposes: (1) for your sole, personal educational use; (2) in connection with a complaint to the university; or (3) as evidence in, or in preparation for, a criminal or civil proceeding. Recording for any other purpose is prohibited. Moreover, you </w:t>
      </w:r>
      <w:bookmarkStart w:id="0" w:name="_Hlk80100739"/>
      <w:r w:rsidRPr="0047593B">
        <w:rPr>
          <w:sz w:val="22"/>
          <w:szCs w:val="22"/>
        </w:rPr>
        <w:t>may not publish, share, or transmit any part of your personal recording to anyone else—including another student in the class—without my written permission. If you do so without my written consent you may be subject to civil liability, as well as to discipline under the UF Student Honor Code and Student Conduct Code.</w:t>
      </w:r>
    </w:p>
    <w:bookmarkEnd w:id="0"/>
    <w:p w14:paraId="22DCED84" w14:textId="77777777" w:rsidR="00A31D37" w:rsidRDefault="00A31D37" w:rsidP="0047593B">
      <w:pPr>
        <w:spacing w:before="0" w:after="0" w:line="264" w:lineRule="auto"/>
        <w:rPr>
          <w:rFonts w:eastAsia="Calibri" w:cs="Calibri"/>
          <w:b/>
          <w:bCs/>
          <w:sz w:val="22"/>
          <w:szCs w:val="22"/>
        </w:rPr>
      </w:pPr>
    </w:p>
    <w:p w14:paraId="10909807" w14:textId="77777777" w:rsidR="005901ED" w:rsidRPr="00512504" w:rsidRDefault="005901ED" w:rsidP="0047593B">
      <w:pPr>
        <w:spacing w:before="0" w:after="0" w:line="264" w:lineRule="auto"/>
        <w:jc w:val="both"/>
        <w:rPr>
          <w:rStyle w:val="Heading3Char"/>
          <w:rFonts w:cs="Calibri"/>
          <w:sz w:val="22"/>
          <w:szCs w:val="22"/>
        </w:rPr>
      </w:pPr>
      <w:r w:rsidRPr="00512504">
        <w:rPr>
          <w:rStyle w:val="Heading3Char"/>
          <w:rFonts w:cs="Calibri"/>
          <w:sz w:val="22"/>
          <w:szCs w:val="22"/>
        </w:rPr>
        <w:t>Course EVALUATIONS:</w:t>
      </w:r>
    </w:p>
    <w:p w14:paraId="16250B6E" w14:textId="77777777" w:rsidR="005901ED" w:rsidRPr="00512504" w:rsidRDefault="005901ED" w:rsidP="00906533">
      <w:pPr>
        <w:spacing w:before="0" w:after="0" w:line="264" w:lineRule="auto"/>
        <w:rPr>
          <w:rFonts w:eastAsia="Calibri" w:cs="Calibri"/>
          <w:i/>
          <w:sz w:val="22"/>
          <w:szCs w:val="22"/>
        </w:rPr>
      </w:pPr>
      <w:r w:rsidRPr="00512504">
        <w:rPr>
          <w:rFonts w:cs="Calibri"/>
          <w:sz w:val="22"/>
          <w:szCs w:val="22"/>
        </w:rPr>
        <w:t xml:space="preserve">At the end of the semester, you will be expected to provide professional and respectful feedback about this course through an online evaluation. You can find guidance on how to give appropriate feedback </w:t>
      </w:r>
      <w:hyperlink r:id="rId24" w:history="1">
        <w:r w:rsidR="00906533" w:rsidRPr="00512504">
          <w:rPr>
            <w:rStyle w:val="Hyperlink"/>
            <w:rFonts w:cs="Calibri"/>
            <w:sz w:val="22"/>
            <w:szCs w:val="22"/>
          </w:rPr>
          <w:t>he</w:t>
        </w:r>
        <w:r w:rsidR="00906533" w:rsidRPr="00512504">
          <w:rPr>
            <w:rStyle w:val="Hyperlink"/>
            <w:rFonts w:cs="Calibri"/>
            <w:sz w:val="22"/>
            <w:szCs w:val="22"/>
          </w:rPr>
          <w:t>r</w:t>
        </w:r>
        <w:r w:rsidR="00906533" w:rsidRPr="00512504">
          <w:rPr>
            <w:rStyle w:val="Hyperlink"/>
            <w:rFonts w:cs="Calibri"/>
            <w:sz w:val="22"/>
            <w:szCs w:val="22"/>
          </w:rPr>
          <w:t>e</w:t>
        </w:r>
      </w:hyperlink>
      <w:r w:rsidR="00906533" w:rsidRPr="00512504">
        <w:rPr>
          <w:rFonts w:cs="Calibri"/>
          <w:sz w:val="22"/>
          <w:szCs w:val="22"/>
        </w:rPr>
        <w:t xml:space="preserve">. </w:t>
      </w:r>
      <w:r w:rsidRPr="00512504">
        <w:rPr>
          <w:rFonts w:cs="Calibri"/>
          <w:sz w:val="22"/>
          <w:szCs w:val="22"/>
        </w:rPr>
        <w:t>When the evaluation opens, you will receive an email from GatorEvals with the link; you will also be able to see the link in Canvas</w:t>
      </w:r>
      <w:r w:rsidR="00906533" w:rsidRPr="00512504">
        <w:rPr>
          <w:rFonts w:cs="Calibri"/>
          <w:sz w:val="22"/>
          <w:szCs w:val="22"/>
        </w:rPr>
        <w:t xml:space="preserve">. </w:t>
      </w:r>
      <w:r w:rsidRPr="00512504">
        <w:rPr>
          <w:rFonts w:cs="Calibri"/>
          <w:sz w:val="22"/>
          <w:szCs w:val="22"/>
        </w:rPr>
        <w:t xml:space="preserve">I will allot </w:t>
      </w:r>
      <w:r w:rsidR="00353C25">
        <w:rPr>
          <w:rFonts w:cs="Calibri"/>
          <w:sz w:val="22"/>
          <w:szCs w:val="22"/>
        </w:rPr>
        <w:t xml:space="preserve">class </w:t>
      </w:r>
      <w:r w:rsidRPr="00512504">
        <w:rPr>
          <w:rFonts w:cs="Calibri"/>
          <w:sz w:val="22"/>
          <w:szCs w:val="22"/>
        </w:rPr>
        <w:t>time for you to complete your evaluation.</w:t>
      </w:r>
    </w:p>
    <w:p w14:paraId="263427FF" w14:textId="77777777" w:rsidR="006C4E5D" w:rsidRPr="00512504" w:rsidRDefault="006C4E5D" w:rsidP="000B27BA">
      <w:pPr>
        <w:spacing w:before="0" w:after="0" w:line="360" w:lineRule="auto"/>
        <w:jc w:val="both"/>
        <w:rPr>
          <w:rFonts w:eastAsia="Calibri" w:cs="Calibri"/>
          <w:sz w:val="22"/>
          <w:szCs w:val="22"/>
        </w:rPr>
      </w:pPr>
    </w:p>
    <w:p w14:paraId="39EF1B7B" w14:textId="77777777" w:rsidR="006C4E5D" w:rsidRPr="00512504" w:rsidRDefault="00F82BD9" w:rsidP="0047593B">
      <w:pPr>
        <w:pStyle w:val="Heading2"/>
        <w:spacing w:before="0" w:line="264" w:lineRule="auto"/>
        <w:rPr>
          <w:rFonts w:eastAsia="Calibri" w:cs="Calibri"/>
          <w:sz w:val="22"/>
        </w:rPr>
      </w:pPr>
      <w:r w:rsidRPr="00512504">
        <w:rPr>
          <w:rFonts w:eastAsia="Calibri" w:cs="Calibri"/>
          <w:sz w:val="22"/>
        </w:rPr>
        <w:t>RESOURCES</w:t>
      </w:r>
      <w:r w:rsidR="00AA7B71" w:rsidRPr="00512504">
        <w:rPr>
          <w:rFonts w:eastAsia="Calibri" w:cs="Calibri"/>
          <w:sz w:val="22"/>
        </w:rPr>
        <w:t>:</w:t>
      </w:r>
    </w:p>
    <w:p w14:paraId="24FE2037" w14:textId="77777777" w:rsidR="006C4E5D" w:rsidRPr="00512504" w:rsidRDefault="006C4E5D" w:rsidP="0047593B">
      <w:pPr>
        <w:spacing w:before="0" w:after="0" w:line="264" w:lineRule="auto"/>
        <w:rPr>
          <w:rFonts w:eastAsia="Calibri" w:cs="Calibri"/>
          <w:sz w:val="22"/>
          <w:szCs w:val="22"/>
        </w:rPr>
      </w:pPr>
    </w:p>
    <w:p w14:paraId="4426B25A" w14:textId="77777777" w:rsidR="00DD1A90" w:rsidRPr="00512504" w:rsidRDefault="00F82BD9" w:rsidP="0047593B">
      <w:pPr>
        <w:spacing w:before="0" w:after="0" w:line="264" w:lineRule="auto"/>
        <w:rPr>
          <w:rFonts w:eastAsia="Calibri" w:cs="Calibri"/>
          <w:sz w:val="22"/>
          <w:szCs w:val="22"/>
        </w:rPr>
      </w:pPr>
      <w:r w:rsidRPr="00512504">
        <w:rPr>
          <w:rFonts w:eastAsia="Calibri" w:cs="Calibri"/>
          <w:b/>
          <w:bCs/>
          <w:color w:val="002060"/>
          <w:sz w:val="22"/>
          <w:szCs w:val="22"/>
        </w:rPr>
        <w:t xml:space="preserve">UF LAW </w:t>
      </w:r>
      <w:r w:rsidR="00D85DB0" w:rsidRPr="00512504">
        <w:rPr>
          <w:rFonts w:eastAsia="Calibri" w:cs="Calibri"/>
          <w:b/>
          <w:bCs/>
          <w:color w:val="002060"/>
          <w:sz w:val="22"/>
          <w:szCs w:val="22"/>
        </w:rPr>
        <w:t>STUDENT LIFE:</w:t>
      </w:r>
      <w:r w:rsidR="00D85DB0" w:rsidRPr="00512504">
        <w:rPr>
          <w:rFonts w:eastAsia="Calibri" w:cs="Calibri"/>
          <w:sz w:val="22"/>
          <w:szCs w:val="22"/>
        </w:rPr>
        <w:br/>
      </w:r>
      <w:r w:rsidR="00E34816" w:rsidRPr="00512504">
        <w:rPr>
          <w:rFonts w:eastAsia="Calibri" w:cs="Calibri"/>
          <w:sz w:val="22"/>
          <w:szCs w:val="22"/>
        </w:rPr>
        <w:t>Please familiarize yourself with t</w:t>
      </w:r>
      <w:r w:rsidR="00542E83" w:rsidRPr="00512504">
        <w:rPr>
          <w:rFonts w:eastAsia="Calibri" w:cs="Calibri"/>
          <w:sz w:val="22"/>
          <w:szCs w:val="22"/>
        </w:rPr>
        <w:t xml:space="preserve">he law school’s </w:t>
      </w:r>
      <w:hyperlink r:id="rId25" w:history="1">
        <w:r w:rsidR="00EA1E8F" w:rsidRPr="00512504">
          <w:rPr>
            <w:rStyle w:val="Hyperlink"/>
            <w:rFonts w:eastAsia="Calibri" w:cs="Calibri"/>
            <w:sz w:val="22"/>
            <w:szCs w:val="22"/>
          </w:rPr>
          <w:t>Stu</w:t>
        </w:r>
        <w:r w:rsidR="00EA1E8F" w:rsidRPr="00512504">
          <w:rPr>
            <w:rStyle w:val="Hyperlink"/>
            <w:rFonts w:eastAsia="Calibri" w:cs="Calibri"/>
            <w:sz w:val="22"/>
            <w:szCs w:val="22"/>
          </w:rPr>
          <w:t>d</w:t>
        </w:r>
        <w:r w:rsidR="00EA1E8F" w:rsidRPr="00512504">
          <w:rPr>
            <w:rStyle w:val="Hyperlink"/>
            <w:rFonts w:eastAsia="Calibri" w:cs="Calibri"/>
            <w:sz w:val="22"/>
            <w:szCs w:val="22"/>
          </w:rPr>
          <w:t>ent Life</w:t>
        </w:r>
      </w:hyperlink>
      <w:r w:rsidR="00EA1E8F" w:rsidRPr="00512504">
        <w:rPr>
          <w:rFonts w:eastAsia="Calibri" w:cs="Calibri"/>
          <w:sz w:val="22"/>
          <w:szCs w:val="22"/>
        </w:rPr>
        <w:t xml:space="preserve"> page</w:t>
      </w:r>
      <w:r w:rsidR="00E34816" w:rsidRPr="00512504">
        <w:rPr>
          <w:rFonts w:eastAsia="Calibri" w:cs="Calibri"/>
          <w:sz w:val="22"/>
          <w:szCs w:val="22"/>
        </w:rPr>
        <w:t xml:space="preserve">. It </w:t>
      </w:r>
      <w:r w:rsidR="00EA1E8F" w:rsidRPr="00512504">
        <w:rPr>
          <w:rFonts w:eastAsia="Calibri" w:cs="Calibri"/>
          <w:sz w:val="22"/>
          <w:szCs w:val="22"/>
        </w:rPr>
        <w:t xml:space="preserve">is a tremendous resource for both law school and </w:t>
      </w:r>
      <w:r w:rsidR="0047593B" w:rsidRPr="00512504">
        <w:rPr>
          <w:rFonts w:eastAsia="Calibri" w:cs="Calibri"/>
          <w:sz w:val="22"/>
          <w:szCs w:val="22"/>
        </w:rPr>
        <w:t>u</w:t>
      </w:r>
      <w:r w:rsidR="00EA1E8F" w:rsidRPr="00512504">
        <w:rPr>
          <w:rFonts w:eastAsia="Calibri" w:cs="Calibri"/>
          <w:sz w:val="22"/>
          <w:szCs w:val="22"/>
        </w:rPr>
        <w:t>niversity resources and services</w:t>
      </w:r>
      <w:r w:rsidR="00E34816" w:rsidRPr="00512504">
        <w:rPr>
          <w:rFonts w:eastAsia="Calibri" w:cs="Calibri"/>
          <w:sz w:val="22"/>
          <w:szCs w:val="22"/>
        </w:rPr>
        <w:t xml:space="preserve"> and</w:t>
      </w:r>
      <w:r w:rsidR="00DD1A90" w:rsidRPr="00512504">
        <w:rPr>
          <w:rFonts w:eastAsia="Calibri" w:cs="Calibri"/>
          <w:sz w:val="22"/>
          <w:szCs w:val="22"/>
        </w:rPr>
        <w:t xml:space="preserve"> includes the following:</w:t>
      </w:r>
    </w:p>
    <w:p w14:paraId="1B94EE67" w14:textId="77777777" w:rsidR="00DD1A90" w:rsidRPr="00512504" w:rsidRDefault="00DD1A90" w:rsidP="0047593B">
      <w:pPr>
        <w:spacing w:before="0" w:after="0" w:line="264" w:lineRule="auto"/>
        <w:rPr>
          <w:rFonts w:eastAsia="Calibri" w:cs="Calibri"/>
          <w:sz w:val="22"/>
          <w:szCs w:val="22"/>
        </w:rPr>
      </w:pPr>
    </w:p>
    <w:p w14:paraId="3B8AB8BD" w14:textId="77777777" w:rsidR="00DD1A90" w:rsidRPr="00512504" w:rsidRDefault="00DD1A90" w:rsidP="0047593B">
      <w:pPr>
        <w:numPr>
          <w:ilvl w:val="0"/>
          <w:numId w:val="35"/>
        </w:numPr>
        <w:spacing w:before="0" w:after="0" w:line="264" w:lineRule="auto"/>
        <w:rPr>
          <w:rFonts w:eastAsia="Calibri" w:cs="Calibri"/>
          <w:sz w:val="22"/>
          <w:szCs w:val="22"/>
        </w:rPr>
      </w:pPr>
      <w:r w:rsidRPr="00512504">
        <w:rPr>
          <w:rFonts w:eastAsia="Calibri" w:cs="Calibri"/>
          <w:sz w:val="22"/>
          <w:szCs w:val="22"/>
        </w:rPr>
        <w:t>Academics (e.g., Schedules, Calendars, Policies, Experiential Learning)</w:t>
      </w:r>
    </w:p>
    <w:p w14:paraId="53DE03E6" w14:textId="77777777" w:rsidR="00DD1A90" w:rsidRPr="00512504" w:rsidRDefault="00DD1A90" w:rsidP="0047593B">
      <w:pPr>
        <w:numPr>
          <w:ilvl w:val="0"/>
          <w:numId w:val="35"/>
        </w:numPr>
        <w:spacing w:before="0" w:after="0" w:line="264" w:lineRule="auto"/>
        <w:rPr>
          <w:rFonts w:eastAsia="Calibri" w:cs="Calibri"/>
          <w:sz w:val="22"/>
          <w:szCs w:val="22"/>
        </w:rPr>
      </w:pPr>
      <w:r w:rsidRPr="00512504">
        <w:rPr>
          <w:rFonts w:eastAsia="Calibri" w:cs="Calibri"/>
          <w:sz w:val="22"/>
          <w:szCs w:val="22"/>
        </w:rPr>
        <w:t>Campus Logistics (e.g., Reserving a Study Room)</w:t>
      </w:r>
    </w:p>
    <w:p w14:paraId="07487536" w14:textId="77777777" w:rsidR="00DD1A90" w:rsidRPr="00512504" w:rsidRDefault="00DD1A90" w:rsidP="0047593B">
      <w:pPr>
        <w:numPr>
          <w:ilvl w:val="0"/>
          <w:numId w:val="35"/>
        </w:numPr>
        <w:spacing w:before="0" w:after="0" w:line="264" w:lineRule="auto"/>
        <w:rPr>
          <w:rFonts w:eastAsia="Calibri" w:cs="Calibri"/>
          <w:sz w:val="22"/>
          <w:szCs w:val="22"/>
        </w:rPr>
      </w:pPr>
      <w:r w:rsidRPr="00512504">
        <w:rPr>
          <w:rFonts w:eastAsia="Calibri" w:cs="Calibri"/>
          <w:sz w:val="22"/>
          <w:szCs w:val="22"/>
        </w:rPr>
        <w:t>Technology (</w:t>
      </w:r>
      <w:r w:rsidR="00E34816" w:rsidRPr="00512504">
        <w:rPr>
          <w:rFonts w:eastAsia="Calibri" w:cs="Calibri"/>
          <w:sz w:val="22"/>
          <w:szCs w:val="22"/>
        </w:rPr>
        <w:t xml:space="preserve">e.g., </w:t>
      </w:r>
      <w:r w:rsidRPr="00512504">
        <w:rPr>
          <w:rFonts w:eastAsia="Calibri" w:cs="Calibri"/>
          <w:sz w:val="22"/>
          <w:szCs w:val="22"/>
        </w:rPr>
        <w:t>Zoom, Canvas, Exam</w:t>
      </w:r>
      <w:r w:rsidR="00707FEB">
        <w:rPr>
          <w:rFonts w:eastAsia="Calibri" w:cs="Calibri"/>
          <w:sz w:val="22"/>
          <w:szCs w:val="22"/>
        </w:rPr>
        <w:t>S</w:t>
      </w:r>
      <w:r w:rsidRPr="00512504">
        <w:rPr>
          <w:rFonts w:eastAsia="Calibri" w:cs="Calibri"/>
          <w:sz w:val="22"/>
          <w:szCs w:val="22"/>
        </w:rPr>
        <w:t>oft, Helplines)</w:t>
      </w:r>
    </w:p>
    <w:p w14:paraId="01C54641" w14:textId="77777777" w:rsidR="00DD1A90" w:rsidRPr="00512504" w:rsidRDefault="00DD1A90" w:rsidP="0047593B">
      <w:pPr>
        <w:numPr>
          <w:ilvl w:val="0"/>
          <w:numId w:val="35"/>
        </w:numPr>
        <w:spacing w:before="0" w:after="0" w:line="264" w:lineRule="auto"/>
        <w:rPr>
          <w:rFonts w:eastAsia="Calibri" w:cs="Calibri"/>
          <w:sz w:val="22"/>
          <w:szCs w:val="22"/>
        </w:rPr>
      </w:pPr>
      <w:r w:rsidRPr="00512504">
        <w:rPr>
          <w:rFonts w:eastAsia="Calibri" w:cs="Calibri"/>
          <w:sz w:val="22"/>
          <w:szCs w:val="22"/>
        </w:rPr>
        <w:t>Research Tools (</w:t>
      </w:r>
      <w:r w:rsidR="00E34816" w:rsidRPr="00512504">
        <w:rPr>
          <w:rFonts w:eastAsia="Calibri" w:cs="Calibri"/>
          <w:sz w:val="22"/>
          <w:szCs w:val="22"/>
        </w:rPr>
        <w:t xml:space="preserve">e.g., </w:t>
      </w:r>
      <w:r w:rsidRPr="00512504">
        <w:rPr>
          <w:rFonts w:eastAsia="Calibri" w:cs="Calibri"/>
          <w:sz w:val="22"/>
          <w:szCs w:val="22"/>
        </w:rPr>
        <w:t>Law Library, Westlaw, Lexis)</w:t>
      </w:r>
    </w:p>
    <w:p w14:paraId="0824D07B" w14:textId="77777777" w:rsidR="00DD1A90" w:rsidRPr="00512504" w:rsidRDefault="00DD1A90" w:rsidP="0047593B">
      <w:pPr>
        <w:numPr>
          <w:ilvl w:val="0"/>
          <w:numId w:val="35"/>
        </w:numPr>
        <w:spacing w:before="0" w:after="0" w:line="264" w:lineRule="auto"/>
        <w:rPr>
          <w:rFonts w:eastAsia="Calibri" w:cs="Calibri"/>
          <w:sz w:val="22"/>
          <w:szCs w:val="22"/>
        </w:rPr>
      </w:pPr>
      <w:r w:rsidRPr="00512504">
        <w:rPr>
          <w:rFonts w:eastAsia="Calibri" w:cs="Calibri"/>
          <w:sz w:val="22"/>
          <w:szCs w:val="22"/>
        </w:rPr>
        <w:t>Diversity &amp; Inclusion (</w:t>
      </w:r>
      <w:r w:rsidR="00E34816" w:rsidRPr="00512504">
        <w:rPr>
          <w:rFonts w:eastAsia="Calibri" w:cs="Calibri"/>
          <w:sz w:val="22"/>
          <w:szCs w:val="22"/>
        </w:rPr>
        <w:t xml:space="preserve">e.g., </w:t>
      </w:r>
      <w:r w:rsidRPr="00512504">
        <w:rPr>
          <w:rFonts w:eastAsia="Calibri" w:cs="Calibri"/>
          <w:sz w:val="22"/>
          <w:szCs w:val="22"/>
        </w:rPr>
        <w:t>Statements, Policies, D&amp;I Dean’s Information)</w:t>
      </w:r>
    </w:p>
    <w:p w14:paraId="075EC041" w14:textId="77777777" w:rsidR="00DD1A90" w:rsidRPr="00512504" w:rsidRDefault="00DD1A90" w:rsidP="0047593B">
      <w:pPr>
        <w:numPr>
          <w:ilvl w:val="0"/>
          <w:numId w:val="35"/>
        </w:numPr>
        <w:spacing w:before="0" w:after="0" w:line="264" w:lineRule="auto"/>
        <w:rPr>
          <w:rFonts w:eastAsia="Calibri" w:cs="Calibri"/>
          <w:sz w:val="22"/>
          <w:szCs w:val="22"/>
        </w:rPr>
      </w:pPr>
      <w:r w:rsidRPr="00512504">
        <w:rPr>
          <w:rFonts w:eastAsia="Calibri" w:cs="Calibri"/>
          <w:sz w:val="22"/>
          <w:szCs w:val="22"/>
        </w:rPr>
        <w:t>Career and Professional Development (</w:t>
      </w:r>
      <w:r w:rsidR="00E34816" w:rsidRPr="00512504">
        <w:rPr>
          <w:rFonts w:eastAsia="Calibri" w:cs="Calibri"/>
          <w:sz w:val="22"/>
          <w:szCs w:val="22"/>
        </w:rPr>
        <w:t xml:space="preserve">e.g., </w:t>
      </w:r>
      <w:r w:rsidRPr="00512504">
        <w:rPr>
          <w:rFonts w:eastAsia="Calibri" w:cs="Calibri"/>
          <w:sz w:val="22"/>
          <w:szCs w:val="22"/>
        </w:rPr>
        <w:t>Advisors, Appointments, Symplicity)</w:t>
      </w:r>
    </w:p>
    <w:p w14:paraId="59021F3F" w14:textId="77777777" w:rsidR="00DD1A90" w:rsidRPr="00512504" w:rsidRDefault="00DD1A90" w:rsidP="0047593B">
      <w:pPr>
        <w:numPr>
          <w:ilvl w:val="0"/>
          <w:numId w:val="35"/>
        </w:numPr>
        <w:spacing w:before="0" w:after="0" w:line="264" w:lineRule="auto"/>
        <w:rPr>
          <w:rFonts w:eastAsia="Calibri" w:cs="Calibri"/>
          <w:sz w:val="22"/>
          <w:szCs w:val="22"/>
        </w:rPr>
      </w:pPr>
      <w:r w:rsidRPr="00512504">
        <w:rPr>
          <w:rFonts w:eastAsia="Calibri" w:cs="Calibri"/>
          <w:sz w:val="22"/>
          <w:szCs w:val="22"/>
        </w:rPr>
        <w:t>Health and Safety (</w:t>
      </w:r>
      <w:r w:rsidR="00E34816" w:rsidRPr="00512504">
        <w:rPr>
          <w:rFonts w:eastAsia="Calibri" w:cs="Calibri"/>
          <w:sz w:val="22"/>
          <w:szCs w:val="22"/>
        </w:rPr>
        <w:t xml:space="preserve">e.g., </w:t>
      </w:r>
      <w:r w:rsidRPr="00512504">
        <w:rPr>
          <w:rFonts w:eastAsia="Calibri" w:cs="Calibri"/>
          <w:sz w:val="22"/>
          <w:szCs w:val="22"/>
        </w:rPr>
        <w:t>Wellness, Title IX)</w:t>
      </w:r>
    </w:p>
    <w:p w14:paraId="417593D3" w14:textId="77777777" w:rsidR="00DD1A90" w:rsidRPr="00512504" w:rsidRDefault="00DD1A90" w:rsidP="0047593B">
      <w:pPr>
        <w:numPr>
          <w:ilvl w:val="0"/>
          <w:numId w:val="35"/>
        </w:numPr>
        <w:spacing w:before="0" w:after="0" w:line="264" w:lineRule="auto"/>
        <w:rPr>
          <w:rFonts w:eastAsia="Calibri" w:cs="Calibri"/>
          <w:sz w:val="22"/>
          <w:szCs w:val="22"/>
        </w:rPr>
      </w:pPr>
      <w:r w:rsidRPr="00512504">
        <w:rPr>
          <w:rFonts w:eastAsia="Calibri" w:cs="Calibri"/>
          <w:sz w:val="22"/>
          <w:szCs w:val="22"/>
        </w:rPr>
        <w:t>Contact Information (</w:t>
      </w:r>
      <w:r w:rsidR="00E34816" w:rsidRPr="00512504">
        <w:rPr>
          <w:rFonts w:eastAsia="Calibri" w:cs="Calibri"/>
          <w:sz w:val="22"/>
          <w:szCs w:val="22"/>
        </w:rPr>
        <w:t xml:space="preserve">e.g., </w:t>
      </w:r>
      <w:r w:rsidRPr="00512504">
        <w:rPr>
          <w:rFonts w:eastAsia="Calibri" w:cs="Calibri"/>
          <w:sz w:val="22"/>
          <w:szCs w:val="22"/>
        </w:rPr>
        <w:t>Law School Departments)</w:t>
      </w:r>
    </w:p>
    <w:p w14:paraId="56B4D3BA" w14:textId="77777777" w:rsidR="00B5684C" w:rsidRPr="00512504" w:rsidRDefault="00B5684C" w:rsidP="0047593B">
      <w:pPr>
        <w:spacing w:before="0" w:after="0" w:line="264" w:lineRule="auto"/>
        <w:rPr>
          <w:rFonts w:eastAsia="Calibri" w:cs="Calibri"/>
          <w:b/>
          <w:bCs/>
          <w:color w:val="002060"/>
          <w:sz w:val="22"/>
          <w:szCs w:val="22"/>
        </w:rPr>
      </w:pPr>
    </w:p>
    <w:p w14:paraId="722B6ABF" w14:textId="77777777" w:rsidR="00243149" w:rsidRPr="00512504" w:rsidRDefault="00243149" w:rsidP="0047593B">
      <w:pPr>
        <w:spacing w:before="0" w:after="0" w:line="264" w:lineRule="auto"/>
        <w:rPr>
          <w:rFonts w:eastAsia="Calibri" w:cs="Calibri"/>
          <w:b/>
          <w:bCs/>
          <w:color w:val="002060"/>
          <w:sz w:val="22"/>
          <w:szCs w:val="22"/>
        </w:rPr>
      </w:pPr>
      <w:r w:rsidRPr="00512504">
        <w:rPr>
          <w:rFonts w:eastAsia="Calibri" w:cs="Calibri"/>
          <w:b/>
          <w:bCs/>
          <w:color w:val="002060"/>
          <w:sz w:val="22"/>
          <w:szCs w:val="22"/>
        </w:rPr>
        <w:t>MENTAL HEALTH AND WELLBEING:</w:t>
      </w:r>
    </w:p>
    <w:p w14:paraId="06AB1BF9" w14:textId="77777777" w:rsidR="00665881" w:rsidRPr="00512504" w:rsidRDefault="0047593B" w:rsidP="0047593B">
      <w:pPr>
        <w:autoSpaceDE w:val="0"/>
        <w:autoSpaceDN w:val="0"/>
        <w:adjustRightInd w:val="0"/>
        <w:spacing w:before="0" w:after="0" w:line="264" w:lineRule="auto"/>
        <w:rPr>
          <w:rFonts w:eastAsia="Calibri" w:cs="Calibri"/>
          <w:sz w:val="22"/>
          <w:szCs w:val="22"/>
        </w:rPr>
      </w:pPr>
      <w:r w:rsidRPr="0047593B">
        <w:rPr>
          <w:sz w:val="22"/>
          <w:szCs w:val="22"/>
        </w:rPr>
        <w:t>Law school can be very stressful, particularly in your first semester</w:t>
      </w:r>
      <w:r w:rsidRPr="0047593B">
        <w:rPr>
          <w:rFonts w:eastAsia="Calibri" w:cs="Calibri"/>
          <w:sz w:val="22"/>
          <w:szCs w:val="22"/>
        </w:rPr>
        <w:t xml:space="preserve"> </w:t>
      </w:r>
      <w:r w:rsidR="00926850" w:rsidRPr="00512504">
        <w:rPr>
          <w:rFonts w:eastAsia="Calibri" w:cs="Calibri"/>
          <w:sz w:val="22"/>
          <w:szCs w:val="22"/>
        </w:rPr>
        <w:t xml:space="preserve">Knowing when to seek assistance for issues impacting your wellbeing is part of being a professional. </w:t>
      </w:r>
      <w:r w:rsidR="00C71D8E" w:rsidRPr="00512504">
        <w:rPr>
          <w:rFonts w:eastAsia="Calibri" w:cs="Calibri"/>
          <w:sz w:val="22"/>
          <w:szCs w:val="22"/>
        </w:rPr>
        <w:t xml:space="preserve">At a minimum each of us needs </w:t>
      </w:r>
      <w:r w:rsidR="00012E1E" w:rsidRPr="00512504">
        <w:rPr>
          <w:rFonts w:eastAsia="Calibri" w:cs="Calibri"/>
          <w:sz w:val="22"/>
          <w:szCs w:val="22"/>
        </w:rPr>
        <w:t xml:space="preserve">a safe place to live, sufficient food, and </w:t>
      </w:r>
      <w:r w:rsidR="0094722F" w:rsidRPr="00512504">
        <w:rPr>
          <w:rFonts w:eastAsia="Calibri" w:cs="Calibri"/>
          <w:sz w:val="22"/>
          <w:szCs w:val="22"/>
        </w:rPr>
        <w:t>access to healthcare</w:t>
      </w:r>
      <w:r w:rsidR="00EA1E8F" w:rsidRPr="00512504">
        <w:rPr>
          <w:rFonts w:eastAsia="Calibri" w:cs="Calibri"/>
          <w:sz w:val="22"/>
          <w:szCs w:val="22"/>
        </w:rPr>
        <w:t>.</w:t>
      </w:r>
      <w:r w:rsidR="00075184" w:rsidRPr="00512504">
        <w:rPr>
          <w:rFonts w:eastAsia="Calibri" w:cs="Calibri"/>
          <w:sz w:val="22"/>
          <w:szCs w:val="22"/>
        </w:rPr>
        <w:t xml:space="preserve"> </w:t>
      </w:r>
    </w:p>
    <w:p w14:paraId="6D5CD939" w14:textId="77777777" w:rsidR="00665881" w:rsidRPr="00512504" w:rsidRDefault="00665881" w:rsidP="0047593B">
      <w:pPr>
        <w:autoSpaceDE w:val="0"/>
        <w:autoSpaceDN w:val="0"/>
        <w:adjustRightInd w:val="0"/>
        <w:spacing w:before="0" w:after="0" w:line="264" w:lineRule="auto"/>
        <w:rPr>
          <w:rFonts w:eastAsia="Calibri" w:cs="Calibri"/>
          <w:sz w:val="22"/>
          <w:szCs w:val="22"/>
        </w:rPr>
      </w:pPr>
    </w:p>
    <w:p w14:paraId="1E0661A3" w14:textId="77777777" w:rsidR="00E34F2B" w:rsidRPr="00512504" w:rsidRDefault="009419D5" w:rsidP="0047593B">
      <w:pPr>
        <w:autoSpaceDE w:val="0"/>
        <w:autoSpaceDN w:val="0"/>
        <w:adjustRightInd w:val="0"/>
        <w:spacing w:before="0" w:after="0" w:line="264" w:lineRule="auto"/>
        <w:rPr>
          <w:rFonts w:cs="Calibri"/>
          <w:color w:val="000000"/>
          <w:sz w:val="22"/>
          <w:szCs w:val="22"/>
        </w:rPr>
      </w:pPr>
      <w:r w:rsidRPr="00512504">
        <w:rPr>
          <w:rFonts w:eastAsia="Calibri" w:cs="Calibri"/>
          <w:sz w:val="22"/>
          <w:szCs w:val="22"/>
        </w:rPr>
        <w:t xml:space="preserve">All members of the UF Community who are experiencing food insecurity are eligible to visit </w:t>
      </w:r>
      <w:r w:rsidR="00665881" w:rsidRPr="00512504">
        <w:rPr>
          <w:rFonts w:eastAsia="Calibri" w:cs="Calibri"/>
          <w:sz w:val="22"/>
          <w:szCs w:val="22"/>
        </w:rPr>
        <w:t xml:space="preserve">UF’s food </w:t>
      </w:r>
      <w:r w:rsidRPr="00512504">
        <w:rPr>
          <w:rFonts w:eastAsia="Calibri" w:cs="Calibri"/>
          <w:sz w:val="22"/>
          <w:szCs w:val="22"/>
        </w:rPr>
        <w:t xml:space="preserve">pantry. Learn more </w:t>
      </w:r>
      <w:hyperlink r:id="rId26" w:history="1">
        <w:r w:rsidRPr="00512504">
          <w:rPr>
            <w:rStyle w:val="Hyperlink"/>
            <w:rFonts w:eastAsia="Calibri" w:cs="Calibri"/>
            <w:sz w:val="22"/>
            <w:szCs w:val="22"/>
          </w:rPr>
          <w:t>here</w:t>
        </w:r>
      </w:hyperlink>
      <w:r w:rsidRPr="00512504">
        <w:rPr>
          <w:rFonts w:eastAsia="Calibri" w:cs="Calibri"/>
          <w:sz w:val="22"/>
          <w:szCs w:val="22"/>
        </w:rPr>
        <w:t xml:space="preserve">. </w:t>
      </w:r>
      <w:r w:rsidR="00B3096F" w:rsidRPr="00512504">
        <w:rPr>
          <w:rFonts w:eastAsia="Calibri" w:cs="Calibri"/>
          <w:sz w:val="22"/>
          <w:szCs w:val="22"/>
        </w:rPr>
        <w:t xml:space="preserve">Should you find yourself needing assistance with </w:t>
      </w:r>
      <w:r w:rsidRPr="00512504">
        <w:rPr>
          <w:rFonts w:eastAsia="Calibri" w:cs="Calibri"/>
          <w:sz w:val="22"/>
          <w:szCs w:val="22"/>
        </w:rPr>
        <w:t xml:space="preserve">other </w:t>
      </w:r>
      <w:r w:rsidR="00B3096F" w:rsidRPr="00512504">
        <w:rPr>
          <w:rFonts w:eastAsia="Calibri" w:cs="Calibri"/>
          <w:sz w:val="22"/>
          <w:szCs w:val="22"/>
        </w:rPr>
        <w:t>basic needs,</w:t>
      </w:r>
      <w:r w:rsidR="00E34F2B" w:rsidRPr="00512504">
        <w:rPr>
          <w:rFonts w:eastAsia="Calibri" w:cs="Calibri"/>
          <w:sz w:val="22"/>
          <w:szCs w:val="22"/>
        </w:rPr>
        <w:t xml:space="preserve"> please notify me or the Office of Student Affairs so that we can direct you to </w:t>
      </w:r>
      <w:r w:rsidRPr="00512504">
        <w:rPr>
          <w:rFonts w:eastAsia="Calibri" w:cs="Calibri"/>
          <w:sz w:val="22"/>
          <w:szCs w:val="22"/>
        </w:rPr>
        <w:t>appropriate</w:t>
      </w:r>
      <w:r w:rsidR="00E34F2B" w:rsidRPr="00512504">
        <w:rPr>
          <w:rFonts w:eastAsia="Calibri" w:cs="Calibri"/>
          <w:sz w:val="22"/>
          <w:szCs w:val="22"/>
        </w:rPr>
        <w:t xml:space="preserve"> resources.</w:t>
      </w:r>
      <w:r w:rsidRPr="00512504">
        <w:rPr>
          <w:rFonts w:eastAsia="Calibri" w:cs="Calibri"/>
          <w:sz w:val="22"/>
          <w:szCs w:val="22"/>
        </w:rPr>
        <w:t xml:space="preserve"> The Office of Student Affairs can be reached at </w:t>
      </w:r>
      <w:r w:rsidRPr="00512504">
        <w:rPr>
          <w:rFonts w:cs="Calibri"/>
          <w:color w:val="000000"/>
          <w:sz w:val="22"/>
          <w:szCs w:val="22"/>
        </w:rPr>
        <w:t xml:space="preserve">352-273-0620 or </w:t>
      </w:r>
      <w:hyperlink r:id="rId27" w:history="1">
        <w:r w:rsidRPr="00512504">
          <w:rPr>
            <w:rStyle w:val="Hyperlink"/>
            <w:rFonts w:cs="Calibri"/>
            <w:sz w:val="22"/>
            <w:szCs w:val="22"/>
          </w:rPr>
          <w:t>student.svc@law.ufl.edu</w:t>
        </w:r>
      </w:hyperlink>
      <w:r w:rsidRPr="00512504">
        <w:rPr>
          <w:rFonts w:cs="Calibri"/>
          <w:color w:val="0563C2"/>
          <w:sz w:val="22"/>
          <w:szCs w:val="22"/>
        </w:rPr>
        <w:t>.</w:t>
      </w:r>
    </w:p>
    <w:p w14:paraId="75DC5C7D" w14:textId="77777777" w:rsidR="00E34F2B" w:rsidRPr="00512504" w:rsidRDefault="00E34F2B" w:rsidP="0047593B">
      <w:pPr>
        <w:spacing w:before="0" w:after="0" w:line="264" w:lineRule="auto"/>
        <w:rPr>
          <w:rFonts w:eastAsia="Calibri" w:cs="Calibri"/>
          <w:sz w:val="22"/>
          <w:szCs w:val="22"/>
        </w:rPr>
      </w:pPr>
    </w:p>
    <w:p w14:paraId="21D5230B" w14:textId="77777777" w:rsidR="005A3CBE" w:rsidRPr="00512504" w:rsidRDefault="00EA1E8F" w:rsidP="0047593B">
      <w:pPr>
        <w:spacing w:before="0" w:after="0" w:line="264" w:lineRule="auto"/>
        <w:rPr>
          <w:rFonts w:eastAsia="Calibri" w:cs="Calibri"/>
          <w:sz w:val="22"/>
          <w:szCs w:val="22"/>
        </w:rPr>
      </w:pPr>
      <w:r w:rsidRPr="00512504">
        <w:rPr>
          <w:rFonts w:eastAsia="Calibri" w:cs="Calibri"/>
          <w:sz w:val="22"/>
          <w:szCs w:val="22"/>
        </w:rPr>
        <w:t>P</w:t>
      </w:r>
      <w:r w:rsidR="00BA5F88" w:rsidRPr="00512504">
        <w:rPr>
          <w:rFonts w:eastAsia="Calibri" w:cs="Calibri"/>
          <w:sz w:val="22"/>
          <w:szCs w:val="22"/>
        </w:rPr>
        <w:t xml:space="preserve">sychological needs and unexpected personal challenges may also interfere with academic progress, social development, </w:t>
      </w:r>
      <w:r w:rsidR="00B64610" w:rsidRPr="00512504">
        <w:rPr>
          <w:rFonts w:eastAsia="Calibri" w:cs="Calibri"/>
          <w:sz w:val="22"/>
          <w:szCs w:val="22"/>
        </w:rPr>
        <w:t>and</w:t>
      </w:r>
      <w:r w:rsidR="00BA5F88" w:rsidRPr="00512504">
        <w:rPr>
          <w:rFonts w:eastAsia="Calibri" w:cs="Calibri"/>
          <w:sz w:val="22"/>
          <w:szCs w:val="22"/>
        </w:rPr>
        <w:t xml:space="preserve"> emotional wellbeing</w:t>
      </w:r>
      <w:r w:rsidRPr="00512504">
        <w:rPr>
          <w:rFonts w:eastAsia="Calibri" w:cs="Calibri"/>
          <w:sz w:val="22"/>
          <w:szCs w:val="22"/>
        </w:rPr>
        <w:t xml:space="preserve">. </w:t>
      </w:r>
      <w:r w:rsidR="001B4683" w:rsidRPr="00512504">
        <w:rPr>
          <w:rFonts w:eastAsia="Calibri" w:cs="Calibri"/>
          <w:sz w:val="22"/>
          <w:szCs w:val="22"/>
        </w:rPr>
        <w:t>T</w:t>
      </w:r>
      <w:r w:rsidR="00B94BA9" w:rsidRPr="00512504">
        <w:rPr>
          <w:rFonts w:eastAsia="Calibri" w:cs="Calibri"/>
          <w:sz w:val="22"/>
          <w:szCs w:val="22"/>
        </w:rPr>
        <w:t xml:space="preserve">he law school and the Gainesville community offer a variety of services to </w:t>
      </w:r>
      <w:r w:rsidR="00454F30" w:rsidRPr="00512504">
        <w:rPr>
          <w:rFonts w:eastAsia="Calibri" w:cs="Calibri"/>
          <w:sz w:val="22"/>
          <w:szCs w:val="22"/>
        </w:rPr>
        <w:t>assist</w:t>
      </w:r>
      <w:r w:rsidR="00B94BA9" w:rsidRPr="00512504">
        <w:rPr>
          <w:rFonts w:eastAsia="Calibri" w:cs="Calibri"/>
          <w:sz w:val="22"/>
          <w:szCs w:val="22"/>
        </w:rPr>
        <w:t xml:space="preserve"> you</w:t>
      </w:r>
      <w:r w:rsidR="00542E83" w:rsidRPr="00512504">
        <w:rPr>
          <w:rFonts w:eastAsia="Calibri" w:cs="Calibri"/>
          <w:sz w:val="22"/>
          <w:szCs w:val="22"/>
        </w:rPr>
        <w:t xml:space="preserve">. </w:t>
      </w:r>
      <w:r w:rsidR="00B94BA9" w:rsidRPr="00512504">
        <w:rPr>
          <w:rFonts w:eastAsia="Calibri" w:cs="Calibri"/>
          <w:sz w:val="22"/>
          <w:szCs w:val="22"/>
        </w:rPr>
        <w:t xml:space="preserve">Some of the entities equipped to </w:t>
      </w:r>
      <w:r w:rsidR="00454F30" w:rsidRPr="00512504">
        <w:rPr>
          <w:rFonts w:eastAsia="Calibri" w:cs="Calibri"/>
          <w:sz w:val="22"/>
          <w:szCs w:val="22"/>
        </w:rPr>
        <w:t xml:space="preserve">assist </w:t>
      </w:r>
      <w:r w:rsidR="00B94BA9" w:rsidRPr="00512504">
        <w:rPr>
          <w:rFonts w:eastAsia="Calibri" w:cs="Calibri"/>
          <w:sz w:val="22"/>
          <w:szCs w:val="22"/>
        </w:rPr>
        <w:t>include:</w:t>
      </w:r>
    </w:p>
    <w:p w14:paraId="08AE2BC0" w14:textId="77777777" w:rsidR="005A3CBE" w:rsidRPr="00512504" w:rsidRDefault="005A3CBE" w:rsidP="0047593B">
      <w:pPr>
        <w:spacing w:before="0" w:after="0" w:line="264" w:lineRule="auto"/>
        <w:rPr>
          <w:rFonts w:eastAsia="Calibri" w:cs="Calibri"/>
          <w:sz w:val="22"/>
          <w:szCs w:val="22"/>
        </w:rPr>
      </w:pPr>
    </w:p>
    <w:p w14:paraId="1CD1148F" w14:textId="77777777" w:rsidR="00926850" w:rsidRPr="00512504" w:rsidRDefault="00075184"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UF Counseling &amp; Wellness Center</w:t>
      </w:r>
      <w:r w:rsidR="0096056D" w:rsidRPr="00512504">
        <w:rPr>
          <w:rFonts w:cs="Calibri"/>
          <w:b/>
          <w:bCs/>
          <w:color w:val="000000"/>
          <w:sz w:val="22"/>
          <w:szCs w:val="22"/>
        </w:rPr>
        <w:t xml:space="preserve">: </w:t>
      </w:r>
      <w:r w:rsidR="00926850" w:rsidRPr="00512504">
        <w:rPr>
          <w:rFonts w:cs="Calibri"/>
          <w:color w:val="000000"/>
          <w:sz w:val="22"/>
          <w:szCs w:val="22"/>
        </w:rPr>
        <w:t>Provides crisis and non-crisis services.</w:t>
      </w:r>
    </w:p>
    <w:p w14:paraId="1C0E6115"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352-392-1575</w:t>
      </w:r>
      <w:r w:rsidR="008F1188" w:rsidRPr="00512504">
        <w:rPr>
          <w:rFonts w:cs="Calibri"/>
          <w:color w:val="000000"/>
          <w:sz w:val="22"/>
          <w:szCs w:val="22"/>
        </w:rPr>
        <w:t xml:space="preserve"> (UF Crisis Hotline 24 hours/7 days/week)</w:t>
      </w:r>
    </w:p>
    <w:p w14:paraId="6EAF1FC5" w14:textId="77777777" w:rsidR="00262195" w:rsidRPr="00353C25" w:rsidRDefault="00075184" w:rsidP="00353C25">
      <w:pPr>
        <w:autoSpaceDE w:val="0"/>
        <w:autoSpaceDN w:val="0"/>
        <w:adjustRightInd w:val="0"/>
        <w:spacing w:before="0" w:after="0" w:line="264" w:lineRule="auto"/>
        <w:ind w:left="360"/>
        <w:rPr>
          <w:rFonts w:cs="Calibri"/>
          <w:color w:val="0563C2"/>
          <w:sz w:val="22"/>
          <w:szCs w:val="22"/>
        </w:rPr>
      </w:pPr>
      <w:r w:rsidRPr="00512504">
        <w:rPr>
          <w:rFonts w:cs="Calibri"/>
          <w:color w:val="000000"/>
          <w:sz w:val="22"/>
          <w:szCs w:val="22"/>
        </w:rPr>
        <w:t xml:space="preserve">Website: </w:t>
      </w:r>
      <w:hyperlink r:id="rId28" w:history="1">
        <w:r w:rsidR="00926850" w:rsidRPr="00512504">
          <w:rPr>
            <w:rStyle w:val="Hyperlink"/>
            <w:rFonts w:cs="Calibri"/>
            <w:sz w:val="22"/>
            <w:szCs w:val="22"/>
          </w:rPr>
          <w:t>https://counseling.ufl.e</w:t>
        </w:r>
        <w:r w:rsidR="00926850" w:rsidRPr="00512504">
          <w:rPr>
            <w:rStyle w:val="Hyperlink"/>
            <w:rFonts w:cs="Calibri"/>
            <w:sz w:val="22"/>
            <w:szCs w:val="22"/>
          </w:rPr>
          <w:t>d</w:t>
        </w:r>
        <w:r w:rsidR="00926850" w:rsidRPr="00512504">
          <w:rPr>
            <w:rStyle w:val="Hyperlink"/>
            <w:rFonts w:cs="Calibri"/>
            <w:sz w:val="22"/>
            <w:szCs w:val="22"/>
          </w:rPr>
          <w:t>u/services/crisis/</w:t>
        </w:r>
      </w:hyperlink>
      <w:r w:rsidR="00926850" w:rsidRPr="00512504">
        <w:rPr>
          <w:rFonts w:cs="Calibri"/>
          <w:color w:val="0563C2"/>
          <w:sz w:val="22"/>
          <w:szCs w:val="22"/>
        </w:rPr>
        <w:t xml:space="preserve"> </w:t>
      </w:r>
    </w:p>
    <w:p w14:paraId="4F62AACC" w14:textId="77777777" w:rsidR="00BE14E3" w:rsidRDefault="00BE14E3" w:rsidP="0047593B">
      <w:pPr>
        <w:autoSpaceDE w:val="0"/>
        <w:autoSpaceDN w:val="0"/>
        <w:adjustRightInd w:val="0"/>
        <w:spacing w:before="0" w:after="0" w:line="264" w:lineRule="auto"/>
        <w:ind w:left="360"/>
        <w:rPr>
          <w:rFonts w:cs="Calibri"/>
          <w:b/>
          <w:bCs/>
          <w:color w:val="000000"/>
          <w:sz w:val="22"/>
          <w:szCs w:val="22"/>
        </w:rPr>
      </w:pPr>
    </w:p>
    <w:p w14:paraId="173F330C" w14:textId="77777777" w:rsidR="00BE14E3" w:rsidRDefault="00BE14E3" w:rsidP="0047593B">
      <w:pPr>
        <w:autoSpaceDE w:val="0"/>
        <w:autoSpaceDN w:val="0"/>
        <w:adjustRightInd w:val="0"/>
        <w:spacing w:before="0" w:after="0" w:line="264" w:lineRule="auto"/>
        <w:ind w:left="360"/>
        <w:rPr>
          <w:rFonts w:cs="Calibri"/>
          <w:b/>
          <w:bCs/>
          <w:color w:val="000000"/>
          <w:sz w:val="22"/>
          <w:szCs w:val="22"/>
        </w:rPr>
      </w:pPr>
    </w:p>
    <w:p w14:paraId="6E960C27" w14:textId="77777777" w:rsidR="00BE14E3" w:rsidRDefault="00BE14E3" w:rsidP="0047593B">
      <w:pPr>
        <w:autoSpaceDE w:val="0"/>
        <w:autoSpaceDN w:val="0"/>
        <w:adjustRightInd w:val="0"/>
        <w:spacing w:before="0" w:after="0" w:line="264" w:lineRule="auto"/>
        <w:ind w:left="360"/>
        <w:rPr>
          <w:rFonts w:cs="Calibri"/>
          <w:b/>
          <w:bCs/>
          <w:color w:val="000000"/>
          <w:sz w:val="22"/>
          <w:szCs w:val="22"/>
        </w:rPr>
      </w:pPr>
    </w:p>
    <w:p w14:paraId="0D5D283C" w14:textId="77777777" w:rsidR="00926850" w:rsidRPr="00512504" w:rsidRDefault="00075184"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U</w:t>
      </w:r>
      <w:r w:rsidR="008F1188" w:rsidRPr="00512504">
        <w:rPr>
          <w:rFonts w:cs="Calibri"/>
          <w:b/>
          <w:bCs/>
          <w:color w:val="000000"/>
          <w:sz w:val="22"/>
          <w:szCs w:val="22"/>
        </w:rPr>
        <w:t>F</w:t>
      </w:r>
      <w:r w:rsidR="00305034" w:rsidRPr="00512504">
        <w:rPr>
          <w:rFonts w:cs="Calibri"/>
          <w:b/>
          <w:bCs/>
          <w:color w:val="000000"/>
          <w:sz w:val="22"/>
          <w:szCs w:val="22"/>
        </w:rPr>
        <w:t xml:space="preserve"> </w:t>
      </w:r>
      <w:r w:rsidRPr="00512504">
        <w:rPr>
          <w:rFonts w:cs="Calibri"/>
          <w:b/>
          <w:bCs/>
          <w:color w:val="000000"/>
          <w:sz w:val="22"/>
          <w:szCs w:val="22"/>
        </w:rPr>
        <w:t>“U Matter We Care”</w:t>
      </w:r>
      <w:r w:rsidR="0096056D" w:rsidRPr="00512504">
        <w:rPr>
          <w:rFonts w:cs="Calibri"/>
          <w:b/>
          <w:bCs/>
          <w:color w:val="000000"/>
          <w:sz w:val="22"/>
          <w:szCs w:val="22"/>
        </w:rPr>
        <w:t xml:space="preserve">: </w:t>
      </w:r>
      <w:r w:rsidR="00926850" w:rsidRPr="00512504">
        <w:rPr>
          <w:rFonts w:cs="Calibri"/>
          <w:color w:val="000000"/>
          <w:sz w:val="22"/>
          <w:szCs w:val="22"/>
        </w:rPr>
        <w:t>Provides services if you or someone you know is in distress.</w:t>
      </w:r>
    </w:p>
    <w:p w14:paraId="49DD4736"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352-294-CARE (2273)</w:t>
      </w:r>
    </w:p>
    <w:p w14:paraId="4901AC0C"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Email: umatter@ufl.edu</w:t>
      </w:r>
    </w:p>
    <w:p w14:paraId="6032227F" w14:textId="77777777" w:rsidR="00B94BA9" w:rsidRPr="00512504" w:rsidRDefault="00075184" w:rsidP="0047593B">
      <w:pPr>
        <w:spacing w:before="0" w:after="0" w:line="264" w:lineRule="auto"/>
        <w:ind w:left="360"/>
        <w:rPr>
          <w:rFonts w:cs="Calibri"/>
          <w:color w:val="0563C2"/>
          <w:sz w:val="22"/>
          <w:szCs w:val="22"/>
        </w:rPr>
      </w:pPr>
      <w:r w:rsidRPr="00512504">
        <w:rPr>
          <w:rFonts w:cs="Calibri"/>
          <w:color w:val="000000"/>
          <w:sz w:val="22"/>
          <w:szCs w:val="22"/>
        </w:rPr>
        <w:t xml:space="preserve">Website: </w:t>
      </w:r>
      <w:hyperlink r:id="rId29" w:history="1">
        <w:r w:rsidRPr="00512504">
          <w:rPr>
            <w:rStyle w:val="Hyperlink"/>
            <w:rFonts w:cs="Calibri"/>
            <w:sz w:val="22"/>
            <w:szCs w:val="22"/>
          </w:rPr>
          <w:t>https:</w:t>
        </w:r>
        <w:r w:rsidRPr="00512504">
          <w:rPr>
            <w:rStyle w:val="Hyperlink"/>
            <w:rFonts w:cs="Calibri"/>
            <w:sz w:val="22"/>
            <w:szCs w:val="22"/>
          </w:rPr>
          <w:t>/</w:t>
        </w:r>
        <w:r w:rsidRPr="00512504">
          <w:rPr>
            <w:rStyle w:val="Hyperlink"/>
            <w:rFonts w:cs="Calibri"/>
            <w:sz w:val="22"/>
            <w:szCs w:val="22"/>
          </w:rPr>
          <w:t>/umatter.ufl.edu</w:t>
        </w:r>
      </w:hyperlink>
      <w:r w:rsidR="00926850" w:rsidRPr="00512504">
        <w:rPr>
          <w:rFonts w:cs="Calibri"/>
          <w:color w:val="0563C2"/>
          <w:sz w:val="22"/>
          <w:szCs w:val="22"/>
        </w:rPr>
        <w:t xml:space="preserve"> </w:t>
      </w:r>
    </w:p>
    <w:p w14:paraId="7E624FAE" w14:textId="77777777" w:rsidR="00454F30" w:rsidRPr="00512504" w:rsidRDefault="00454F30" w:rsidP="0047593B">
      <w:pPr>
        <w:autoSpaceDE w:val="0"/>
        <w:autoSpaceDN w:val="0"/>
        <w:adjustRightInd w:val="0"/>
        <w:spacing w:before="0" w:after="0" w:line="264" w:lineRule="auto"/>
        <w:ind w:left="360"/>
        <w:rPr>
          <w:rFonts w:cs="Calibri"/>
          <w:color w:val="000000"/>
          <w:sz w:val="22"/>
          <w:szCs w:val="22"/>
        </w:rPr>
      </w:pPr>
    </w:p>
    <w:p w14:paraId="1C97B57B" w14:textId="77777777" w:rsidR="00926850" w:rsidRPr="00512504" w:rsidRDefault="00454F30"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Alachua County Crisis Center</w:t>
      </w:r>
      <w:r w:rsidR="0096056D" w:rsidRPr="00512504">
        <w:rPr>
          <w:rFonts w:cs="Calibri"/>
          <w:b/>
          <w:bCs/>
          <w:color w:val="000000"/>
          <w:sz w:val="22"/>
          <w:szCs w:val="22"/>
        </w:rPr>
        <w:t xml:space="preserve">: </w:t>
      </w:r>
      <w:r w:rsidR="00926850" w:rsidRPr="00512504">
        <w:rPr>
          <w:rFonts w:cs="Calibri"/>
          <w:color w:val="212121"/>
          <w:sz w:val="22"/>
          <w:szCs w:val="22"/>
          <w:shd w:val="clear" w:color="auto" w:fill="FFFFFF"/>
        </w:rPr>
        <w:t>24 hr</w:t>
      </w:r>
      <w:r w:rsidR="001E4EF1">
        <w:rPr>
          <w:rFonts w:cs="Calibri"/>
          <w:color w:val="212121"/>
          <w:sz w:val="22"/>
          <w:szCs w:val="22"/>
          <w:shd w:val="clear" w:color="auto" w:fill="FFFFFF"/>
        </w:rPr>
        <w:t>.</w:t>
      </w:r>
      <w:r w:rsidR="00926850" w:rsidRPr="00512504">
        <w:rPr>
          <w:rFonts w:cs="Calibri"/>
          <w:color w:val="212121"/>
          <w:sz w:val="22"/>
          <w:szCs w:val="22"/>
          <w:shd w:val="clear" w:color="auto" w:fill="FFFFFF"/>
        </w:rPr>
        <w:t>/day crisis</w:t>
      </w:r>
      <w:r w:rsidR="0096056D" w:rsidRPr="00512504">
        <w:rPr>
          <w:rFonts w:cs="Calibri"/>
          <w:color w:val="212121"/>
          <w:sz w:val="22"/>
          <w:szCs w:val="22"/>
          <w:shd w:val="clear" w:color="auto" w:fill="FFFFFF"/>
        </w:rPr>
        <w:t xml:space="preserve"> and </w:t>
      </w:r>
      <w:r w:rsidR="00926850" w:rsidRPr="00512504">
        <w:rPr>
          <w:rFonts w:cs="Calibri"/>
          <w:color w:val="212121"/>
          <w:sz w:val="22"/>
          <w:szCs w:val="22"/>
          <w:shd w:val="clear" w:color="auto" w:fill="FFFFFF"/>
        </w:rPr>
        <w:t xml:space="preserve">suicide intervention phone counseling </w:t>
      </w:r>
      <w:r w:rsidR="0096056D" w:rsidRPr="00512504">
        <w:rPr>
          <w:rFonts w:cs="Calibri"/>
          <w:color w:val="212121"/>
          <w:sz w:val="22"/>
          <w:szCs w:val="22"/>
          <w:shd w:val="clear" w:color="auto" w:fill="FFFFFF"/>
        </w:rPr>
        <w:t>for</w:t>
      </w:r>
      <w:r w:rsidR="00926850" w:rsidRPr="00512504">
        <w:rPr>
          <w:rFonts w:cs="Calibri"/>
          <w:color w:val="212121"/>
          <w:sz w:val="22"/>
          <w:szCs w:val="22"/>
          <w:shd w:val="clear" w:color="auto" w:fill="FFFFFF"/>
        </w:rPr>
        <w:t xml:space="preserve"> all county residents.</w:t>
      </w:r>
    </w:p>
    <w:p w14:paraId="0319FF7C" w14:textId="77777777" w:rsidR="00454F30" w:rsidRPr="00512504" w:rsidRDefault="00454F30"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352-264-6789</w:t>
      </w:r>
    </w:p>
    <w:p w14:paraId="176AFCAF" w14:textId="77777777" w:rsidR="00454F30" w:rsidRPr="00512504" w:rsidRDefault="00926850" w:rsidP="0047593B">
      <w:pPr>
        <w:autoSpaceDE w:val="0"/>
        <w:autoSpaceDN w:val="0"/>
        <w:adjustRightInd w:val="0"/>
        <w:spacing w:before="0" w:after="0" w:line="264" w:lineRule="auto"/>
        <w:ind w:left="360"/>
        <w:rPr>
          <w:rFonts w:cs="Calibri"/>
          <w:color w:val="0563C2"/>
          <w:sz w:val="22"/>
          <w:szCs w:val="22"/>
        </w:rPr>
      </w:pPr>
      <w:hyperlink r:id="rId30" w:history="1">
        <w:r w:rsidRPr="00512504">
          <w:rPr>
            <w:rStyle w:val="Hyperlink"/>
            <w:rFonts w:cs="Calibri"/>
            <w:sz w:val="22"/>
            <w:szCs w:val="22"/>
          </w:rPr>
          <w:t>https://www.alachuacount</w:t>
        </w:r>
        <w:r w:rsidRPr="00512504">
          <w:rPr>
            <w:rStyle w:val="Hyperlink"/>
            <w:rFonts w:cs="Calibri"/>
            <w:sz w:val="22"/>
            <w:szCs w:val="22"/>
          </w:rPr>
          <w:t>y</w:t>
        </w:r>
        <w:r w:rsidRPr="00512504">
          <w:rPr>
            <w:rStyle w:val="Hyperlink"/>
            <w:rFonts w:cs="Calibri"/>
            <w:sz w:val="22"/>
            <w:szCs w:val="22"/>
          </w:rPr>
          <w:t>.us/Depts/CSS/Crisis</w:t>
        </w:r>
        <w:r w:rsidRPr="00512504">
          <w:rPr>
            <w:rStyle w:val="Hyperlink"/>
            <w:rFonts w:cs="Calibri"/>
            <w:sz w:val="22"/>
            <w:szCs w:val="22"/>
          </w:rPr>
          <w:t>C</w:t>
        </w:r>
        <w:r w:rsidRPr="00512504">
          <w:rPr>
            <w:rStyle w:val="Hyperlink"/>
            <w:rFonts w:cs="Calibri"/>
            <w:sz w:val="22"/>
            <w:szCs w:val="22"/>
          </w:rPr>
          <w:t>enter/Pages/CrisisCenter.aspx</w:t>
        </w:r>
      </w:hyperlink>
      <w:r w:rsidRPr="00512504">
        <w:rPr>
          <w:rFonts w:cs="Calibri"/>
          <w:color w:val="0563C2"/>
          <w:sz w:val="22"/>
          <w:szCs w:val="22"/>
        </w:rPr>
        <w:t xml:space="preserve"> </w:t>
      </w:r>
    </w:p>
    <w:p w14:paraId="7E6C87BC" w14:textId="77777777" w:rsidR="00D74963" w:rsidRPr="00512504" w:rsidRDefault="00D74963" w:rsidP="0047593B">
      <w:pPr>
        <w:autoSpaceDE w:val="0"/>
        <w:autoSpaceDN w:val="0"/>
        <w:adjustRightInd w:val="0"/>
        <w:spacing w:before="0" w:after="0" w:line="264" w:lineRule="auto"/>
        <w:ind w:left="360"/>
        <w:rPr>
          <w:rFonts w:cs="Calibri"/>
          <w:color w:val="0563C2"/>
          <w:sz w:val="22"/>
          <w:szCs w:val="22"/>
        </w:rPr>
      </w:pPr>
    </w:p>
    <w:p w14:paraId="24A0370D" w14:textId="77777777" w:rsidR="00D74963" w:rsidRPr="00512504" w:rsidRDefault="00D74963"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UF Law Student Affairs Office</w:t>
      </w:r>
    </w:p>
    <w:p w14:paraId="316CBC06"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Associate Dean of Students, Rachel Inman</w:t>
      </w:r>
    </w:p>
    <w:p w14:paraId="337604E7"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 xml:space="preserve">Assistant Dean for Student Affairs, Brian Mitchell </w:t>
      </w:r>
    </w:p>
    <w:p w14:paraId="51A6D9C6"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 xml:space="preserve">Main Phone: 352-273-0620 </w:t>
      </w:r>
    </w:p>
    <w:p w14:paraId="08FD6231" w14:textId="77777777" w:rsidR="00B5684C" w:rsidRPr="00512504" w:rsidRDefault="00D74963" w:rsidP="0047593B">
      <w:pPr>
        <w:autoSpaceDE w:val="0"/>
        <w:autoSpaceDN w:val="0"/>
        <w:adjustRightInd w:val="0"/>
        <w:spacing w:before="0" w:after="0" w:line="264" w:lineRule="auto"/>
        <w:ind w:left="360"/>
        <w:rPr>
          <w:rFonts w:eastAsia="Calibri" w:cs="Calibri"/>
          <w:sz w:val="22"/>
          <w:szCs w:val="22"/>
        </w:rPr>
      </w:pPr>
      <w:r w:rsidRPr="00512504">
        <w:rPr>
          <w:rFonts w:cs="Calibri"/>
          <w:color w:val="000000"/>
          <w:sz w:val="22"/>
          <w:szCs w:val="22"/>
        </w:rPr>
        <w:t xml:space="preserve">Main Email:  </w:t>
      </w:r>
      <w:hyperlink r:id="rId31" w:history="1">
        <w:r w:rsidRPr="00512504">
          <w:rPr>
            <w:rStyle w:val="Hyperlink"/>
            <w:rFonts w:cs="Calibri"/>
            <w:sz w:val="22"/>
            <w:szCs w:val="22"/>
          </w:rPr>
          <w:t>studen</w:t>
        </w:r>
        <w:r w:rsidRPr="00512504">
          <w:rPr>
            <w:rStyle w:val="Hyperlink"/>
            <w:rFonts w:cs="Calibri"/>
            <w:sz w:val="22"/>
            <w:szCs w:val="22"/>
          </w:rPr>
          <w:t>t</w:t>
        </w:r>
        <w:r w:rsidRPr="00512504">
          <w:rPr>
            <w:rStyle w:val="Hyperlink"/>
            <w:rFonts w:cs="Calibri"/>
            <w:sz w:val="22"/>
            <w:szCs w:val="22"/>
          </w:rPr>
          <w:t>.svc@law.ufl.edu</w:t>
        </w:r>
      </w:hyperlink>
      <w:r w:rsidRPr="00512504">
        <w:rPr>
          <w:rFonts w:eastAsia="Calibri" w:cs="Calibri"/>
          <w:sz w:val="22"/>
          <w:szCs w:val="22"/>
        </w:rPr>
        <w:t xml:space="preserve"> </w:t>
      </w:r>
    </w:p>
    <w:p w14:paraId="7BAC9C6F" w14:textId="77777777" w:rsidR="00123663" w:rsidRPr="00512504" w:rsidRDefault="00123663" w:rsidP="0047593B">
      <w:pPr>
        <w:autoSpaceDE w:val="0"/>
        <w:autoSpaceDN w:val="0"/>
        <w:adjustRightInd w:val="0"/>
        <w:spacing w:before="0" w:after="0" w:line="264" w:lineRule="auto"/>
        <w:ind w:left="360"/>
        <w:rPr>
          <w:rFonts w:eastAsia="Calibri" w:cs="Calibri"/>
          <w:sz w:val="22"/>
          <w:szCs w:val="22"/>
        </w:rPr>
      </w:pPr>
    </w:p>
    <w:p w14:paraId="27FA35BA" w14:textId="77777777" w:rsidR="00EB3669" w:rsidRPr="00512504" w:rsidRDefault="00123663" w:rsidP="0047593B">
      <w:pPr>
        <w:autoSpaceDE w:val="0"/>
        <w:autoSpaceDN w:val="0"/>
        <w:adjustRightInd w:val="0"/>
        <w:spacing w:before="0" w:after="0" w:line="264" w:lineRule="auto"/>
        <w:ind w:left="360"/>
        <w:rPr>
          <w:rFonts w:cs="Calibri"/>
          <w:color w:val="333132"/>
          <w:sz w:val="22"/>
          <w:szCs w:val="22"/>
        </w:rPr>
      </w:pPr>
      <w:r w:rsidRPr="00512504">
        <w:rPr>
          <w:rFonts w:eastAsia="Calibri" w:cs="Calibri"/>
          <w:b/>
          <w:bCs/>
          <w:sz w:val="22"/>
          <w:szCs w:val="22"/>
        </w:rPr>
        <w:t>Kognito</w:t>
      </w:r>
      <w:r w:rsidR="00EB3669" w:rsidRPr="00512504">
        <w:rPr>
          <w:rFonts w:eastAsia="Calibri" w:cs="Calibri"/>
          <w:b/>
          <w:bCs/>
          <w:sz w:val="22"/>
          <w:szCs w:val="22"/>
        </w:rPr>
        <w:t xml:space="preserve"> (30 min. training)</w:t>
      </w:r>
      <w:r w:rsidRPr="00512504">
        <w:rPr>
          <w:rFonts w:cs="Calibri"/>
          <w:i/>
          <w:iCs/>
          <w:color w:val="333132"/>
          <w:sz w:val="22"/>
          <w:szCs w:val="22"/>
          <w:bdr w:val="none" w:sz="0" w:space="0" w:color="auto" w:frame="1"/>
        </w:rPr>
        <w:br/>
      </w:r>
      <w:r w:rsidR="00CB78AC" w:rsidRPr="00512504">
        <w:rPr>
          <w:rFonts w:cs="Calibri"/>
          <w:color w:val="333132"/>
          <w:sz w:val="22"/>
          <w:szCs w:val="22"/>
        </w:rPr>
        <w:t>L</w:t>
      </w:r>
      <w:r w:rsidRPr="00512504">
        <w:rPr>
          <w:rFonts w:cs="Calibri"/>
          <w:color w:val="333132"/>
          <w:sz w:val="22"/>
          <w:szCs w:val="22"/>
        </w:rPr>
        <w:t>earn signs of psychological distress</w:t>
      </w:r>
      <w:r w:rsidR="00CB78AC" w:rsidRPr="00512504">
        <w:rPr>
          <w:rFonts w:cs="Calibri"/>
          <w:color w:val="333132"/>
          <w:sz w:val="22"/>
          <w:szCs w:val="22"/>
        </w:rPr>
        <w:t xml:space="preserve"> and </w:t>
      </w:r>
      <w:r w:rsidR="00EB3669" w:rsidRPr="00512504">
        <w:rPr>
          <w:rFonts w:cs="Calibri"/>
          <w:color w:val="333132"/>
          <w:sz w:val="22"/>
          <w:szCs w:val="22"/>
        </w:rPr>
        <w:t xml:space="preserve">how to </w:t>
      </w:r>
      <w:r w:rsidRPr="00512504">
        <w:rPr>
          <w:rFonts w:cs="Calibri"/>
          <w:color w:val="333132"/>
          <w:sz w:val="22"/>
          <w:szCs w:val="22"/>
        </w:rPr>
        <w:t>approach a peer</w:t>
      </w:r>
      <w:r w:rsidR="00EB3669" w:rsidRPr="00512504">
        <w:rPr>
          <w:rFonts w:cs="Calibri"/>
          <w:color w:val="333132"/>
          <w:sz w:val="22"/>
          <w:szCs w:val="22"/>
        </w:rPr>
        <w:t xml:space="preserve"> in distress.</w:t>
      </w:r>
    </w:p>
    <w:p w14:paraId="44EBED86" w14:textId="77777777" w:rsidR="00123663" w:rsidRPr="00512504" w:rsidRDefault="00123663" w:rsidP="0047593B">
      <w:pPr>
        <w:autoSpaceDE w:val="0"/>
        <w:autoSpaceDN w:val="0"/>
        <w:adjustRightInd w:val="0"/>
        <w:spacing w:before="0" w:after="0" w:line="264" w:lineRule="auto"/>
        <w:ind w:left="360"/>
        <w:rPr>
          <w:rFonts w:eastAsia="Calibri" w:cs="Calibri"/>
          <w:sz w:val="22"/>
          <w:szCs w:val="22"/>
        </w:rPr>
      </w:pPr>
      <w:r w:rsidRPr="00512504">
        <w:rPr>
          <w:rFonts w:eastAsia="Calibri" w:cs="Calibri"/>
          <w:sz w:val="22"/>
          <w:szCs w:val="22"/>
        </w:rPr>
        <w:t xml:space="preserve">Website:  </w:t>
      </w:r>
      <w:hyperlink r:id="rId32" w:history="1">
        <w:r w:rsidRPr="00512504">
          <w:rPr>
            <w:rStyle w:val="Hyperlink"/>
            <w:rFonts w:eastAsia="Calibri" w:cs="Calibri"/>
            <w:sz w:val="22"/>
            <w:szCs w:val="22"/>
          </w:rPr>
          <w:t>https://counseling.ufl.edu/resources/kognito/</w:t>
        </w:r>
      </w:hyperlink>
      <w:r w:rsidRPr="00512504">
        <w:rPr>
          <w:rFonts w:eastAsia="Calibri" w:cs="Calibri"/>
          <w:sz w:val="22"/>
          <w:szCs w:val="22"/>
        </w:rPr>
        <w:t xml:space="preserve"> </w:t>
      </w:r>
    </w:p>
    <w:p w14:paraId="2A03F610" w14:textId="77777777" w:rsidR="00B5684C" w:rsidRPr="00512504" w:rsidRDefault="00B5684C" w:rsidP="0047593B">
      <w:pPr>
        <w:autoSpaceDE w:val="0"/>
        <w:autoSpaceDN w:val="0"/>
        <w:adjustRightInd w:val="0"/>
        <w:spacing w:before="0" w:after="0" w:line="264" w:lineRule="auto"/>
        <w:rPr>
          <w:rFonts w:cs="Calibri"/>
          <w:b/>
          <w:bCs/>
          <w:color w:val="002060"/>
          <w:sz w:val="22"/>
          <w:szCs w:val="22"/>
        </w:rPr>
      </w:pPr>
    </w:p>
    <w:p w14:paraId="7503891E" w14:textId="77777777" w:rsidR="00D85DB0" w:rsidRPr="00512504" w:rsidRDefault="00243149" w:rsidP="0047593B">
      <w:pPr>
        <w:autoSpaceDE w:val="0"/>
        <w:autoSpaceDN w:val="0"/>
        <w:adjustRightInd w:val="0"/>
        <w:spacing w:before="0" w:after="0" w:line="264" w:lineRule="auto"/>
        <w:rPr>
          <w:rFonts w:cs="Calibri"/>
          <w:b/>
          <w:bCs/>
          <w:color w:val="002060"/>
          <w:sz w:val="22"/>
          <w:szCs w:val="22"/>
        </w:rPr>
      </w:pPr>
      <w:r w:rsidRPr="00512504">
        <w:rPr>
          <w:rFonts w:cs="Calibri"/>
          <w:b/>
          <w:bCs/>
          <w:color w:val="002060"/>
          <w:sz w:val="22"/>
          <w:szCs w:val="22"/>
        </w:rPr>
        <w:t>HEALTH AND SAFETY:</w:t>
      </w:r>
    </w:p>
    <w:p w14:paraId="23B044C7" w14:textId="77777777" w:rsidR="00243149" w:rsidRPr="00512504" w:rsidRDefault="00243149" w:rsidP="00EC4181">
      <w:pPr>
        <w:autoSpaceDE w:val="0"/>
        <w:autoSpaceDN w:val="0"/>
        <w:adjustRightInd w:val="0"/>
        <w:spacing w:before="0" w:after="0" w:line="120" w:lineRule="auto"/>
        <w:rPr>
          <w:rFonts w:cs="Calibri"/>
          <w:b/>
          <w:bCs/>
          <w:color w:val="002060"/>
          <w:sz w:val="22"/>
          <w:szCs w:val="22"/>
        </w:rPr>
      </w:pPr>
    </w:p>
    <w:p w14:paraId="3C4B49F4"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b/>
          <w:bCs/>
          <w:sz w:val="22"/>
          <w:szCs w:val="22"/>
        </w:rPr>
        <w:t>UF Student Health Care Center</w:t>
      </w:r>
      <w:r w:rsidR="00D85DB0" w:rsidRPr="00512504">
        <w:rPr>
          <w:rFonts w:cs="Calibri"/>
          <w:b/>
          <w:bCs/>
          <w:sz w:val="22"/>
          <w:szCs w:val="22"/>
        </w:rPr>
        <w:t xml:space="preserve">: </w:t>
      </w:r>
      <w:r w:rsidR="00D85DB0" w:rsidRPr="00512504">
        <w:rPr>
          <w:rFonts w:cs="Calibri"/>
          <w:sz w:val="22"/>
          <w:szCs w:val="22"/>
        </w:rPr>
        <w:t>Find the healthcare you need</w:t>
      </w:r>
      <w:r w:rsidR="00665881" w:rsidRPr="00512504">
        <w:rPr>
          <w:rFonts w:cs="Calibri"/>
          <w:sz w:val="22"/>
          <w:szCs w:val="22"/>
        </w:rPr>
        <w:t>,</w:t>
      </w:r>
      <w:r w:rsidR="009419D5" w:rsidRPr="00512504">
        <w:rPr>
          <w:rFonts w:cs="Calibri"/>
          <w:sz w:val="22"/>
          <w:szCs w:val="22"/>
        </w:rPr>
        <w:t xml:space="preserve"> including free COVID-19 vaccines</w:t>
      </w:r>
      <w:r w:rsidR="00665881" w:rsidRPr="00512504">
        <w:rPr>
          <w:rFonts w:cs="Calibri"/>
          <w:sz w:val="22"/>
          <w:szCs w:val="22"/>
        </w:rPr>
        <w:t>.</w:t>
      </w:r>
    </w:p>
    <w:p w14:paraId="2F60F04E"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352-392-1161</w:t>
      </w:r>
    </w:p>
    <w:p w14:paraId="34EFB1EF"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sz w:val="22"/>
          <w:szCs w:val="22"/>
        </w:rPr>
        <w:t xml:space="preserve">Website: </w:t>
      </w:r>
      <w:hyperlink r:id="rId33" w:history="1">
        <w:r w:rsidR="00D85DB0" w:rsidRPr="00512504">
          <w:rPr>
            <w:rStyle w:val="Hyperlink"/>
            <w:rFonts w:cs="Calibri"/>
            <w:sz w:val="22"/>
            <w:szCs w:val="22"/>
          </w:rPr>
          <w:t>https://shc</w:t>
        </w:r>
        <w:r w:rsidR="00D85DB0" w:rsidRPr="00512504">
          <w:rPr>
            <w:rStyle w:val="Hyperlink"/>
            <w:rFonts w:cs="Calibri"/>
            <w:sz w:val="22"/>
            <w:szCs w:val="22"/>
          </w:rPr>
          <w:t>c</w:t>
        </w:r>
        <w:r w:rsidR="00D85DB0" w:rsidRPr="00512504">
          <w:rPr>
            <w:rStyle w:val="Hyperlink"/>
            <w:rFonts w:cs="Calibri"/>
            <w:sz w:val="22"/>
            <w:szCs w:val="22"/>
          </w:rPr>
          <w:t>.ufl.edu/</w:t>
        </w:r>
      </w:hyperlink>
      <w:r w:rsidR="00D85DB0" w:rsidRPr="00512504">
        <w:rPr>
          <w:rFonts w:cs="Calibri"/>
          <w:sz w:val="22"/>
          <w:szCs w:val="22"/>
        </w:rPr>
        <w:t xml:space="preserve"> </w:t>
      </w:r>
    </w:p>
    <w:p w14:paraId="6A89F03E" w14:textId="77777777" w:rsidR="00D85DB0" w:rsidRPr="00512504" w:rsidRDefault="00D85DB0" w:rsidP="0047593B">
      <w:pPr>
        <w:autoSpaceDE w:val="0"/>
        <w:autoSpaceDN w:val="0"/>
        <w:adjustRightInd w:val="0"/>
        <w:spacing w:before="0" w:after="0" w:line="264" w:lineRule="auto"/>
        <w:ind w:left="360"/>
        <w:rPr>
          <w:rFonts w:cs="Calibri"/>
          <w:sz w:val="22"/>
          <w:szCs w:val="22"/>
        </w:rPr>
      </w:pPr>
    </w:p>
    <w:p w14:paraId="48D2733C" w14:textId="77777777" w:rsidR="0096056D" w:rsidRPr="00512504" w:rsidRDefault="00D85DB0" w:rsidP="0047593B">
      <w:pPr>
        <w:autoSpaceDE w:val="0"/>
        <w:autoSpaceDN w:val="0"/>
        <w:adjustRightInd w:val="0"/>
        <w:spacing w:before="0" w:after="0" w:line="264" w:lineRule="auto"/>
        <w:ind w:left="360"/>
        <w:rPr>
          <w:rFonts w:cs="Calibri"/>
          <w:b/>
          <w:bCs/>
          <w:sz w:val="22"/>
          <w:szCs w:val="22"/>
        </w:rPr>
      </w:pPr>
      <w:r w:rsidRPr="00512504">
        <w:rPr>
          <w:rFonts w:cs="Calibri"/>
          <w:b/>
          <w:bCs/>
          <w:sz w:val="22"/>
          <w:szCs w:val="22"/>
        </w:rPr>
        <w:t>UF Health Shands Emergency Room/Trauma Center</w:t>
      </w:r>
    </w:p>
    <w:p w14:paraId="4C9B902D"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w:t>
      </w:r>
      <w:r w:rsidR="00006705" w:rsidRPr="00512504">
        <w:rPr>
          <w:rFonts w:cs="Calibri"/>
          <w:sz w:val="22"/>
          <w:szCs w:val="22"/>
        </w:rPr>
        <w:t xml:space="preserve">  </w:t>
      </w:r>
      <w:r w:rsidRPr="00512504">
        <w:rPr>
          <w:rFonts w:cs="Calibri"/>
          <w:sz w:val="22"/>
          <w:szCs w:val="22"/>
        </w:rPr>
        <w:t>9-1-1 for emergencies</w:t>
      </w:r>
    </w:p>
    <w:p w14:paraId="06F6DDDA"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352-733-0111</w:t>
      </w:r>
    </w:p>
    <w:p w14:paraId="47A99CF5"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Or go to the emergency room at:</w:t>
      </w:r>
    </w:p>
    <w:p w14:paraId="50F735A6"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1515 Archer Road, Gainesville, FL 32608</w:t>
      </w:r>
    </w:p>
    <w:p w14:paraId="36D2088F"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 xml:space="preserve">Website: </w:t>
      </w:r>
      <w:hyperlink r:id="rId34" w:history="1">
        <w:r w:rsidRPr="00512504">
          <w:rPr>
            <w:rStyle w:val="Hyperlink"/>
            <w:rFonts w:cs="Calibri"/>
            <w:sz w:val="22"/>
            <w:szCs w:val="22"/>
          </w:rPr>
          <w:t>https://ufhealth.org/emergency-room-trauma-center</w:t>
        </w:r>
      </w:hyperlink>
      <w:r w:rsidRPr="00512504">
        <w:rPr>
          <w:rFonts w:cs="Calibri"/>
          <w:sz w:val="22"/>
          <w:szCs w:val="22"/>
        </w:rPr>
        <w:t xml:space="preserve"> </w:t>
      </w:r>
    </w:p>
    <w:p w14:paraId="329F14F7" w14:textId="77777777" w:rsidR="00243149" w:rsidRPr="00512504" w:rsidRDefault="00243149" w:rsidP="0047593B">
      <w:pPr>
        <w:autoSpaceDE w:val="0"/>
        <w:autoSpaceDN w:val="0"/>
        <w:adjustRightInd w:val="0"/>
        <w:spacing w:before="0" w:after="0" w:line="264" w:lineRule="auto"/>
        <w:ind w:left="360"/>
        <w:rPr>
          <w:rFonts w:cs="Calibri"/>
          <w:sz w:val="22"/>
          <w:szCs w:val="22"/>
        </w:rPr>
      </w:pPr>
    </w:p>
    <w:p w14:paraId="1BF4185B" w14:textId="77777777" w:rsidR="00243149" w:rsidRPr="00512504" w:rsidRDefault="00243149" w:rsidP="0047593B">
      <w:pPr>
        <w:autoSpaceDE w:val="0"/>
        <w:autoSpaceDN w:val="0"/>
        <w:adjustRightInd w:val="0"/>
        <w:spacing w:before="0" w:after="0" w:line="264" w:lineRule="auto"/>
        <w:ind w:left="360"/>
        <w:rPr>
          <w:rFonts w:cs="Calibri"/>
          <w:b/>
          <w:bCs/>
          <w:sz w:val="22"/>
          <w:szCs w:val="22"/>
        </w:rPr>
      </w:pPr>
      <w:r w:rsidRPr="00512504">
        <w:rPr>
          <w:rFonts w:cs="Calibri"/>
          <w:b/>
          <w:bCs/>
          <w:sz w:val="22"/>
          <w:szCs w:val="22"/>
        </w:rPr>
        <w:t>University Police Department</w:t>
      </w:r>
    </w:p>
    <w:p w14:paraId="7E571F9D" w14:textId="77777777" w:rsidR="00243149" w:rsidRPr="00512504" w:rsidRDefault="00243149"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9-1-1 for emergencies</w:t>
      </w:r>
    </w:p>
    <w:p w14:paraId="6F64D1F4" w14:textId="77777777" w:rsidR="00243149" w:rsidRPr="00512504" w:rsidRDefault="00243149"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352-392-1111</w:t>
      </w:r>
    </w:p>
    <w:p w14:paraId="09D76AAA" w14:textId="77777777" w:rsidR="00B43815" w:rsidRPr="00512504" w:rsidRDefault="00243149" w:rsidP="0047593B">
      <w:pPr>
        <w:spacing w:before="0" w:after="0" w:line="264" w:lineRule="auto"/>
        <w:ind w:left="360"/>
        <w:rPr>
          <w:rFonts w:eastAsia="Calibri" w:cs="Calibri"/>
          <w:sz w:val="22"/>
          <w:szCs w:val="22"/>
        </w:rPr>
      </w:pPr>
      <w:r w:rsidRPr="00512504">
        <w:rPr>
          <w:rFonts w:eastAsia="Calibri" w:cs="Calibri"/>
          <w:sz w:val="22"/>
          <w:szCs w:val="22"/>
        </w:rPr>
        <w:t xml:space="preserve">Website: </w:t>
      </w:r>
      <w:hyperlink r:id="rId35" w:history="1">
        <w:r w:rsidRPr="00512504">
          <w:rPr>
            <w:rStyle w:val="Hyperlink"/>
            <w:rFonts w:eastAsia="Calibri" w:cs="Calibri"/>
            <w:sz w:val="22"/>
            <w:szCs w:val="22"/>
          </w:rPr>
          <w:t>https://police.ufl.edu/</w:t>
        </w:r>
      </w:hyperlink>
      <w:r w:rsidR="00120BAE" w:rsidRPr="00512504">
        <w:rPr>
          <w:rFonts w:eastAsia="Calibri" w:cs="Calibri"/>
          <w:sz w:val="22"/>
          <w:szCs w:val="22"/>
        </w:rPr>
        <w:t xml:space="preserve"> (including victim assistance, UFAlert, self-defense classes, etc.)</w:t>
      </w:r>
    </w:p>
    <w:p w14:paraId="2823BA53" w14:textId="77777777" w:rsidR="00243149" w:rsidRPr="00512504" w:rsidRDefault="00243149" w:rsidP="0047593B">
      <w:pPr>
        <w:spacing w:before="0" w:after="0" w:line="264" w:lineRule="auto"/>
        <w:ind w:left="360"/>
        <w:rPr>
          <w:rFonts w:eastAsia="Calibri" w:cs="Calibri"/>
          <w:sz w:val="22"/>
          <w:szCs w:val="22"/>
        </w:rPr>
      </w:pPr>
    </w:p>
    <w:p w14:paraId="7DAFCF53" w14:textId="77777777" w:rsidR="00243149" w:rsidRPr="00512504" w:rsidRDefault="00243149" w:rsidP="0047593B">
      <w:pPr>
        <w:spacing w:before="0" w:after="0" w:line="264" w:lineRule="auto"/>
        <w:ind w:left="360"/>
        <w:rPr>
          <w:rFonts w:eastAsia="Calibri" w:cs="Calibri"/>
          <w:sz w:val="22"/>
          <w:szCs w:val="22"/>
        </w:rPr>
      </w:pPr>
      <w:r w:rsidRPr="00512504">
        <w:rPr>
          <w:rFonts w:eastAsia="Calibri" w:cs="Calibri"/>
          <w:b/>
          <w:bCs/>
          <w:sz w:val="22"/>
          <w:szCs w:val="22"/>
        </w:rPr>
        <w:t>Gator Safe App</w:t>
      </w:r>
      <w:r w:rsidRPr="00512504">
        <w:rPr>
          <w:rFonts w:eastAsia="Calibri" w:cs="Calibri"/>
          <w:sz w:val="22"/>
          <w:szCs w:val="22"/>
        </w:rPr>
        <w:t>:</w:t>
      </w:r>
    </w:p>
    <w:p w14:paraId="5CB1A6CD" w14:textId="77777777" w:rsidR="00243149" w:rsidRPr="00512504" w:rsidRDefault="00243149" w:rsidP="0047593B">
      <w:pPr>
        <w:spacing w:before="0" w:after="0" w:line="264" w:lineRule="auto"/>
        <w:ind w:left="360"/>
        <w:rPr>
          <w:rFonts w:eastAsia="Calibri" w:cs="Calibri"/>
          <w:sz w:val="22"/>
          <w:szCs w:val="22"/>
        </w:rPr>
      </w:pPr>
      <w:r w:rsidRPr="00512504">
        <w:rPr>
          <w:rFonts w:eastAsia="Calibri" w:cs="Calibri"/>
          <w:sz w:val="22"/>
          <w:szCs w:val="22"/>
        </w:rPr>
        <w:t>For a personal safety tool box and other helpful links, download the GatorSafe App</w:t>
      </w:r>
    </w:p>
    <w:p w14:paraId="2658E5DC" w14:textId="77777777" w:rsidR="0066104D" w:rsidRPr="00512504" w:rsidRDefault="00D74963" w:rsidP="003A650F">
      <w:pPr>
        <w:spacing w:before="0" w:after="0" w:line="264" w:lineRule="auto"/>
        <w:ind w:left="360"/>
        <w:rPr>
          <w:rFonts w:eastAsia="Calibri" w:cs="Calibri"/>
          <w:sz w:val="22"/>
          <w:szCs w:val="22"/>
        </w:rPr>
      </w:pPr>
      <w:hyperlink r:id="rId36" w:history="1">
        <w:r w:rsidRPr="00512504">
          <w:rPr>
            <w:rStyle w:val="Hyperlink"/>
            <w:rFonts w:eastAsia="Calibri" w:cs="Calibri"/>
            <w:sz w:val="22"/>
            <w:szCs w:val="22"/>
          </w:rPr>
          <w:t>https://police.ufl.edu/services/community</w:t>
        </w:r>
        <w:r w:rsidRPr="00512504">
          <w:rPr>
            <w:rStyle w:val="Hyperlink"/>
            <w:rFonts w:eastAsia="Calibri" w:cs="Calibri"/>
            <w:sz w:val="22"/>
            <w:szCs w:val="22"/>
          </w:rPr>
          <w:t>-</w:t>
        </w:r>
        <w:r w:rsidRPr="00512504">
          <w:rPr>
            <w:rStyle w:val="Hyperlink"/>
            <w:rFonts w:eastAsia="Calibri" w:cs="Calibri"/>
            <w:sz w:val="22"/>
            <w:szCs w:val="22"/>
          </w:rPr>
          <w:t>services/gatorsafe-app/</w:t>
        </w:r>
      </w:hyperlink>
      <w:r w:rsidR="00243149" w:rsidRPr="00512504">
        <w:rPr>
          <w:rFonts w:eastAsia="Calibri" w:cs="Calibri"/>
          <w:sz w:val="22"/>
          <w:szCs w:val="22"/>
        </w:rPr>
        <w:t xml:space="preserve"> </w:t>
      </w:r>
    </w:p>
    <w:p w14:paraId="3B76E52A" w14:textId="77777777" w:rsidR="00AA7B71" w:rsidRPr="00512504" w:rsidRDefault="00AA7B71" w:rsidP="0047593B">
      <w:pPr>
        <w:pStyle w:val="Heading2"/>
        <w:spacing w:before="0" w:line="264" w:lineRule="auto"/>
        <w:jc w:val="both"/>
        <w:rPr>
          <w:rFonts w:eastAsia="Calibri" w:cs="Calibri"/>
          <w:sz w:val="22"/>
        </w:rPr>
      </w:pPr>
      <w:r w:rsidRPr="00512504">
        <w:rPr>
          <w:rFonts w:eastAsia="Calibri" w:cs="Calibri"/>
          <w:sz w:val="22"/>
        </w:rPr>
        <w:lastRenderedPageBreak/>
        <w:t>Grading</w:t>
      </w:r>
      <w:r w:rsidR="00CF2B7F" w:rsidRPr="00512504">
        <w:rPr>
          <w:rFonts w:eastAsia="Calibri" w:cs="Calibri"/>
          <w:sz w:val="22"/>
        </w:rPr>
        <w:t>/Course</w:t>
      </w:r>
      <w:r w:rsidRPr="00512504">
        <w:rPr>
          <w:rFonts w:eastAsia="Calibri" w:cs="Calibri"/>
          <w:sz w:val="22"/>
        </w:rPr>
        <w:t xml:space="preserve"> Policies:</w:t>
      </w:r>
    </w:p>
    <w:p w14:paraId="5B425798" w14:textId="77777777" w:rsidR="000E35E7" w:rsidRPr="00512504" w:rsidRDefault="000E35E7" w:rsidP="0047593B">
      <w:pPr>
        <w:spacing w:before="0" w:after="0" w:line="264" w:lineRule="auto"/>
        <w:jc w:val="both"/>
        <w:rPr>
          <w:rFonts w:cs="Calibri"/>
          <w:b/>
          <w:bCs/>
          <w:color w:val="002060"/>
          <w:sz w:val="22"/>
          <w:szCs w:val="22"/>
        </w:rPr>
      </w:pPr>
    </w:p>
    <w:p w14:paraId="1B274C2C" w14:textId="77777777" w:rsidR="00A31D37" w:rsidRPr="00512504" w:rsidRDefault="00857874" w:rsidP="00A31D37">
      <w:pPr>
        <w:spacing w:before="0" w:after="0" w:line="264" w:lineRule="auto"/>
        <w:rPr>
          <w:rFonts w:cs="Calibri"/>
          <w:color w:val="000000"/>
          <w:sz w:val="22"/>
          <w:szCs w:val="22"/>
        </w:rPr>
      </w:pPr>
      <w:r w:rsidRPr="00512504">
        <w:rPr>
          <w:rFonts w:cs="Calibri"/>
          <w:color w:val="000000"/>
          <w:sz w:val="22"/>
          <w:szCs w:val="22"/>
        </w:rPr>
        <w:t>Throughout the semester, you will turn in five major writing assignments in addition to minor assignments and possible quizzes.</w:t>
      </w:r>
    </w:p>
    <w:p w14:paraId="4DA1E151" w14:textId="77777777" w:rsidR="00A31D37" w:rsidRPr="00512504" w:rsidRDefault="00A31D37" w:rsidP="00A31D37">
      <w:pPr>
        <w:spacing w:before="0" w:after="0" w:line="264" w:lineRule="auto"/>
        <w:rPr>
          <w:rFonts w:cs="Calibri"/>
          <w:color w:val="000000"/>
          <w:sz w:val="22"/>
          <w:szCs w:val="22"/>
        </w:rPr>
      </w:pPr>
    </w:p>
    <w:p w14:paraId="564DB625" w14:textId="77777777" w:rsidR="00A31D37" w:rsidRPr="00A31D37" w:rsidRDefault="00A31D37" w:rsidP="00A31D37">
      <w:pPr>
        <w:pStyle w:val="ListParagraph"/>
        <w:spacing w:before="0" w:after="0" w:line="264" w:lineRule="auto"/>
        <w:rPr>
          <w:sz w:val="22"/>
          <w:szCs w:val="22"/>
        </w:rPr>
      </w:pPr>
      <w:r w:rsidRPr="00A31D37">
        <w:rPr>
          <w:sz w:val="22"/>
          <w:szCs w:val="22"/>
        </w:rPr>
        <w:t>WA#1: Case illustration</w:t>
      </w:r>
    </w:p>
    <w:p w14:paraId="7E517B7C" w14:textId="77777777" w:rsidR="00A31D37" w:rsidRPr="00A31D37" w:rsidRDefault="00A31D37" w:rsidP="00A31D37">
      <w:pPr>
        <w:pStyle w:val="ListParagraph"/>
        <w:spacing w:before="0" w:after="0" w:line="264" w:lineRule="auto"/>
        <w:rPr>
          <w:sz w:val="22"/>
          <w:szCs w:val="22"/>
        </w:rPr>
      </w:pPr>
      <w:r w:rsidRPr="00A31D37">
        <w:rPr>
          <w:sz w:val="22"/>
          <w:szCs w:val="22"/>
        </w:rPr>
        <w:t>WA#2: Discussion section of a legal memorandum</w:t>
      </w:r>
    </w:p>
    <w:p w14:paraId="16FB4048" w14:textId="77777777" w:rsidR="00A31D37" w:rsidRPr="00A31D37" w:rsidRDefault="00A31D37" w:rsidP="00A31D37">
      <w:pPr>
        <w:pStyle w:val="ListParagraph"/>
        <w:spacing w:before="0" w:after="0" w:line="264" w:lineRule="auto"/>
        <w:rPr>
          <w:sz w:val="22"/>
          <w:szCs w:val="22"/>
        </w:rPr>
      </w:pPr>
      <w:r w:rsidRPr="00A31D37">
        <w:rPr>
          <w:sz w:val="22"/>
          <w:szCs w:val="22"/>
        </w:rPr>
        <w:t>WA#3: Client letter</w:t>
      </w:r>
    </w:p>
    <w:p w14:paraId="3FDDC3ED" w14:textId="77777777" w:rsidR="00A31D37" w:rsidRPr="00A31D37" w:rsidRDefault="00A31D37" w:rsidP="00A31D37">
      <w:pPr>
        <w:pStyle w:val="ListParagraph"/>
        <w:spacing w:before="0" w:after="0" w:line="264" w:lineRule="auto"/>
        <w:rPr>
          <w:sz w:val="22"/>
          <w:szCs w:val="22"/>
        </w:rPr>
      </w:pPr>
      <w:r w:rsidRPr="00A31D37">
        <w:rPr>
          <w:sz w:val="22"/>
          <w:szCs w:val="22"/>
        </w:rPr>
        <w:t>WA#4: Full legal memorandum</w:t>
      </w:r>
    </w:p>
    <w:p w14:paraId="39B236A9" w14:textId="77777777" w:rsidR="008D5D8A" w:rsidRDefault="00A31D37" w:rsidP="00A31D37">
      <w:pPr>
        <w:pStyle w:val="ListParagraph"/>
        <w:spacing w:before="0" w:after="0" w:line="264" w:lineRule="auto"/>
        <w:rPr>
          <w:sz w:val="22"/>
          <w:szCs w:val="22"/>
        </w:rPr>
      </w:pPr>
      <w:r w:rsidRPr="00A31D37">
        <w:rPr>
          <w:sz w:val="22"/>
          <w:szCs w:val="22"/>
        </w:rPr>
        <w:t>WA#5: Final legal memorandum</w:t>
      </w:r>
    </w:p>
    <w:p w14:paraId="04E7C9E4" w14:textId="77777777" w:rsidR="00A31D37" w:rsidRPr="00A31D37" w:rsidRDefault="00A31D37" w:rsidP="00A31D37">
      <w:pPr>
        <w:pStyle w:val="ListParagraph"/>
        <w:spacing w:before="0" w:after="0" w:line="264" w:lineRule="auto"/>
        <w:rPr>
          <w:rStyle w:val="textlayer--absolute"/>
          <w:sz w:val="22"/>
          <w:szCs w:val="22"/>
        </w:rPr>
      </w:pPr>
    </w:p>
    <w:p w14:paraId="4B38D0CC" w14:textId="77777777" w:rsidR="00B64EF9" w:rsidRPr="00512504" w:rsidRDefault="00B64EF9" w:rsidP="00A31D37">
      <w:pPr>
        <w:spacing w:before="0" w:after="0" w:line="264" w:lineRule="auto"/>
        <w:ind w:left="720" w:hanging="720"/>
        <w:jc w:val="both"/>
        <w:rPr>
          <w:rFonts w:cs="Calibri"/>
          <w:b/>
          <w:bCs/>
          <w:color w:val="002060"/>
          <w:sz w:val="22"/>
          <w:szCs w:val="22"/>
        </w:rPr>
      </w:pPr>
      <w:r w:rsidRPr="00512504">
        <w:rPr>
          <w:rFonts w:cs="Calibri"/>
          <w:b/>
          <w:bCs/>
          <w:color w:val="002060"/>
          <w:sz w:val="22"/>
          <w:szCs w:val="22"/>
        </w:rPr>
        <w:t>GRADING PERCENTAGES:</w:t>
      </w:r>
    </w:p>
    <w:p w14:paraId="5DAEF8F3" w14:textId="77777777" w:rsidR="00311190" w:rsidRPr="00512504" w:rsidRDefault="0066104D" w:rsidP="0047593B">
      <w:pPr>
        <w:spacing w:before="0" w:after="0" w:line="264" w:lineRule="auto"/>
        <w:ind w:left="720" w:hanging="720"/>
        <w:jc w:val="both"/>
        <w:rPr>
          <w:rFonts w:cs="Calibri"/>
          <w:color w:val="000000"/>
          <w:sz w:val="22"/>
          <w:szCs w:val="22"/>
        </w:rPr>
      </w:pPr>
      <w:r w:rsidRPr="00512504">
        <w:rPr>
          <w:rFonts w:cs="Calibri"/>
          <w:color w:val="000000"/>
          <w:sz w:val="22"/>
          <w:szCs w:val="22"/>
        </w:rPr>
        <w:t>5</w:t>
      </w:r>
      <w:r w:rsidR="00311190" w:rsidRPr="00512504">
        <w:rPr>
          <w:rFonts w:cs="Calibri"/>
          <w:color w:val="000000"/>
          <w:sz w:val="22"/>
          <w:szCs w:val="22"/>
        </w:rPr>
        <w:t>0%</w:t>
      </w:r>
      <w:r w:rsidR="00311190" w:rsidRPr="00512504">
        <w:rPr>
          <w:rFonts w:cs="Calibri"/>
          <w:color w:val="000000"/>
          <w:sz w:val="22"/>
          <w:szCs w:val="22"/>
        </w:rPr>
        <w:tab/>
        <w:t>Participation</w:t>
      </w:r>
    </w:p>
    <w:p w14:paraId="1C917020" w14:textId="77777777" w:rsidR="00311190" w:rsidRPr="00512504" w:rsidRDefault="00D168A1" w:rsidP="00A31D37">
      <w:pPr>
        <w:spacing w:before="0" w:after="0" w:line="264" w:lineRule="auto"/>
        <w:ind w:firstLine="720"/>
        <w:rPr>
          <w:rFonts w:cs="Calibri"/>
          <w:color w:val="000000"/>
          <w:sz w:val="22"/>
          <w:szCs w:val="22"/>
        </w:rPr>
      </w:pPr>
      <w:r w:rsidRPr="00512504">
        <w:rPr>
          <w:rFonts w:cs="Calibri"/>
          <w:color w:val="000000"/>
          <w:sz w:val="22"/>
          <w:szCs w:val="22"/>
        </w:rPr>
        <w:t>Writing Assignments</w:t>
      </w:r>
      <w:r w:rsidR="00311190" w:rsidRPr="00512504">
        <w:rPr>
          <w:rFonts w:cs="Calibri"/>
          <w:color w:val="000000"/>
          <w:sz w:val="22"/>
          <w:szCs w:val="22"/>
        </w:rPr>
        <w:t xml:space="preserve"> 1-5</w:t>
      </w:r>
    </w:p>
    <w:p w14:paraId="12873A0B" w14:textId="77777777" w:rsidR="00311190" w:rsidRPr="00512504" w:rsidRDefault="00311190" w:rsidP="0047593B">
      <w:pPr>
        <w:spacing w:before="0" w:after="0" w:line="264" w:lineRule="auto"/>
        <w:ind w:left="720" w:hanging="720"/>
        <w:jc w:val="both"/>
        <w:rPr>
          <w:rFonts w:cs="Calibri"/>
          <w:color w:val="000000"/>
          <w:sz w:val="22"/>
          <w:szCs w:val="22"/>
        </w:rPr>
      </w:pPr>
      <w:r w:rsidRPr="00512504">
        <w:rPr>
          <w:rFonts w:cs="Calibri"/>
          <w:color w:val="000000"/>
          <w:sz w:val="22"/>
          <w:szCs w:val="22"/>
        </w:rPr>
        <w:tab/>
      </w:r>
      <w:r w:rsidR="00344C6E" w:rsidRPr="00512504">
        <w:rPr>
          <w:rFonts w:cs="Calibri"/>
          <w:color w:val="000000"/>
          <w:sz w:val="22"/>
          <w:szCs w:val="22"/>
        </w:rPr>
        <w:t>Core Grammar for L</w:t>
      </w:r>
      <w:r w:rsidR="000B7D51" w:rsidRPr="00512504">
        <w:rPr>
          <w:rFonts w:cs="Calibri"/>
          <w:color w:val="000000"/>
          <w:sz w:val="22"/>
          <w:szCs w:val="22"/>
        </w:rPr>
        <w:t>awyers</w:t>
      </w:r>
      <w:r w:rsidR="004974F8" w:rsidRPr="00512504">
        <w:rPr>
          <w:rFonts w:cs="Calibri"/>
          <w:color w:val="000000"/>
          <w:sz w:val="22"/>
          <w:szCs w:val="22"/>
        </w:rPr>
        <w:t xml:space="preserve"> (</w:t>
      </w:r>
      <w:r w:rsidR="00EC4181" w:rsidRPr="00512504">
        <w:rPr>
          <w:rFonts w:cs="Calibri"/>
          <w:color w:val="000000"/>
          <w:sz w:val="22"/>
          <w:szCs w:val="22"/>
        </w:rPr>
        <w:t>t</w:t>
      </w:r>
      <w:r w:rsidR="004974F8" w:rsidRPr="00512504">
        <w:rPr>
          <w:rFonts w:cs="Calibri"/>
          <w:color w:val="000000"/>
          <w:sz w:val="22"/>
          <w:szCs w:val="22"/>
        </w:rPr>
        <w:t xml:space="preserve">imely </w:t>
      </w:r>
      <w:r w:rsidR="00EC4181" w:rsidRPr="00512504">
        <w:rPr>
          <w:rFonts w:cs="Calibri"/>
          <w:color w:val="000000"/>
          <w:sz w:val="22"/>
          <w:szCs w:val="22"/>
        </w:rPr>
        <w:t>c</w:t>
      </w:r>
      <w:r w:rsidR="004974F8" w:rsidRPr="00512504">
        <w:rPr>
          <w:rFonts w:cs="Calibri"/>
          <w:color w:val="000000"/>
          <w:sz w:val="22"/>
          <w:szCs w:val="22"/>
        </w:rPr>
        <w:t>ompletion and 85% or higher on</w:t>
      </w:r>
      <w:r w:rsidR="00EC4181" w:rsidRPr="00512504">
        <w:rPr>
          <w:rFonts w:cs="Calibri"/>
          <w:color w:val="000000"/>
          <w:sz w:val="22"/>
          <w:szCs w:val="22"/>
        </w:rPr>
        <w:t xml:space="preserve"> p</w:t>
      </w:r>
      <w:r w:rsidR="004974F8" w:rsidRPr="00512504">
        <w:rPr>
          <w:rFonts w:cs="Calibri"/>
          <w:color w:val="000000"/>
          <w:sz w:val="22"/>
          <w:szCs w:val="22"/>
        </w:rPr>
        <w:t>ost-</w:t>
      </w:r>
      <w:r w:rsidR="00EC4181" w:rsidRPr="00512504">
        <w:rPr>
          <w:rFonts w:cs="Calibri"/>
          <w:color w:val="000000"/>
          <w:sz w:val="22"/>
          <w:szCs w:val="22"/>
        </w:rPr>
        <w:t>t</w:t>
      </w:r>
      <w:r w:rsidR="004974F8" w:rsidRPr="00512504">
        <w:rPr>
          <w:rFonts w:cs="Calibri"/>
          <w:color w:val="000000"/>
          <w:sz w:val="22"/>
          <w:szCs w:val="22"/>
        </w:rPr>
        <w:t>est)</w:t>
      </w:r>
    </w:p>
    <w:p w14:paraId="68CA773C" w14:textId="77777777" w:rsidR="0066104D" w:rsidRPr="00512504" w:rsidRDefault="00311190" w:rsidP="0047593B">
      <w:pPr>
        <w:spacing w:before="0" w:after="0" w:line="264" w:lineRule="auto"/>
        <w:ind w:left="720"/>
        <w:jc w:val="both"/>
        <w:rPr>
          <w:rFonts w:cs="Calibri"/>
          <w:color w:val="000000"/>
          <w:sz w:val="22"/>
          <w:szCs w:val="22"/>
        </w:rPr>
      </w:pPr>
      <w:r w:rsidRPr="00512504">
        <w:rPr>
          <w:rFonts w:cs="Calibri"/>
          <w:color w:val="000000"/>
          <w:sz w:val="22"/>
          <w:szCs w:val="22"/>
        </w:rPr>
        <w:t>ICW</w:t>
      </w:r>
      <w:r w:rsidR="000B7D51" w:rsidRPr="00512504">
        <w:rPr>
          <w:rFonts w:cs="Calibri"/>
          <w:color w:val="000000"/>
          <w:sz w:val="22"/>
          <w:szCs w:val="22"/>
        </w:rPr>
        <w:t xml:space="preserve"> activities</w:t>
      </w:r>
      <w:r w:rsidR="00585807" w:rsidRPr="00512504">
        <w:rPr>
          <w:rFonts w:cs="Calibri"/>
          <w:color w:val="000000"/>
          <w:sz w:val="22"/>
          <w:szCs w:val="22"/>
        </w:rPr>
        <w:t xml:space="preserve"> (</w:t>
      </w:r>
      <w:r w:rsidR="00EC4181" w:rsidRPr="00512504">
        <w:rPr>
          <w:rFonts w:cs="Calibri"/>
          <w:color w:val="000000"/>
          <w:sz w:val="22"/>
          <w:szCs w:val="22"/>
        </w:rPr>
        <w:t>t</w:t>
      </w:r>
      <w:r w:rsidR="00585807" w:rsidRPr="00512504">
        <w:rPr>
          <w:rFonts w:cs="Calibri"/>
          <w:color w:val="000000"/>
          <w:sz w:val="22"/>
          <w:szCs w:val="22"/>
        </w:rPr>
        <w:t xml:space="preserve">imely </w:t>
      </w:r>
      <w:r w:rsidR="00EC4181" w:rsidRPr="00512504">
        <w:rPr>
          <w:rFonts w:cs="Calibri"/>
          <w:color w:val="000000"/>
          <w:sz w:val="22"/>
          <w:szCs w:val="22"/>
        </w:rPr>
        <w:t>c</w:t>
      </w:r>
      <w:r w:rsidR="00585807" w:rsidRPr="00512504">
        <w:rPr>
          <w:rFonts w:cs="Calibri"/>
          <w:color w:val="000000"/>
          <w:sz w:val="22"/>
          <w:szCs w:val="22"/>
        </w:rPr>
        <w:t>ompletion</w:t>
      </w:r>
      <w:r w:rsidR="0066104D" w:rsidRPr="00512504">
        <w:rPr>
          <w:rFonts w:cs="Calibri"/>
          <w:color w:val="000000"/>
          <w:sz w:val="22"/>
          <w:szCs w:val="22"/>
        </w:rPr>
        <w:t xml:space="preserve"> with 70% or higher; one re-set permitted) </w:t>
      </w:r>
    </w:p>
    <w:p w14:paraId="3A4D1E53" w14:textId="77777777" w:rsidR="00564CEF" w:rsidRPr="00512504" w:rsidRDefault="00564CEF" w:rsidP="0047593B">
      <w:pPr>
        <w:spacing w:before="0" w:after="0" w:line="264" w:lineRule="auto"/>
        <w:jc w:val="both"/>
        <w:rPr>
          <w:rFonts w:cs="Calibri"/>
          <w:color w:val="000000"/>
          <w:sz w:val="22"/>
          <w:szCs w:val="22"/>
        </w:rPr>
      </w:pPr>
    </w:p>
    <w:p w14:paraId="3B9134B6" w14:textId="77777777" w:rsidR="00CA598F" w:rsidRPr="00512504" w:rsidRDefault="00D168A1" w:rsidP="0047593B">
      <w:pPr>
        <w:spacing w:before="0" w:after="0" w:line="264" w:lineRule="auto"/>
        <w:jc w:val="both"/>
        <w:rPr>
          <w:rFonts w:cs="Calibri"/>
          <w:color w:val="000000"/>
          <w:sz w:val="22"/>
          <w:szCs w:val="22"/>
        </w:rPr>
      </w:pPr>
      <w:r w:rsidRPr="00512504">
        <w:rPr>
          <w:rFonts w:cs="Calibri"/>
          <w:color w:val="000000"/>
          <w:sz w:val="22"/>
          <w:szCs w:val="22"/>
        </w:rPr>
        <w:t>5</w:t>
      </w:r>
      <w:r w:rsidR="000B7D51" w:rsidRPr="00512504">
        <w:rPr>
          <w:rFonts w:cs="Calibri"/>
          <w:color w:val="000000"/>
          <w:sz w:val="22"/>
          <w:szCs w:val="22"/>
        </w:rPr>
        <w:t>0%</w:t>
      </w:r>
      <w:r w:rsidR="000B7D51" w:rsidRPr="00512504">
        <w:rPr>
          <w:rFonts w:cs="Calibri"/>
          <w:color w:val="000000"/>
          <w:sz w:val="22"/>
          <w:szCs w:val="22"/>
        </w:rPr>
        <w:tab/>
        <w:t>Final Memorandum</w:t>
      </w:r>
      <w:r w:rsidR="00D343F3" w:rsidRPr="00512504">
        <w:rPr>
          <w:rFonts w:cs="Calibri"/>
          <w:color w:val="000000"/>
          <w:sz w:val="22"/>
          <w:szCs w:val="22"/>
        </w:rPr>
        <w:t xml:space="preserve"> (Final Writing Assignment)</w:t>
      </w:r>
    </w:p>
    <w:p w14:paraId="4CA00CCC" w14:textId="77777777" w:rsidR="00777D41" w:rsidRPr="00512504" w:rsidRDefault="00777D41" w:rsidP="0047593B">
      <w:pPr>
        <w:spacing w:before="0" w:after="0" w:line="264" w:lineRule="auto"/>
        <w:jc w:val="both"/>
        <w:rPr>
          <w:rFonts w:cs="Calibri"/>
          <w:color w:val="000000"/>
          <w:sz w:val="22"/>
          <w:szCs w:val="22"/>
        </w:rPr>
      </w:pPr>
    </w:p>
    <w:p w14:paraId="3317D06B" w14:textId="77777777" w:rsidR="000E35E7" w:rsidRPr="00512504" w:rsidRDefault="00AA7B71" w:rsidP="0047593B">
      <w:pPr>
        <w:spacing w:before="0" w:after="0" w:line="264" w:lineRule="auto"/>
        <w:jc w:val="both"/>
        <w:rPr>
          <w:rStyle w:val="ItemDescription"/>
          <w:b/>
          <w:i w:val="0"/>
          <w:caps/>
          <w:color w:val="243F60"/>
          <w:sz w:val="22"/>
          <w:szCs w:val="22"/>
        </w:rPr>
      </w:pPr>
      <w:r w:rsidRPr="00512504">
        <w:rPr>
          <w:rStyle w:val="Heading3Char"/>
          <w:rFonts w:eastAsia="Calibri" w:cs="Calibri"/>
          <w:sz w:val="22"/>
          <w:szCs w:val="22"/>
        </w:rPr>
        <w:t>Grading Scale:</w:t>
      </w:r>
    </w:p>
    <w:p w14:paraId="33A35856" w14:textId="77777777" w:rsidR="0094722F" w:rsidRPr="00512504" w:rsidRDefault="00CF2B7F" w:rsidP="00A31D37">
      <w:pPr>
        <w:spacing w:before="0" w:after="0" w:line="264" w:lineRule="auto"/>
        <w:rPr>
          <w:rFonts w:cs="Calibri"/>
          <w:color w:val="000000"/>
          <w:sz w:val="22"/>
          <w:szCs w:val="22"/>
        </w:rPr>
      </w:pPr>
      <w:r w:rsidRPr="00512504">
        <w:rPr>
          <w:rFonts w:cs="Calibri"/>
          <w:color w:val="000000"/>
          <w:sz w:val="22"/>
          <w:szCs w:val="22"/>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1C80AF50" w14:textId="77777777" w:rsidR="00CF2B7F" w:rsidRPr="00512504" w:rsidRDefault="00CF2B7F" w:rsidP="0047593B">
      <w:pPr>
        <w:spacing w:before="0" w:after="0" w:line="264" w:lineRule="auto"/>
        <w:jc w:val="both"/>
        <w:rPr>
          <w:rFonts w:cs="Calibri"/>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79"/>
        <w:gridCol w:w="602"/>
      </w:tblGrid>
      <w:tr w:rsidR="00CF2B7F" w:rsidRPr="00512504" w14:paraId="30840D6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FD26243" w14:textId="77777777" w:rsidR="00CF2B7F" w:rsidRPr="00512504" w:rsidRDefault="00CF2B7F" w:rsidP="0047593B">
            <w:pPr>
              <w:spacing w:before="0" w:after="0" w:line="264" w:lineRule="auto"/>
              <w:rPr>
                <w:rFonts w:cs="Calibri"/>
                <w:color w:val="000000"/>
                <w:sz w:val="22"/>
                <w:szCs w:val="22"/>
              </w:rPr>
            </w:pPr>
            <w:r w:rsidRPr="00512504">
              <w:rPr>
                <w:rFonts w:cs="Calibri"/>
                <w:b/>
                <w:bCs/>
                <w:color w:val="000000"/>
                <w:sz w:val="22"/>
                <w:szCs w:val="22"/>
              </w:rPr>
              <w:t>Grade</w:t>
            </w:r>
          </w:p>
        </w:tc>
        <w:tc>
          <w:tcPr>
            <w:tcW w:w="0" w:type="auto"/>
            <w:tcBorders>
              <w:top w:val="dotted" w:sz="6" w:space="0" w:color="AAAAAA"/>
              <w:left w:val="dotted" w:sz="6" w:space="0" w:color="AAAAAA"/>
              <w:bottom w:val="dotted" w:sz="6" w:space="0" w:color="AAAAAA"/>
              <w:right w:val="dotted" w:sz="6" w:space="0" w:color="AAAAAA"/>
            </w:tcBorders>
            <w:hideMark/>
          </w:tcPr>
          <w:p w14:paraId="151061C9" w14:textId="77777777" w:rsidR="00CF2B7F" w:rsidRPr="00512504" w:rsidRDefault="00CF2B7F" w:rsidP="0047593B">
            <w:pPr>
              <w:spacing w:before="0" w:after="0" w:line="264" w:lineRule="auto"/>
              <w:rPr>
                <w:rFonts w:cs="Calibri"/>
                <w:color w:val="000000"/>
                <w:sz w:val="22"/>
                <w:szCs w:val="22"/>
              </w:rPr>
            </w:pPr>
            <w:r w:rsidRPr="00512504">
              <w:rPr>
                <w:rFonts w:cs="Calibri"/>
                <w:b/>
                <w:bCs/>
                <w:color w:val="000000"/>
                <w:sz w:val="22"/>
                <w:szCs w:val="22"/>
              </w:rPr>
              <w:t>Points</w:t>
            </w:r>
          </w:p>
        </w:tc>
      </w:tr>
      <w:tr w:rsidR="00CF2B7F" w:rsidRPr="00512504" w14:paraId="5230FB67"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502D06E"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6802E5A6"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4.0</w:t>
            </w:r>
          </w:p>
        </w:tc>
      </w:tr>
      <w:tr w:rsidR="00CF2B7F" w:rsidRPr="00512504" w14:paraId="0005B754"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3C29800D"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A-</w:t>
            </w:r>
          </w:p>
        </w:tc>
        <w:tc>
          <w:tcPr>
            <w:tcW w:w="0" w:type="auto"/>
            <w:tcBorders>
              <w:top w:val="dotted" w:sz="6" w:space="0" w:color="AAAAAA"/>
              <w:left w:val="dotted" w:sz="6" w:space="0" w:color="AAAAAA"/>
              <w:bottom w:val="dotted" w:sz="6" w:space="0" w:color="AAAAAA"/>
              <w:right w:val="dotted" w:sz="6" w:space="0" w:color="AAAAAA"/>
            </w:tcBorders>
            <w:hideMark/>
          </w:tcPr>
          <w:p w14:paraId="1F224033"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3.67</w:t>
            </w:r>
          </w:p>
        </w:tc>
      </w:tr>
      <w:tr w:rsidR="00CF2B7F" w:rsidRPr="00512504" w14:paraId="6C77FE3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656B9F9"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w:t>
            </w:r>
          </w:p>
        </w:tc>
        <w:tc>
          <w:tcPr>
            <w:tcW w:w="0" w:type="auto"/>
            <w:tcBorders>
              <w:top w:val="dotted" w:sz="6" w:space="0" w:color="AAAAAA"/>
              <w:left w:val="dotted" w:sz="6" w:space="0" w:color="AAAAAA"/>
              <w:bottom w:val="dotted" w:sz="6" w:space="0" w:color="AAAAAA"/>
              <w:right w:val="dotted" w:sz="6" w:space="0" w:color="AAAAAA"/>
            </w:tcBorders>
            <w:hideMark/>
          </w:tcPr>
          <w:p w14:paraId="782988F4"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3.33</w:t>
            </w:r>
          </w:p>
        </w:tc>
      </w:tr>
      <w:tr w:rsidR="00CF2B7F" w:rsidRPr="00512504" w14:paraId="44B5B02E"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2613EE7"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77B70E8A"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3.0</w:t>
            </w:r>
          </w:p>
        </w:tc>
      </w:tr>
      <w:tr w:rsidR="00CF2B7F" w:rsidRPr="00512504" w14:paraId="6F5BCE84"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934ABDB"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w:t>
            </w:r>
          </w:p>
        </w:tc>
        <w:tc>
          <w:tcPr>
            <w:tcW w:w="0" w:type="auto"/>
            <w:tcBorders>
              <w:top w:val="dotted" w:sz="6" w:space="0" w:color="AAAAAA"/>
              <w:left w:val="dotted" w:sz="6" w:space="0" w:color="AAAAAA"/>
              <w:bottom w:val="dotted" w:sz="6" w:space="0" w:color="AAAAAA"/>
              <w:right w:val="dotted" w:sz="6" w:space="0" w:color="AAAAAA"/>
            </w:tcBorders>
            <w:hideMark/>
          </w:tcPr>
          <w:p w14:paraId="44B1AD8D"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2.67</w:t>
            </w:r>
          </w:p>
        </w:tc>
      </w:tr>
      <w:tr w:rsidR="00CF2B7F" w:rsidRPr="00512504" w14:paraId="55C5B0E8"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300E850E"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C +</w:t>
            </w:r>
          </w:p>
        </w:tc>
        <w:tc>
          <w:tcPr>
            <w:tcW w:w="0" w:type="auto"/>
            <w:tcBorders>
              <w:top w:val="dotted" w:sz="6" w:space="0" w:color="AAAAAA"/>
              <w:left w:val="dotted" w:sz="6" w:space="0" w:color="AAAAAA"/>
              <w:bottom w:val="dotted" w:sz="6" w:space="0" w:color="AAAAAA"/>
              <w:right w:val="dotted" w:sz="6" w:space="0" w:color="AAAAAA"/>
            </w:tcBorders>
            <w:hideMark/>
          </w:tcPr>
          <w:p w14:paraId="38134187"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2.33</w:t>
            </w:r>
          </w:p>
        </w:tc>
      </w:tr>
      <w:tr w:rsidR="00CF2B7F" w:rsidRPr="00512504" w14:paraId="00683262"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C209E75"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2A6BB0BE"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2.0</w:t>
            </w:r>
          </w:p>
        </w:tc>
      </w:tr>
      <w:tr w:rsidR="00CF2B7F" w:rsidRPr="00512504" w14:paraId="6F0553B1"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38618669"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C-</w:t>
            </w:r>
          </w:p>
        </w:tc>
        <w:tc>
          <w:tcPr>
            <w:tcW w:w="0" w:type="auto"/>
            <w:tcBorders>
              <w:top w:val="dotted" w:sz="6" w:space="0" w:color="AAAAAA"/>
              <w:left w:val="dotted" w:sz="6" w:space="0" w:color="AAAAAA"/>
              <w:bottom w:val="dotted" w:sz="6" w:space="0" w:color="AAAAAA"/>
              <w:right w:val="dotted" w:sz="6" w:space="0" w:color="AAAAAA"/>
            </w:tcBorders>
            <w:hideMark/>
          </w:tcPr>
          <w:p w14:paraId="106E3574"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1.67</w:t>
            </w:r>
          </w:p>
        </w:tc>
      </w:tr>
      <w:tr w:rsidR="00CF2B7F" w:rsidRPr="00512504" w14:paraId="789004A5"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3A68A21D"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w:t>
            </w:r>
          </w:p>
        </w:tc>
        <w:tc>
          <w:tcPr>
            <w:tcW w:w="0" w:type="auto"/>
            <w:tcBorders>
              <w:top w:val="dotted" w:sz="6" w:space="0" w:color="AAAAAA"/>
              <w:left w:val="dotted" w:sz="6" w:space="0" w:color="AAAAAA"/>
              <w:bottom w:val="dotted" w:sz="6" w:space="0" w:color="AAAAAA"/>
              <w:right w:val="dotted" w:sz="6" w:space="0" w:color="AAAAAA"/>
            </w:tcBorders>
            <w:hideMark/>
          </w:tcPr>
          <w:p w14:paraId="5B201344"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1.33</w:t>
            </w:r>
          </w:p>
        </w:tc>
      </w:tr>
      <w:tr w:rsidR="00CF2B7F" w:rsidRPr="00512504" w14:paraId="08494EE5"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80F3231"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0A054C35"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1.0</w:t>
            </w:r>
          </w:p>
        </w:tc>
      </w:tr>
      <w:tr w:rsidR="00CF2B7F" w:rsidRPr="00512504" w14:paraId="47A5CDBA"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F645F29"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w:t>
            </w:r>
          </w:p>
        </w:tc>
        <w:tc>
          <w:tcPr>
            <w:tcW w:w="0" w:type="auto"/>
            <w:tcBorders>
              <w:top w:val="dotted" w:sz="6" w:space="0" w:color="AAAAAA"/>
              <w:left w:val="dotted" w:sz="6" w:space="0" w:color="AAAAAA"/>
              <w:bottom w:val="dotted" w:sz="6" w:space="0" w:color="AAAAAA"/>
              <w:right w:val="dotted" w:sz="6" w:space="0" w:color="AAAAAA"/>
            </w:tcBorders>
            <w:hideMark/>
          </w:tcPr>
          <w:p w14:paraId="48A39C08"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0.67</w:t>
            </w:r>
          </w:p>
        </w:tc>
      </w:tr>
      <w:tr w:rsidR="00CF2B7F" w:rsidRPr="00512504" w14:paraId="09A3C81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3ED224D9"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1EDC6F3A"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0.0</w:t>
            </w:r>
          </w:p>
        </w:tc>
      </w:tr>
    </w:tbl>
    <w:p w14:paraId="6B408AF3" w14:textId="77777777" w:rsidR="00EC4181" w:rsidRPr="00512504" w:rsidRDefault="00857874" w:rsidP="0037258F">
      <w:pPr>
        <w:spacing w:line="264" w:lineRule="auto"/>
        <w:rPr>
          <w:rFonts w:cs="Calibri"/>
          <w:sz w:val="22"/>
          <w:szCs w:val="22"/>
        </w:rPr>
      </w:pPr>
      <w:r w:rsidRPr="00512504">
        <w:rPr>
          <w:rFonts w:cs="Calibri"/>
          <w:sz w:val="22"/>
          <w:szCs w:val="22"/>
        </w:rPr>
        <w:lastRenderedPageBreak/>
        <w:t xml:space="preserve">Like all required courses, this course adheres to the law school’s mean and mandatory grade distribution, set out </w:t>
      </w:r>
      <w:hyperlink r:id="rId37" w:history="1">
        <w:r w:rsidRPr="00512504">
          <w:rPr>
            <w:rStyle w:val="Hyperlink"/>
            <w:rFonts w:cs="Calibri"/>
            <w:sz w:val="22"/>
            <w:szCs w:val="22"/>
          </w:rPr>
          <w:t>h</w:t>
        </w:r>
        <w:r w:rsidRPr="00512504">
          <w:rPr>
            <w:rStyle w:val="Hyperlink"/>
            <w:rFonts w:cs="Calibri"/>
            <w:sz w:val="22"/>
            <w:szCs w:val="22"/>
          </w:rPr>
          <w:t>e</w:t>
        </w:r>
        <w:r w:rsidRPr="00512504">
          <w:rPr>
            <w:rStyle w:val="Hyperlink"/>
            <w:rFonts w:cs="Calibri"/>
            <w:sz w:val="22"/>
            <w:szCs w:val="22"/>
          </w:rPr>
          <w:t>re</w:t>
        </w:r>
      </w:hyperlink>
      <w:r w:rsidRPr="00512504">
        <w:rPr>
          <w:rFonts w:cs="Calibri"/>
          <w:sz w:val="22"/>
          <w:szCs w:val="22"/>
        </w:rPr>
        <w:t xml:space="preserve"> under “grade distribution for required courses.”</w:t>
      </w:r>
    </w:p>
    <w:p w14:paraId="261F6FA2" w14:textId="77777777" w:rsidR="00AA7B71" w:rsidRPr="00512504" w:rsidRDefault="00E3116D" w:rsidP="0047593B">
      <w:pPr>
        <w:pStyle w:val="Heading2"/>
        <w:spacing w:before="0" w:line="264" w:lineRule="auto"/>
        <w:rPr>
          <w:rFonts w:eastAsia="Calibri" w:cs="Calibri"/>
          <w:sz w:val="22"/>
        </w:rPr>
      </w:pPr>
      <w:r w:rsidRPr="00512504">
        <w:rPr>
          <w:rFonts w:eastAsia="Calibri" w:cs="Calibri"/>
          <w:sz w:val="22"/>
        </w:rPr>
        <w:t xml:space="preserve">PRELIMINARY </w:t>
      </w:r>
      <w:r w:rsidR="00AA7B71" w:rsidRPr="00512504">
        <w:rPr>
          <w:rFonts w:eastAsia="Calibri" w:cs="Calibri"/>
          <w:sz w:val="22"/>
        </w:rPr>
        <w:t>Course Schedule</w:t>
      </w:r>
      <w:r w:rsidR="008B374A" w:rsidRPr="00512504">
        <w:rPr>
          <w:rFonts w:eastAsia="Calibri" w:cs="Calibri"/>
          <w:sz w:val="22"/>
        </w:rPr>
        <w:t>:</w:t>
      </w:r>
    </w:p>
    <w:p w14:paraId="1F0A6E4C" w14:textId="77777777" w:rsidR="006C4E5D" w:rsidRPr="00512504" w:rsidRDefault="006C4E5D" w:rsidP="0047593B">
      <w:pPr>
        <w:spacing w:before="0" w:after="0" w:line="264" w:lineRule="auto"/>
        <w:jc w:val="both"/>
        <w:rPr>
          <w:rFonts w:cs="Calibri"/>
          <w:b/>
          <w:bCs/>
          <w:color w:val="000000"/>
          <w:sz w:val="22"/>
          <w:szCs w:val="22"/>
          <w:u w:val="single"/>
        </w:rPr>
      </w:pPr>
    </w:p>
    <w:p w14:paraId="6E362848" w14:textId="77777777" w:rsidR="009F1B5B" w:rsidRPr="00512504" w:rsidRDefault="009F1B5B" w:rsidP="0047593B">
      <w:pPr>
        <w:spacing w:before="0" w:after="0" w:line="264" w:lineRule="auto"/>
        <w:jc w:val="both"/>
        <w:rPr>
          <w:rFonts w:cs="Calibri"/>
          <w:b/>
          <w:bCs/>
          <w:color w:val="000000"/>
          <w:sz w:val="22"/>
          <w:szCs w:val="22"/>
          <w:u w:val="single"/>
        </w:rPr>
      </w:pPr>
      <w:r w:rsidRPr="00512504">
        <w:rPr>
          <w:rFonts w:cs="Calibri"/>
          <w:b/>
          <w:bCs/>
          <w:color w:val="000000"/>
          <w:sz w:val="22"/>
          <w:szCs w:val="22"/>
          <w:u w:val="single"/>
        </w:rPr>
        <w:t>Assignments and Course Schedule (subject to change)</w:t>
      </w:r>
    </w:p>
    <w:p w14:paraId="2EB447B8" w14:textId="77777777" w:rsidR="00E3116D" w:rsidRPr="00512504" w:rsidRDefault="00E3116D"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rPr>
          <w:rFonts w:eastAsia="Calibri" w:cs="Calibri"/>
          <w:bCs/>
          <w:iCs/>
          <w:sz w:val="22"/>
          <w:szCs w:val="22"/>
          <w:u w:val="single"/>
        </w:rPr>
      </w:pPr>
    </w:p>
    <w:p w14:paraId="55303788" w14:textId="77777777" w:rsidR="00D828E7" w:rsidRPr="00512504" w:rsidRDefault="00C73E1F" w:rsidP="0037258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r w:rsidRPr="00512504">
        <w:rPr>
          <w:rFonts w:eastAsia="Calibri" w:cs="Calibri"/>
          <w:bCs/>
          <w:iCs/>
          <w:sz w:val="22"/>
          <w:szCs w:val="22"/>
          <w:u w:val="single"/>
        </w:rPr>
        <w:t>Reading</w:t>
      </w:r>
      <w:r w:rsidRPr="00512504">
        <w:rPr>
          <w:rFonts w:eastAsia="Calibri" w:cs="Calibri"/>
          <w:bCs/>
          <w:iCs/>
          <w:sz w:val="22"/>
          <w:szCs w:val="22"/>
        </w:rPr>
        <w:t>:</w:t>
      </w:r>
      <w:r w:rsidR="0037258F">
        <w:rPr>
          <w:rFonts w:eastAsia="Calibri" w:cs="Calibri"/>
          <w:bCs/>
          <w:iCs/>
          <w:sz w:val="22"/>
          <w:szCs w:val="22"/>
        </w:rPr>
        <w:t xml:space="preserve">  </w:t>
      </w:r>
      <w:r w:rsidRPr="00512504">
        <w:rPr>
          <w:rFonts w:eastAsia="Calibri" w:cs="Calibri"/>
          <w:bCs/>
          <w:iCs/>
          <w:sz w:val="22"/>
          <w:szCs w:val="22"/>
        </w:rPr>
        <w:t xml:space="preserve">All reading should be completed </w:t>
      </w:r>
      <w:r w:rsidRPr="00512504">
        <w:rPr>
          <w:rFonts w:eastAsia="Calibri" w:cs="Calibri"/>
          <w:bCs/>
          <w:i/>
          <w:sz w:val="22"/>
          <w:szCs w:val="22"/>
        </w:rPr>
        <w:t>in advance</w:t>
      </w:r>
      <w:r w:rsidRPr="00512504">
        <w:rPr>
          <w:rFonts w:eastAsia="Calibri" w:cs="Calibri"/>
          <w:bCs/>
          <w:iCs/>
          <w:sz w:val="22"/>
          <w:szCs w:val="22"/>
        </w:rPr>
        <w:t xml:space="preserve"> of the date for which it is assigned. </w:t>
      </w:r>
      <w:r w:rsidR="00D828E7" w:rsidRPr="00512504">
        <w:rPr>
          <w:rFonts w:eastAsia="Calibri" w:cs="Calibri"/>
          <w:bCs/>
          <w:iCs/>
          <w:sz w:val="22"/>
          <w:szCs w:val="22"/>
        </w:rPr>
        <w:t xml:space="preserve"> </w:t>
      </w:r>
      <w:r w:rsidRPr="00512504">
        <w:rPr>
          <w:rFonts w:eastAsia="Calibri" w:cs="Calibri"/>
          <w:bCs/>
          <w:iCs/>
          <w:sz w:val="22"/>
          <w:szCs w:val="22"/>
        </w:rPr>
        <w:t>All chapters on th</w:t>
      </w:r>
      <w:r w:rsidR="00B5684C" w:rsidRPr="00512504">
        <w:rPr>
          <w:rFonts w:eastAsia="Calibri" w:cs="Calibri"/>
          <w:bCs/>
          <w:iCs/>
          <w:sz w:val="22"/>
          <w:szCs w:val="22"/>
        </w:rPr>
        <w:t xml:space="preserve">e syllabus refer to your </w:t>
      </w:r>
      <w:r w:rsidRPr="00512504">
        <w:rPr>
          <w:rFonts w:eastAsia="Calibri" w:cs="Calibri"/>
          <w:bCs/>
          <w:iCs/>
          <w:sz w:val="22"/>
          <w:szCs w:val="22"/>
        </w:rPr>
        <w:t>assigned textbook.</w:t>
      </w:r>
      <w:r w:rsidR="00C50ECE" w:rsidRPr="00512504">
        <w:rPr>
          <w:rFonts w:eastAsia="Calibri" w:cs="Calibri"/>
          <w:bCs/>
          <w:iCs/>
          <w:sz w:val="22"/>
          <w:szCs w:val="22"/>
        </w:rPr>
        <w:t xml:space="preserve"> </w:t>
      </w:r>
      <w:r w:rsidR="006E18EA" w:rsidRPr="00512504">
        <w:rPr>
          <w:rFonts w:eastAsia="Calibri" w:cs="Calibri"/>
          <w:bCs/>
          <w:iCs/>
          <w:sz w:val="22"/>
          <w:szCs w:val="22"/>
        </w:rPr>
        <w:t xml:space="preserve">All other material can be found in Canvas. </w:t>
      </w:r>
      <w:r w:rsidR="00C50ECE" w:rsidRPr="00512504">
        <w:rPr>
          <w:rFonts w:eastAsia="Calibri" w:cs="Calibri"/>
          <w:bCs/>
          <w:iCs/>
          <w:sz w:val="22"/>
          <w:szCs w:val="22"/>
        </w:rPr>
        <w:t xml:space="preserve">All </w:t>
      </w:r>
      <w:r w:rsidR="00012E1E" w:rsidRPr="00512504">
        <w:rPr>
          <w:rFonts w:eastAsia="Calibri" w:cs="Calibri"/>
          <w:bCs/>
          <w:iCs/>
          <w:sz w:val="22"/>
          <w:szCs w:val="22"/>
        </w:rPr>
        <w:t xml:space="preserve">assigned </w:t>
      </w:r>
      <w:r w:rsidR="00C50ECE" w:rsidRPr="00512504">
        <w:rPr>
          <w:rFonts w:eastAsia="Calibri" w:cs="Calibri"/>
          <w:bCs/>
          <w:iCs/>
          <w:sz w:val="22"/>
          <w:szCs w:val="22"/>
        </w:rPr>
        <w:t>material is meant to be read carefully unless I have noted</w:t>
      </w:r>
      <w:r w:rsidR="00012E1E" w:rsidRPr="00512504">
        <w:rPr>
          <w:rFonts w:eastAsia="Calibri" w:cs="Calibri"/>
          <w:bCs/>
          <w:iCs/>
          <w:sz w:val="22"/>
          <w:szCs w:val="22"/>
        </w:rPr>
        <w:t xml:space="preserve"> that you may</w:t>
      </w:r>
      <w:r w:rsidR="00C50ECE" w:rsidRPr="00512504">
        <w:rPr>
          <w:rFonts w:eastAsia="Calibri" w:cs="Calibri"/>
          <w:bCs/>
          <w:iCs/>
          <w:sz w:val="22"/>
          <w:szCs w:val="22"/>
        </w:rPr>
        <w:t xml:space="preserve"> “skim” </w:t>
      </w:r>
      <w:r w:rsidR="00012E1E" w:rsidRPr="00512504">
        <w:rPr>
          <w:rFonts w:eastAsia="Calibri" w:cs="Calibri"/>
          <w:bCs/>
          <w:iCs/>
          <w:sz w:val="22"/>
          <w:szCs w:val="22"/>
        </w:rPr>
        <w:t>the material.</w:t>
      </w:r>
    </w:p>
    <w:p w14:paraId="35CF4681" w14:textId="77777777" w:rsidR="00B03EFE" w:rsidRPr="00512504" w:rsidRDefault="00B03EFE"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Cs/>
          <w:iCs/>
          <w:sz w:val="22"/>
          <w:szCs w:val="22"/>
        </w:rPr>
      </w:pPr>
    </w:p>
    <w:p w14:paraId="6BD0A47E" w14:textId="77777777" w:rsidR="00454F30" w:rsidRPr="00512504" w:rsidRDefault="00B03EFE" w:rsidP="0037258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r w:rsidRPr="00512504">
        <w:rPr>
          <w:rFonts w:eastAsia="Calibri" w:cs="Calibri"/>
          <w:bCs/>
          <w:iCs/>
          <w:sz w:val="22"/>
          <w:szCs w:val="22"/>
          <w:u w:val="single"/>
        </w:rPr>
        <w:t>Assignments</w:t>
      </w:r>
      <w:r w:rsidRPr="00512504">
        <w:rPr>
          <w:rFonts w:eastAsia="Calibri" w:cs="Calibri"/>
          <w:bCs/>
          <w:iCs/>
          <w:sz w:val="22"/>
          <w:szCs w:val="22"/>
        </w:rPr>
        <w:t>:</w:t>
      </w:r>
      <w:r w:rsidR="0037258F">
        <w:rPr>
          <w:rFonts w:eastAsia="Calibri" w:cs="Calibri"/>
          <w:bCs/>
          <w:iCs/>
          <w:sz w:val="22"/>
          <w:szCs w:val="22"/>
        </w:rPr>
        <w:t xml:space="preserve">  </w:t>
      </w:r>
      <w:r w:rsidRPr="00512504">
        <w:rPr>
          <w:rFonts w:eastAsia="Calibri" w:cs="Calibri"/>
          <w:bCs/>
          <w:iCs/>
          <w:sz w:val="22"/>
          <w:szCs w:val="22"/>
        </w:rPr>
        <w:t xml:space="preserve">All assignments </w:t>
      </w:r>
      <w:r w:rsidR="009603AB" w:rsidRPr="00512504">
        <w:rPr>
          <w:rFonts w:eastAsia="Calibri" w:cs="Calibri"/>
          <w:bCs/>
          <w:iCs/>
          <w:sz w:val="22"/>
          <w:szCs w:val="22"/>
        </w:rPr>
        <w:t xml:space="preserve">must be turned in via Canvas and </w:t>
      </w:r>
      <w:r w:rsidRPr="00512504">
        <w:rPr>
          <w:rFonts w:eastAsia="Calibri" w:cs="Calibri"/>
          <w:bCs/>
          <w:iCs/>
          <w:sz w:val="22"/>
          <w:szCs w:val="22"/>
        </w:rPr>
        <w:t xml:space="preserve">are due </w:t>
      </w:r>
      <w:r w:rsidR="009603AB" w:rsidRPr="00512504">
        <w:rPr>
          <w:rFonts w:eastAsia="Calibri" w:cs="Calibri"/>
          <w:bCs/>
          <w:iCs/>
          <w:sz w:val="22"/>
          <w:szCs w:val="22"/>
        </w:rPr>
        <w:t>by</w:t>
      </w:r>
      <w:r w:rsidR="000E35E7" w:rsidRPr="00512504">
        <w:rPr>
          <w:rFonts w:eastAsia="Calibri" w:cs="Calibri"/>
          <w:bCs/>
          <w:iCs/>
          <w:sz w:val="22"/>
          <w:szCs w:val="22"/>
        </w:rPr>
        <w:t xml:space="preserve"> 10:00 p.m. </w:t>
      </w:r>
      <w:r w:rsidR="00FB0012" w:rsidRPr="00512504">
        <w:rPr>
          <w:rFonts w:eastAsia="Calibri" w:cs="Calibri"/>
          <w:bCs/>
          <w:iCs/>
          <w:sz w:val="22"/>
          <w:szCs w:val="22"/>
        </w:rPr>
        <w:t>the night before</w:t>
      </w:r>
      <w:r w:rsidR="0037258F">
        <w:rPr>
          <w:rFonts w:eastAsia="Calibri" w:cs="Calibri"/>
          <w:bCs/>
          <w:iCs/>
          <w:sz w:val="22"/>
          <w:szCs w:val="22"/>
        </w:rPr>
        <w:t xml:space="preserve"> </w:t>
      </w:r>
      <w:r w:rsidR="00FB0012" w:rsidRPr="00512504">
        <w:rPr>
          <w:rFonts w:eastAsia="Calibri" w:cs="Calibri"/>
          <w:bCs/>
          <w:iCs/>
          <w:sz w:val="22"/>
          <w:szCs w:val="22"/>
        </w:rPr>
        <w:t>class</w:t>
      </w:r>
      <w:r w:rsidR="009603AB" w:rsidRPr="00512504">
        <w:rPr>
          <w:rFonts w:eastAsia="Calibri" w:cs="Calibri"/>
          <w:bCs/>
          <w:iCs/>
          <w:sz w:val="22"/>
          <w:szCs w:val="22"/>
        </w:rPr>
        <w:t xml:space="preserve">, </w:t>
      </w:r>
      <w:r w:rsidR="00FB0012" w:rsidRPr="00512504">
        <w:rPr>
          <w:rFonts w:eastAsia="Calibri" w:cs="Calibri"/>
          <w:bCs/>
          <w:iCs/>
          <w:sz w:val="22"/>
          <w:szCs w:val="22"/>
        </w:rPr>
        <w:t>unless otherwise noted</w:t>
      </w:r>
      <w:r w:rsidR="008F1188" w:rsidRPr="00512504">
        <w:rPr>
          <w:rFonts w:eastAsia="Calibri" w:cs="Calibri"/>
          <w:bCs/>
          <w:iCs/>
          <w:sz w:val="22"/>
          <w:szCs w:val="22"/>
        </w:rPr>
        <w:t>.</w:t>
      </w:r>
    </w:p>
    <w:p w14:paraId="3E43699D" w14:textId="77777777" w:rsidR="00B5684C" w:rsidRPr="00512504" w:rsidRDefault="00B5684C"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rPr>
          <w:rFonts w:eastAsia="Calibri" w:cs="Calibri"/>
          <w:bCs/>
          <w:iCs/>
          <w:sz w:val="22"/>
          <w:szCs w:val="22"/>
        </w:rPr>
      </w:pPr>
    </w:p>
    <w:p w14:paraId="3B377EFB" w14:textId="77777777" w:rsidR="009603AB" w:rsidRPr="00512504" w:rsidRDefault="00B5684C" w:rsidP="0037258F">
      <w:pPr>
        <w:spacing w:before="0" w:after="0" w:line="264" w:lineRule="auto"/>
        <w:rPr>
          <w:rFonts w:cs="Calibri"/>
          <w:sz w:val="22"/>
          <w:szCs w:val="22"/>
        </w:rPr>
      </w:pPr>
      <w:r w:rsidRPr="00512504">
        <w:rPr>
          <w:rStyle w:val="CategoryUnderlined"/>
          <w:rFonts w:cs="Calibri"/>
          <w:sz w:val="22"/>
          <w:szCs w:val="22"/>
        </w:rPr>
        <w:t>The Unexpected</w:t>
      </w:r>
      <w:r w:rsidRPr="00512504">
        <w:rPr>
          <w:rStyle w:val="CategoryUnderlined"/>
          <w:rFonts w:cs="Calibri"/>
          <w:sz w:val="22"/>
          <w:szCs w:val="22"/>
          <w:u w:val="none"/>
        </w:rPr>
        <w:t>:</w:t>
      </w:r>
      <w:r w:rsidR="0037258F">
        <w:rPr>
          <w:rFonts w:eastAsia="Calibri" w:cs="Calibri"/>
          <w:sz w:val="22"/>
          <w:szCs w:val="22"/>
        </w:rPr>
        <w:t xml:space="preserve">  </w:t>
      </w:r>
      <w:r w:rsidRPr="00512504">
        <w:rPr>
          <w:rFonts w:cs="Calibri"/>
          <w:sz w:val="22"/>
          <w:szCs w:val="22"/>
        </w:rPr>
        <w:t>This syllabus represents my current plan for the course. As we advance through the semester, those plans may need to change.</w:t>
      </w:r>
      <w:r w:rsidR="0037258F">
        <w:rPr>
          <w:rFonts w:cs="Calibri"/>
          <w:sz w:val="22"/>
          <w:szCs w:val="22"/>
        </w:rPr>
        <w:t xml:space="preserve"> </w:t>
      </w:r>
      <w:r w:rsidRPr="00512504">
        <w:rPr>
          <w:rFonts w:cs="Calibri"/>
          <w:sz w:val="22"/>
          <w:szCs w:val="22"/>
        </w:rPr>
        <w:t>Such changes, communicated clearly, are not unusual and should be expected. Please check Canvas regularly.</w:t>
      </w:r>
    </w:p>
    <w:p w14:paraId="5B0F3FF2" w14:textId="77777777" w:rsidR="00A31D37" w:rsidRPr="00512504" w:rsidRDefault="00A31D37" w:rsidP="0047593B">
      <w:pPr>
        <w:spacing w:before="0" w:after="0" w:line="264" w:lineRule="auto"/>
        <w:rPr>
          <w:rFonts w:eastAsia="Calibri" w:cs="Calibri"/>
          <w:sz w:val="22"/>
          <w:szCs w:val="22"/>
        </w:rPr>
      </w:pPr>
    </w:p>
    <w:p w14:paraId="7314FBCE" w14:textId="77777777" w:rsidR="00454F30" w:rsidRPr="00512504" w:rsidRDefault="009603AB" w:rsidP="004E28BE">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
          <w:sz w:val="22"/>
          <w:szCs w:val="22"/>
        </w:rPr>
      </w:pPr>
      <w:r w:rsidRPr="00512504">
        <w:rPr>
          <w:rFonts w:eastAsia="Calibri" w:cs="Calibri"/>
          <w:b/>
          <w:sz w:val="22"/>
          <w:szCs w:val="22"/>
        </w:rPr>
        <w:t>*Denotes a day class is not usually held.</w:t>
      </w:r>
    </w:p>
    <w:p w14:paraId="070D0653" w14:textId="77777777" w:rsidR="00E8080C" w:rsidRPr="00512504" w:rsidRDefault="00E8080C" w:rsidP="0047593B">
      <w:pPr>
        <w:spacing w:before="0" w:after="0" w:line="264" w:lineRule="auto"/>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235"/>
        <w:gridCol w:w="2905"/>
        <w:gridCol w:w="4301"/>
      </w:tblGrid>
      <w:tr w:rsidR="001E3578" w:rsidRPr="00512504" w14:paraId="2ADFAE60" w14:textId="77777777" w:rsidTr="001E3578">
        <w:trPr>
          <w:cantSplit/>
          <w:tblHeader/>
        </w:trPr>
        <w:tc>
          <w:tcPr>
            <w:tcW w:w="918" w:type="dxa"/>
            <w:shd w:val="clear" w:color="auto" w:fill="1F3864"/>
          </w:tcPr>
          <w:p w14:paraId="19B854A1" w14:textId="77777777" w:rsidR="001E3578" w:rsidRDefault="001E3578" w:rsidP="0047593B">
            <w:pPr>
              <w:spacing w:before="0" w:after="0" w:line="264" w:lineRule="auto"/>
              <w:jc w:val="center"/>
              <w:rPr>
                <w:rFonts w:cs="Calibri"/>
                <w:b/>
                <w:bCs/>
                <w:color w:val="FFFFFF"/>
                <w:sz w:val="22"/>
                <w:szCs w:val="22"/>
              </w:rPr>
            </w:pPr>
          </w:p>
          <w:p w14:paraId="4F9359FD" w14:textId="77777777" w:rsidR="001E3578" w:rsidRPr="00512504" w:rsidRDefault="001E3578" w:rsidP="0047593B">
            <w:pPr>
              <w:spacing w:before="0" w:after="0" w:line="264" w:lineRule="auto"/>
              <w:jc w:val="center"/>
              <w:rPr>
                <w:rFonts w:cs="Calibri"/>
                <w:b/>
                <w:bCs/>
                <w:color w:val="FFFFFF"/>
                <w:sz w:val="22"/>
                <w:szCs w:val="22"/>
              </w:rPr>
            </w:pPr>
            <w:r>
              <w:rPr>
                <w:rFonts w:cs="Calibri"/>
                <w:b/>
                <w:bCs/>
                <w:color w:val="FFFFFF"/>
                <w:sz w:val="22"/>
                <w:szCs w:val="22"/>
              </w:rPr>
              <w:t>Week</w:t>
            </w:r>
          </w:p>
        </w:tc>
        <w:tc>
          <w:tcPr>
            <w:tcW w:w="1260" w:type="dxa"/>
            <w:shd w:val="clear" w:color="auto" w:fill="1F3864"/>
            <w:vAlign w:val="center"/>
          </w:tcPr>
          <w:p w14:paraId="62F00CE9" w14:textId="77777777" w:rsidR="001E3578" w:rsidRDefault="001E3578" w:rsidP="0047593B">
            <w:pPr>
              <w:spacing w:before="0" w:after="0" w:line="264" w:lineRule="auto"/>
              <w:jc w:val="center"/>
              <w:rPr>
                <w:rFonts w:cs="Calibri"/>
                <w:b/>
                <w:bCs/>
                <w:color w:val="FFFFFF"/>
                <w:sz w:val="22"/>
                <w:szCs w:val="22"/>
              </w:rPr>
            </w:pPr>
          </w:p>
          <w:p w14:paraId="2E2C23DB"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Date</w:t>
            </w:r>
          </w:p>
        </w:tc>
        <w:tc>
          <w:tcPr>
            <w:tcW w:w="2970" w:type="dxa"/>
            <w:shd w:val="clear" w:color="auto" w:fill="1F3864"/>
            <w:vAlign w:val="center"/>
          </w:tcPr>
          <w:p w14:paraId="6E6860E6" w14:textId="77777777" w:rsidR="001E3578" w:rsidRDefault="001E3578" w:rsidP="0047593B">
            <w:pPr>
              <w:spacing w:before="0" w:after="0" w:line="264" w:lineRule="auto"/>
              <w:jc w:val="center"/>
              <w:rPr>
                <w:rFonts w:cs="Calibri"/>
                <w:b/>
                <w:bCs/>
                <w:color w:val="FFFFFF"/>
                <w:sz w:val="22"/>
                <w:szCs w:val="22"/>
              </w:rPr>
            </w:pPr>
          </w:p>
          <w:p w14:paraId="355A3750"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Class Subject</w:t>
            </w:r>
          </w:p>
        </w:tc>
        <w:tc>
          <w:tcPr>
            <w:tcW w:w="4428" w:type="dxa"/>
            <w:shd w:val="clear" w:color="auto" w:fill="1F3864"/>
            <w:vAlign w:val="center"/>
          </w:tcPr>
          <w:p w14:paraId="6108D74B"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Read/Complete by 10:00 PM</w:t>
            </w:r>
          </w:p>
          <w:p w14:paraId="2B385348" w14:textId="77777777" w:rsidR="001E3578" w:rsidRPr="00512504" w:rsidRDefault="001E3578" w:rsidP="001E3578">
            <w:pPr>
              <w:spacing w:before="0" w:after="0" w:line="264" w:lineRule="auto"/>
              <w:jc w:val="center"/>
              <w:rPr>
                <w:rFonts w:cs="Calibri"/>
                <w:b/>
                <w:bCs/>
                <w:color w:val="FFFFFF"/>
                <w:sz w:val="22"/>
                <w:szCs w:val="22"/>
              </w:rPr>
            </w:pPr>
            <w:r w:rsidRPr="00512504">
              <w:rPr>
                <w:rFonts w:cs="Calibri"/>
                <w:b/>
                <w:bCs/>
                <w:color w:val="FFFFFF"/>
                <w:sz w:val="22"/>
                <w:szCs w:val="22"/>
              </w:rPr>
              <w:t>Night Before Class</w:t>
            </w:r>
          </w:p>
        </w:tc>
      </w:tr>
      <w:tr w:rsidR="001E3578" w:rsidRPr="00512504" w14:paraId="0A14BE17" w14:textId="77777777" w:rsidTr="001E3578">
        <w:trPr>
          <w:cantSplit/>
        </w:trPr>
        <w:tc>
          <w:tcPr>
            <w:tcW w:w="918" w:type="dxa"/>
            <w:vMerge w:val="restart"/>
          </w:tcPr>
          <w:p w14:paraId="62315BB6" w14:textId="77777777" w:rsidR="001E3578" w:rsidRDefault="001E3578" w:rsidP="0047593B">
            <w:pPr>
              <w:spacing w:before="0" w:after="0" w:line="264" w:lineRule="auto"/>
              <w:rPr>
                <w:rFonts w:cs="Calibri"/>
                <w:sz w:val="22"/>
                <w:szCs w:val="22"/>
              </w:rPr>
            </w:pPr>
          </w:p>
          <w:p w14:paraId="1A982FDC" w14:textId="77777777" w:rsidR="001E3578" w:rsidRDefault="001E3578" w:rsidP="0047593B">
            <w:pPr>
              <w:spacing w:before="0" w:after="0" w:line="264" w:lineRule="auto"/>
              <w:rPr>
                <w:rFonts w:cs="Calibri"/>
                <w:sz w:val="22"/>
                <w:szCs w:val="22"/>
              </w:rPr>
            </w:pPr>
          </w:p>
          <w:p w14:paraId="5B70BD1F" w14:textId="77777777" w:rsidR="001E3578" w:rsidRDefault="001E3578" w:rsidP="0047593B">
            <w:pPr>
              <w:spacing w:before="0" w:after="0" w:line="264" w:lineRule="auto"/>
              <w:rPr>
                <w:rFonts w:cs="Calibri"/>
                <w:sz w:val="22"/>
                <w:szCs w:val="22"/>
              </w:rPr>
            </w:pPr>
          </w:p>
          <w:p w14:paraId="0F1442EE" w14:textId="77777777" w:rsidR="001E3578" w:rsidRDefault="001E3578" w:rsidP="0047593B">
            <w:pPr>
              <w:spacing w:before="0" w:after="0" w:line="264" w:lineRule="auto"/>
              <w:rPr>
                <w:rFonts w:cs="Calibri"/>
                <w:sz w:val="22"/>
                <w:szCs w:val="22"/>
              </w:rPr>
            </w:pPr>
          </w:p>
          <w:p w14:paraId="175850D2"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1</w:t>
            </w:r>
          </w:p>
        </w:tc>
        <w:tc>
          <w:tcPr>
            <w:tcW w:w="1260" w:type="dxa"/>
            <w:shd w:val="clear" w:color="auto" w:fill="auto"/>
          </w:tcPr>
          <w:p w14:paraId="32215025"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1</w:t>
            </w:r>
          </w:p>
          <w:p w14:paraId="430C7CB3" w14:textId="77777777" w:rsidR="001E3578" w:rsidRPr="00512504" w:rsidRDefault="001E3578" w:rsidP="0047593B">
            <w:pPr>
              <w:spacing w:before="0" w:after="0" w:line="264" w:lineRule="auto"/>
              <w:rPr>
                <w:rFonts w:cs="Calibri"/>
                <w:sz w:val="22"/>
                <w:szCs w:val="22"/>
              </w:rPr>
            </w:pPr>
            <w:r w:rsidRPr="00512504">
              <w:rPr>
                <w:rFonts w:cs="Calibri"/>
                <w:sz w:val="22"/>
                <w:szCs w:val="22"/>
              </w:rPr>
              <w:t>Mon.</w:t>
            </w:r>
          </w:p>
          <w:p w14:paraId="5118B006" w14:textId="77777777" w:rsidR="001E3578" w:rsidRPr="00512504" w:rsidRDefault="001E3578" w:rsidP="0047593B">
            <w:pPr>
              <w:spacing w:before="0" w:after="0" w:line="264" w:lineRule="auto"/>
              <w:rPr>
                <w:rFonts w:cs="Calibri"/>
                <w:sz w:val="22"/>
                <w:szCs w:val="22"/>
              </w:rPr>
            </w:pPr>
            <w:r w:rsidRPr="00512504">
              <w:rPr>
                <w:rFonts w:cs="Calibri"/>
                <w:sz w:val="22"/>
                <w:szCs w:val="22"/>
              </w:rPr>
              <w:t>08/23</w:t>
            </w:r>
          </w:p>
          <w:p w14:paraId="3B25BD95" w14:textId="77777777" w:rsidR="001E3578" w:rsidRPr="00512504" w:rsidRDefault="001E3578" w:rsidP="0047593B">
            <w:pPr>
              <w:spacing w:before="0" w:after="0" w:line="264" w:lineRule="auto"/>
              <w:rPr>
                <w:rFonts w:cs="Calibri"/>
                <w:sz w:val="22"/>
                <w:szCs w:val="22"/>
              </w:rPr>
            </w:pPr>
          </w:p>
          <w:p w14:paraId="31E6CA15" w14:textId="77777777" w:rsidR="001E3578" w:rsidRPr="00512504" w:rsidRDefault="001E3578" w:rsidP="0047593B">
            <w:pPr>
              <w:spacing w:before="0" w:after="0" w:line="264" w:lineRule="auto"/>
              <w:rPr>
                <w:rFonts w:cs="Calibri"/>
                <w:sz w:val="22"/>
                <w:szCs w:val="22"/>
                <w:highlight w:val="yellow"/>
              </w:rPr>
            </w:pPr>
          </w:p>
        </w:tc>
        <w:tc>
          <w:tcPr>
            <w:tcW w:w="2970" w:type="dxa"/>
            <w:shd w:val="clear" w:color="auto" w:fill="auto"/>
          </w:tcPr>
          <w:p w14:paraId="7DE35002"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How Attorneys Communicate</w:t>
            </w:r>
          </w:p>
        </w:tc>
        <w:tc>
          <w:tcPr>
            <w:tcW w:w="4428" w:type="dxa"/>
            <w:shd w:val="clear" w:color="auto" w:fill="auto"/>
          </w:tcPr>
          <w:p w14:paraId="14814867" w14:textId="77777777" w:rsidR="001E3578" w:rsidRPr="00512504" w:rsidRDefault="001E3578" w:rsidP="0047593B">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cs="Calibri"/>
                <w:bCs/>
                <w:color w:val="000000"/>
                <w:sz w:val="20"/>
              </w:rPr>
            </w:pPr>
            <w:r w:rsidRPr="00512504">
              <w:rPr>
                <w:rFonts w:cs="Calibri"/>
                <w:bCs/>
                <w:color w:val="000000"/>
                <w:sz w:val="20"/>
              </w:rPr>
              <w:t xml:space="preserve">Intro. </w:t>
            </w:r>
          </w:p>
          <w:p w14:paraId="3EC34BA5" w14:textId="77777777" w:rsidR="001E3578" w:rsidRPr="00512504" w:rsidRDefault="001E3578" w:rsidP="0047593B">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cs="Calibri"/>
                <w:bCs/>
                <w:color w:val="000000"/>
                <w:sz w:val="20"/>
              </w:rPr>
            </w:pPr>
            <w:r w:rsidRPr="00512504">
              <w:rPr>
                <w:rFonts w:cs="Calibri"/>
                <w:bCs/>
                <w:color w:val="000000"/>
                <w:sz w:val="20"/>
              </w:rPr>
              <w:t>Chapter 1</w:t>
            </w:r>
          </w:p>
          <w:p w14:paraId="6539C391" w14:textId="77777777" w:rsidR="001E3578" w:rsidRPr="00512504" w:rsidRDefault="001E3578" w:rsidP="0047593B">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sz w:val="20"/>
              </w:rPr>
            </w:pPr>
            <w:r w:rsidRPr="00512504">
              <w:rPr>
                <w:rFonts w:eastAsia="Calibri" w:cs="Calibri"/>
                <w:bCs/>
                <w:sz w:val="20"/>
              </w:rPr>
              <w:t>Syllabus (on Canvas)</w:t>
            </w:r>
          </w:p>
          <w:p w14:paraId="74108E94" w14:textId="77777777" w:rsidR="001E3578" w:rsidRPr="00512504" w:rsidRDefault="001E3578" w:rsidP="00906533">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iCs/>
                <w:sz w:val="20"/>
              </w:rPr>
            </w:pPr>
            <w:r w:rsidRPr="00512504">
              <w:rPr>
                <w:rStyle w:val="ItemDescription"/>
                <w:i w:val="0"/>
                <w:iCs/>
                <w:sz w:val="20"/>
              </w:rPr>
              <w:t xml:space="preserve">Complete </w:t>
            </w:r>
            <w:hyperlink r:id="rId38" w:history="1">
              <w:r w:rsidRPr="00512504">
                <w:rPr>
                  <w:rStyle w:val="Hyperlink"/>
                  <w:rFonts w:eastAsia="Calibri" w:cs="Calibri"/>
                  <w:iCs/>
                  <w:sz w:val="20"/>
                </w:rPr>
                <w:t>Onli</w:t>
              </w:r>
              <w:r w:rsidRPr="00512504">
                <w:rPr>
                  <w:rStyle w:val="Hyperlink"/>
                  <w:rFonts w:eastAsia="Calibri" w:cs="Calibri"/>
                  <w:iCs/>
                  <w:sz w:val="20"/>
                </w:rPr>
                <w:t>n</w:t>
              </w:r>
              <w:r w:rsidRPr="00512504">
                <w:rPr>
                  <w:rStyle w:val="Hyperlink"/>
                  <w:rFonts w:eastAsia="Calibri" w:cs="Calibri"/>
                  <w:iCs/>
                  <w:sz w:val="20"/>
                </w:rPr>
                <w:t>e</w:t>
              </w:r>
              <w:r w:rsidRPr="00512504">
                <w:rPr>
                  <w:rStyle w:val="Hyperlink"/>
                  <w:rFonts w:eastAsia="Calibri" w:cs="Calibri"/>
                  <w:iCs/>
                  <w:sz w:val="20"/>
                </w:rPr>
                <w:t xml:space="preserve"> </w:t>
              </w:r>
              <w:r w:rsidRPr="00512504">
                <w:rPr>
                  <w:rStyle w:val="Hyperlink"/>
                  <w:rFonts w:eastAsia="Calibri" w:cs="Calibri"/>
                  <w:bCs/>
                  <w:iCs/>
                  <w:sz w:val="20"/>
                </w:rPr>
                <w:t>Infor</w:t>
              </w:r>
              <w:r w:rsidRPr="00512504">
                <w:rPr>
                  <w:rStyle w:val="Hyperlink"/>
                  <w:rFonts w:eastAsia="Calibri" w:cs="Calibri"/>
                  <w:bCs/>
                  <w:iCs/>
                  <w:sz w:val="20"/>
                </w:rPr>
                <w:t>m</w:t>
              </w:r>
              <w:r w:rsidRPr="00512504">
                <w:rPr>
                  <w:rStyle w:val="Hyperlink"/>
                  <w:rFonts w:eastAsia="Calibri" w:cs="Calibri"/>
                  <w:bCs/>
                  <w:iCs/>
                  <w:sz w:val="20"/>
                </w:rPr>
                <w:t>a</w:t>
              </w:r>
              <w:r w:rsidRPr="00512504">
                <w:rPr>
                  <w:rStyle w:val="Hyperlink"/>
                  <w:rFonts w:eastAsia="Calibri" w:cs="Calibri"/>
                  <w:bCs/>
                  <w:iCs/>
                  <w:sz w:val="20"/>
                </w:rPr>
                <w:t>ti</w:t>
              </w:r>
              <w:r w:rsidRPr="00512504">
                <w:rPr>
                  <w:rStyle w:val="Hyperlink"/>
                  <w:rFonts w:eastAsia="Calibri" w:cs="Calibri"/>
                  <w:bCs/>
                  <w:iCs/>
                  <w:sz w:val="20"/>
                </w:rPr>
                <w:t>o</w:t>
              </w:r>
              <w:r w:rsidRPr="00512504">
                <w:rPr>
                  <w:rStyle w:val="Hyperlink"/>
                  <w:rFonts w:eastAsia="Calibri" w:cs="Calibri"/>
                  <w:bCs/>
                  <w:iCs/>
                  <w:sz w:val="20"/>
                </w:rPr>
                <w:t>n Form</w:t>
              </w:r>
            </w:hyperlink>
          </w:p>
          <w:p w14:paraId="3A3ABC1A" w14:textId="77777777" w:rsidR="001E3578" w:rsidRPr="00512504" w:rsidRDefault="001E3578" w:rsidP="0047593B">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bCs/>
                <w:sz w:val="20"/>
              </w:rPr>
              <w:t xml:space="preserve">Explore </w:t>
            </w:r>
            <w:hyperlink r:id="rId39" w:history="1">
              <w:r w:rsidRPr="00512504">
                <w:rPr>
                  <w:rStyle w:val="Hyperlink"/>
                  <w:rFonts w:eastAsia="Calibri" w:cs="Calibri"/>
                  <w:bCs/>
                  <w:sz w:val="20"/>
                </w:rPr>
                <w:t>Canvas Course Site</w:t>
              </w:r>
            </w:hyperlink>
          </w:p>
          <w:p w14:paraId="7A4F007E" w14:textId="77777777" w:rsidR="001E3578" w:rsidRPr="00512504" w:rsidRDefault="001E3578" w:rsidP="0047593B">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Style w:val="ItemDescription"/>
                <w:i w:val="0"/>
                <w:iCs/>
                <w:sz w:val="20"/>
              </w:rPr>
            </w:pPr>
            <w:r w:rsidRPr="00512504">
              <w:rPr>
                <w:rStyle w:val="ItemDescription"/>
                <w:i w:val="0"/>
                <w:iCs/>
                <w:sz w:val="20"/>
              </w:rPr>
              <w:t xml:space="preserve">Join </w:t>
            </w:r>
            <w:hyperlink r:id="rId40" w:history="1">
              <w:r w:rsidRPr="00512504">
                <w:rPr>
                  <w:rStyle w:val="Hyperlink"/>
                  <w:rFonts w:eastAsia="Calibri" w:cs="Calibri"/>
                  <w:iCs/>
                  <w:sz w:val="20"/>
                </w:rPr>
                <w:t>Flip Grid Group</w:t>
              </w:r>
            </w:hyperlink>
          </w:p>
          <w:p w14:paraId="43D2D3D0" w14:textId="77777777" w:rsidR="001E3578" w:rsidRPr="00512504" w:rsidRDefault="001E3578" w:rsidP="00906533">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iCs/>
                <w:sz w:val="20"/>
              </w:rPr>
            </w:pPr>
            <w:r w:rsidRPr="00512504">
              <w:rPr>
                <w:rStyle w:val="ItemDescription"/>
                <w:i w:val="0"/>
                <w:iCs/>
                <w:sz w:val="20"/>
              </w:rPr>
              <w:t xml:space="preserve">Record </w:t>
            </w:r>
            <w:hyperlink r:id="rId41" w:history="1">
              <w:r w:rsidRPr="00512504">
                <w:rPr>
                  <w:rStyle w:val="Hyperlink"/>
                  <w:rFonts w:eastAsia="Calibri" w:cs="Calibri"/>
                  <w:iCs/>
                  <w:sz w:val="20"/>
                </w:rPr>
                <w:t>Flip Grid Video</w:t>
              </w:r>
            </w:hyperlink>
            <w:r>
              <w:rPr>
                <w:rStyle w:val="ItemDescription"/>
                <w:i w:val="0"/>
                <w:iCs/>
                <w:sz w:val="20"/>
              </w:rPr>
              <w:t xml:space="preserve"> </w:t>
            </w:r>
            <w:r w:rsidRPr="002C4F7B">
              <w:rPr>
                <w:rStyle w:val="ItemDescription"/>
                <w:i w:val="0"/>
                <w:sz w:val="20"/>
              </w:rPr>
              <w:t>(</w:t>
            </w:r>
            <w:r>
              <w:rPr>
                <w:rStyle w:val="ItemDescription"/>
                <w:i w:val="0"/>
                <w:sz w:val="20"/>
              </w:rPr>
              <w:t>due</w:t>
            </w:r>
            <w:r w:rsidRPr="002C4F7B">
              <w:rPr>
                <w:rStyle w:val="ItemDescription"/>
                <w:i w:val="0"/>
                <w:sz w:val="20"/>
              </w:rPr>
              <w:t xml:space="preserve"> 8/22, </w:t>
            </w:r>
            <w:r>
              <w:rPr>
                <w:rStyle w:val="ItemDescription"/>
                <w:i w:val="0"/>
                <w:sz w:val="20"/>
              </w:rPr>
              <w:t xml:space="preserve">by </w:t>
            </w:r>
            <w:r w:rsidRPr="002C4F7B">
              <w:rPr>
                <w:rStyle w:val="ItemDescription"/>
                <w:i w:val="0"/>
                <w:sz w:val="20"/>
              </w:rPr>
              <w:t>10:00 PM)</w:t>
            </w:r>
          </w:p>
        </w:tc>
      </w:tr>
      <w:tr w:rsidR="001E3578" w:rsidRPr="00512504" w14:paraId="438E23BC" w14:textId="77777777" w:rsidTr="001E3578">
        <w:trPr>
          <w:cantSplit/>
        </w:trPr>
        <w:tc>
          <w:tcPr>
            <w:tcW w:w="918" w:type="dxa"/>
            <w:vMerge/>
          </w:tcPr>
          <w:p w14:paraId="58CD1E91" w14:textId="77777777" w:rsidR="001E3578" w:rsidRPr="00512504" w:rsidRDefault="001E3578" w:rsidP="0047593B">
            <w:pPr>
              <w:spacing w:before="0" w:after="0" w:line="264" w:lineRule="auto"/>
              <w:rPr>
                <w:rFonts w:cs="Calibri"/>
                <w:sz w:val="22"/>
                <w:szCs w:val="22"/>
              </w:rPr>
            </w:pPr>
          </w:p>
        </w:tc>
        <w:tc>
          <w:tcPr>
            <w:tcW w:w="1260" w:type="dxa"/>
            <w:shd w:val="clear" w:color="auto" w:fill="auto"/>
          </w:tcPr>
          <w:p w14:paraId="501A92F1"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2</w:t>
            </w:r>
          </w:p>
          <w:p w14:paraId="26840177" w14:textId="77777777" w:rsidR="001E3578" w:rsidRPr="00512504" w:rsidRDefault="001E3578" w:rsidP="0047593B">
            <w:pPr>
              <w:spacing w:before="0" w:after="0" w:line="264" w:lineRule="auto"/>
              <w:rPr>
                <w:rFonts w:cs="Calibri"/>
                <w:sz w:val="22"/>
                <w:szCs w:val="22"/>
                <w:lang w:val="en-GB"/>
              </w:rPr>
            </w:pPr>
            <w:r w:rsidRPr="00512504">
              <w:rPr>
                <w:rFonts w:cs="Calibri"/>
                <w:sz w:val="22"/>
                <w:szCs w:val="22"/>
              </w:rPr>
              <w:t>Wed. 08/25</w:t>
            </w:r>
          </w:p>
        </w:tc>
        <w:tc>
          <w:tcPr>
            <w:tcW w:w="2970" w:type="dxa"/>
            <w:shd w:val="clear" w:color="auto" w:fill="auto"/>
          </w:tcPr>
          <w:p w14:paraId="31390ADF" w14:textId="77777777" w:rsidR="001E3578" w:rsidRPr="00512504" w:rsidRDefault="001E3578" w:rsidP="0047593B">
            <w:pPr>
              <w:spacing w:before="0" w:after="0" w:line="264" w:lineRule="auto"/>
              <w:rPr>
                <w:rFonts w:cs="Calibri"/>
                <w:sz w:val="22"/>
                <w:szCs w:val="22"/>
              </w:rPr>
            </w:pPr>
            <w:r w:rsidRPr="00512504">
              <w:rPr>
                <w:rFonts w:cs="Calibri"/>
                <w:sz w:val="22"/>
                <w:szCs w:val="22"/>
              </w:rPr>
              <w:t>Sources and Systems of Law</w:t>
            </w:r>
          </w:p>
          <w:p w14:paraId="7462E247"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Reading for Comprehension</w:t>
            </w:r>
          </w:p>
        </w:tc>
        <w:tc>
          <w:tcPr>
            <w:tcW w:w="4428" w:type="dxa"/>
            <w:shd w:val="clear" w:color="auto" w:fill="auto"/>
          </w:tcPr>
          <w:p w14:paraId="108FB2C2" w14:textId="77777777" w:rsidR="0041629F" w:rsidRDefault="0041629F" w:rsidP="0047593B">
            <w:pPr>
              <w:numPr>
                <w:ilvl w:val="0"/>
                <w:numId w:val="18"/>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Pr>
                <w:rFonts w:eastAsia="Calibri" w:cs="Calibri"/>
                <w:bCs/>
                <w:iCs/>
                <w:sz w:val="20"/>
              </w:rPr>
              <w:t>Comment on 2</w:t>
            </w:r>
            <w:r w:rsidR="00796673">
              <w:rPr>
                <w:rFonts w:eastAsia="Calibri" w:cs="Calibri"/>
                <w:bCs/>
                <w:iCs/>
                <w:sz w:val="20"/>
              </w:rPr>
              <w:t>–</w:t>
            </w:r>
            <w:r>
              <w:rPr>
                <w:rFonts w:eastAsia="Calibri" w:cs="Calibri"/>
                <w:bCs/>
                <w:iCs/>
                <w:sz w:val="20"/>
              </w:rPr>
              <w:t>3 classmates’ Flip Grid Videos</w:t>
            </w:r>
          </w:p>
          <w:p w14:paraId="73C984C8" w14:textId="77777777" w:rsidR="001E3578" w:rsidRPr="00512504" w:rsidRDefault="001E3578" w:rsidP="0047593B">
            <w:pPr>
              <w:numPr>
                <w:ilvl w:val="0"/>
                <w:numId w:val="18"/>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sidRPr="00512504">
              <w:rPr>
                <w:rFonts w:eastAsia="Calibri" w:cs="Calibri"/>
                <w:bCs/>
                <w:iCs/>
                <w:sz w:val="20"/>
              </w:rPr>
              <w:t xml:space="preserve">Chapter 2 </w:t>
            </w:r>
          </w:p>
          <w:p w14:paraId="14F7D15D" w14:textId="77777777" w:rsidR="001E3578" w:rsidRPr="00512504" w:rsidRDefault="001E3578" w:rsidP="0047593B">
            <w:pPr>
              <w:numPr>
                <w:ilvl w:val="0"/>
                <w:numId w:val="18"/>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sidRPr="00512504">
              <w:rPr>
                <w:rFonts w:eastAsia="Calibri" w:cs="Calibri"/>
                <w:bCs/>
                <w:iCs/>
                <w:sz w:val="20"/>
              </w:rPr>
              <w:t xml:space="preserve">Chapter 3 </w:t>
            </w:r>
            <w:r w:rsidRPr="00512504">
              <w:rPr>
                <w:rFonts w:eastAsia="Calibri" w:cs="Calibri"/>
                <w:bCs/>
                <w:i/>
                <w:sz w:val="20"/>
              </w:rPr>
              <w:t>(except 3.1)</w:t>
            </w:r>
          </w:p>
          <w:p w14:paraId="0227950F" w14:textId="77777777" w:rsidR="001E3578" w:rsidRPr="00512504" w:rsidRDefault="001E3578" w:rsidP="0047593B">
            <w:pPr>
              <w:numPr>
                <w:ilvl w:val="0"/>
                <w:numId w:val="18"/>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2"/>
                <w:szCs w:val="22"/>
                <w:lang w:val="en-GB"/>
              </w:rPr>
            </w:pPr>
            <w:r w:rsidRPr="00512504">
              <w:rPr>
                <w:rFonts w:eastAsia="Calibri" w:cs="Calibri"/>
                <w:bCs/>
                <w:iCs/>
                <w:sz w:val="20"/>
              </w:rPr>
              <w:t>How to Read a Legal Opinion by Orin Kerr</w:t>
            </w:r>
          </w:p>
        </w:tc>
      </w:tr>
      <w:tr w:rsidR="001E3578" w:rsidRPr="00512504" w14:paraId="6B345A4F" w14:textId="77777777" w:rsidTr="001E3578">
        <w:trPr>
          <w:cantSplit/>
        </w:trPr>
        <w:tc>
          <w:tcPr>
            <w:tcW w:w="918" w:type="dxa"/>
            <w:vMerge/>
            <w:shd w:val="clear" w:color="auto" w:fill="D9E2F3"/>
          </w:tcPr>
          <w:p w14:paraId="3EFDC17C" w14:textId="77777777" w:rsidR="001E3578" w:rsidRPr="00512504" w:rsidRDefault="001E3578" w:rsidP="0047593B">
            <w:pPr>
              <w:spacing w:before="0" w:after="0" w:line="264" w:lineRule="auto"/>
              <w:jc w:val="center"/>
              <w:rPr>
                <w:rFonts w:cs="Calibri"/>
                <w:b/>
                <w:bCs/>
                <w:sz w:val="22"/>
                <w:szCs w:val="22"/>
              </w:rPr>
            </w:pPr>
          </w:p>
        </w:tc>
        <w:tc>
          <w:tcPr>
            <w:tcW w:w="8658" w:type="dxa"/>
            <w:gridSpan w:val="3"/>
            <w:shd w:val="clear" w:color="auto" w:fill="D9E2F3"/>
          </w:tcPr>
          <w:p w14:paraId="27F488E4" w14:textId="77777777" w:rsidR="001E3578" w:rsidRPr="00512504" w:rsidRDefault="001E3578" w:rsidP="0047593B">
            <w:pPr>
              <w:spacing w:before="0" w:after="0" w:line="264" w:lineRule="auto"/>
              <w:jc w:val="center"/>
              <w:rPr>
                <w:rFonts w:cs="Calibri"/>
                <w:b/>
                <w:bCs/>
                <w:sz w:val="22"/>
                <w:szCs w:val="22"/>
              </w:rPr>
            </w:pPr>
            <w:r w:rsidRPr="00512504">
              <w:rPr>
                <w:rFonts w:cs="Calibri"/>
                <w:b/>
                <w:bCs/>
                <w:sz w:val="22"/>
                <w:szCs w:val="22"/>
              </w:rPr>
              <w:t>*Complete CGL Pre-Test, due Sunday 8/29 by 10:00 PM</w:t>
            </w:r>
          </w:p>
        </w:tc>
      </w:tr>
      <w:tr w:rsidR="001E3578" w:rsidRPr="00512504" w14:paraId="3C3E51F8" w14:textId="77777777" w:rsidTr="001E3578">
        <w:trPr>
          <w:cantSplit/>
        </w:trPr>
        <w:tc>
          <w:tcPr>
            <w:tcW w:w="918" w:type="dxa"/>
            <w:vMerge w:val="restart"/>
          </w:tcPr>
          <w:p w14:paraId="52796D7A" w14:textId="77777777" w:rsidR="001E3578" w:rsidRDefault="001E3578" w:rsidP="0047593B">
            <w:pPr>
              <w:spacing w:before="0" w:after="0" w:line="264" w:lineRule="auto"/>
              <w:rPr>
                <w:rFonts w:cs="Calibri"/>
                <w:sz w:val="22"/>
                <w:szCs w:val="22"/>
              </w:rPr>
            </w:pPr>
          </w:p>
          <w:p w14:paraId="1769C700" w14:textId="77777777" w:rsidR="001E3578" w:rsidRDefault="001E3578" w:rsidP="0047593B">
            <w:pPr>
              <w:spacing w:before="0" w:after="0" w:line="264" w:lineRule="auto"/>
              <w:rPr>
                <w:rFonts w:cs="Calibri"/>
                <w:sz w:val="22"/>
                <w:szCs w:val="22"/>
              </w:rPr>
            </w:pPr>
          </w:p>
          <w:p w14:paraId="50041122" w14:textId="77777777" w:rsidR="001E3578" w:rsidRDefault="001E3578" w:rsidP="0047593B">
            <w:pPr>
              <w:spacing w:before="0" w:after="0" w:line="264" w:lineRule="auto"/>
              <w:rPr>
                <w:rFonts w:cs="Calibri"/>
                <w:sz w:val="22"/>
                <w:szCs w:val="22"/>
              </w:rPr>
            </w:pPr>
          </w:p>
          <w:p w14:paraId="47121FCA"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2</w:t>
            </w:r>
          </w:p>
        </w:tc>
        <w:tc>
          <w:tcPr>
            <w:tcW w:w="1260" w:type="dxa"/>
            <w:shd w:val="clear" w:color="auto" w:fill="auto"/>
          </w:tcPr>
          <w:p w14:paraId="1D5A6B71"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3</w:t>
            </w:r>
          </w:p>
          <w:p w14:paraId="30D88679" w14:textId="77777777" w:rsidR="001E3578" w:rsidRPr="00512504" w:rsidRDefault="001E3578" w:rsidP="0047593B">
            <w:pPr>
              <w:spacing w:before="0" w:after="0" w:line="264" w:lineRule="auto"/>
              <w:rPr>
                <w:rFonts w:cs="Calibri"/>
                <w:sz w:val="22"/>
                <w:szCs w:val="22"/>
              </w:rPr>
            </w:pPr>
            <w:r w:rsidRPr="00512504">
              <w:rPr>
                <w:rFonts w:cs="Calibri"/>
                <w:sz w:val="22"/>
                <w:szCs w:val="22"/>
              </w:rPr>
              <w:t>Mon.</w:t>
            </w:r>
          </w:p>
          <w:p w14:paraId="7DABA12D"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08/30</w:t>
            </w:r>
          </w:p>
        </w:tc>
        <w:tc>
          <w:tcPr>
            <w:tcW w:w="2970" w:type="dxa"/>
            <w:shd w:val="clear" w:color="auto" w:fill="auto"/>
          </w:tcPr>
          <w:p w14:paraId="3C5337A7" w14:textId="77777777" w:rsidR="001E3578" w:rsidRPr="00512504" w:rsidRDefault="001E3578" w:rsidP="0047593B">
            <w:pPr>
              <w:spacing w:before="0" w:after="0" w:line="264" w:lineRule="auto"/>
              <w:rPr>
                <w:rFonts w:cs="Calibri"/>
                <w:sz w:val="22"/>
                <w:szCs w:val="22"/>
              </w:rPr>
            </w:pPr>
            <w:r w:rsidRPr="00512504">
              <w:rPr>
                <w:rFonts w:cs="Calibri"/>
                <w:sz w:val="22"/>
                <w:szCs w:val="22"/>
              </w:rPr>
              <w:t>Case Illustrations</w:t>
            </w:r>
          </w:p>
          <w:p w14:paraId="5F8AE8B1" w14:textId="77777777" w:rsidR="001E3578" w:rsidRPr="00512504" w:rsidRDefault="001E3578" w:rsidP="0047593B">
            <w:pPr>
              <w:spacing w:before="0" w:after="0" w:line="264" w:lineRule="auto"/>
              <w:rPr>
                <w:rFonts w:cs="Calibri"/>
                <w:sz w:val="22"/>
                <w:szCs w:val="22"/>
              </w:rPr>
            </w:pPr>
            <w:r w:rsidRPr="00512504">
              <w:rPr>
                <w:rFonts w:cs="Calibri"/>
                <w:sz w:val="22"/>
                <w:szCs w:val="22"/>
              </w:rPr>
              <w:t xml:space="preserve">Intro. to Memorandum #1 </w:t>
            </w:r>
          </w:p>
          <w:p w14:paraId="6F0DC522"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Intro. to Writing Assign. #1 (WA#1)</w:t>
            </w:r>
          </w:p>
        </w:tc>
        <w:tc>
          <w:tcPr>
            <w:tcW w:w="4428" w:type="dxa"/>
            <w:shd w:val="clear" w:color="auto" w:fill="auto"/>
          </w:tcPr>
          <w:p w14:paraId="7E50ACB3" w14:textId="77777777" w:rsidR="001E3578" w:rsidRPr="00512504" w:rsidRDefault="001E3578" w:rsidP="0047593B">
            <w:pPr>
              <w:numPr>
                <w:ilvl w:val="0"/>
                <w:numId w:val="19"/>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i/>
                <w:iCs/>
                <w:sz w:val="20"/>
              </w:rPr>
            </w:pPr>
            <w:r w:rsidRPr="00512504">
              <w:rPr>
                <w:rFonts w:eastAsia="Calibri" w:cs="Calibri"/>
                <w:i/>
                <w:iCs/>
                <w:sz w:val="20"/>
              </w:rPr>
              <w:t>Chapter 6 (skim)</w:t>
            </w:r>
          </w:p>
          <w:p w14:paraId="77FE38E6" w14:textId="77777777" w:rsidR="001E3578" w:rsidRPr="00512504" w:rsidRDefault="001E3578" w:rsidP="0047593B">
            <w:pPr>
              <w:numPr>
                <w:ilvl w:val="0"/>
                <w:numId w:val="19"/>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Section 7.2  </w:t>
            </w:r>
          </w:p>
          <w:p w14:paraId="6ED9C2B8" w14:textId="77777777" w:rsidR="001E3578" w:rsidRPr="00512504" w:rsidRDefault="001E3578" w:rsidP="0047593B">
            <w:pPr>
              <w:numPr>
                <w:ilvl w:val="0"/>
                <w:numId w:val="19"/>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bCs/>
                <w:iCs/>
                <w:sz w:val="20"/>
              </w:rPr>
            </w:pPr>
            <w:r w:rsidRPr="00512504">
              <w:rPr>
                <w:rFonts w:eastAsia="Calibri" w:cs="Calibri"/>
                <w:bCs/>
                <w:iCs/>
                <w:sz w:val="20"/>
              </w:rPr>
              <w:t xml:space="preserve">McBoyle v. United States </w:t>
            </w:r>
          </w:p>
          <w:p w14:paraId="330FEDBA" w14:textId="77777777" w:rsidR="001E3578" w:rsidRPr="00512504" w:rsidRDefault="001E3578" w:rsidP="0047593B">
            <w:pPr>
              <w:numPr>
                <w:ilvl w:val="0"/>
                <w:numId w:val="19"/>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Memo #1 Hypothetical </w:t>
            </w:r>
          </w:p>
          <w:p w14:paraId="051FCD2B" w14:textId="77777777" w:rsidR="001E3578" w:rsidRPr="00512504" w:rsidRDefault="001E3578" w:rsidP="0047593B">
            <w:pPr>
              <w:numPr>
                <w:ilvl w:val="0"/>
                <w:numId w:val="1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Statute for Memo #1:  </w:t>
            </w:r>
          </w:p>
          <w:p w14:paraId="300EA0DF" w14:textId="77777777" w:rsidR="001E3578" w:rsidRPr="00512504" w:rsidRDefault="001E3578" w:rsidP="0047593B">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2"/>
                <w:szCs w:val="22"/>
              </w:rPr>
            </w:pPr>
            <w:r w:rsidRPr="00512504">
              <w:rPr>
                <w:rFonts w:eastAsia="Calibri" w:cs="Calibri"/>
                <w:sz w:val="20"/>
              </w:rPr>
              <w:t>§ 767.01 Fla. Stat. (2019)</w:t>
            </w:r>
          </w:p>
        </w:tc>
      </w:tr>
      <w:tr w:rsidR="001E3578" w:rsidRPr="00512504" w14:paraId="5ABE90C2" w14:textId="77777777" w:rsidTr="00A201A0">
        <w:trPr>
          <w:cantSplit/>
        </w:trPr>
        <w:tc>
          <w:tcPr>
            <w:tcW w:w="918" w:type="dxa"/>
            <w:vMerge/>
            <w:shd w:val="clear" w:color="auto" w:fill="FFF2CC"/>
          </w:tcPr>
          <w:p w14:paraId="3DDB7175" w14:textId="77777777" w:rsidR="001E3578" w:rsidRPr="00512504" w:rsidRDefault="001E3578" w:rsidP="0047593B">
            <w:pPr>
              <w:pStyle w:val="ListParagraph"/>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
                <w:sz w:val="22"/>
                <w:szCs w:val="22"/>
              </w:rPr>
            </w:pPr>
          </w:p>
        </w:tc>
        <w:tc>
          <w:tcPr>
            <w:tcW w:w="8658" w:type="dxa"/>
            <w:gridSpan w:val="3"/>
            <w:shd w:val="clear" w:color="auto" w:fill="F7F291"/>
          </w:tcPr>
          <w:p w14:paraId="269C7198" w14:textId="77777777" w:rsidR="001E3578" w:rsidRPr="00512504" w:rsidRDefault="001E3578" w:rsidP="0047593B">
            <w:pPr>
              <w:pStyle w:val="ListParagraph"/>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
                <w:sz w:val="22"/>
                <w:szCs w:val="22"/>
              </w:rPr>
            </w:pPr>
            <w:r w:rsidRPr="00512504">
              <w:rPr>
                <w:rFonts w:eastAsia="Calibri" w:cs="Calibri"/>
                <w:b/>
                <w:sz w:val="22"/>
                <w:szCs w:val="22"/>
              </w:rPr>
              <w:t>*</w:t>
            </w:r>
            <w:r w:rsidRPr="00A201A0">
              <w:rPr>
                <w:rFonts w:eastAsia="Calibri" w:cs="Calibri"/>
                <w:b/>
                <w:sz w:val="22"/>
                <w:szCs w:val="22"/>
                <w:shd w:val="clear" w:color="auto" w:fill="F7F291"/>
              </w:rPr>
              <w:t xml:space="preserve">Case Illus. of </w:t>
            </w:r>
            <w:r w:rsidRPr="00A201A0">
              <w:rPr>
                <w:rFonts w:eastAsia="Calibri" w:cs="Calibri"/>
                <w:b/>
                <w:sz w:val="22"/>
                <w:szCs w:val="22"/>
                <w:u w:val="single"/>
                <w:shd w:val="clear" w:color="auto" w:fill="F7F291"/>
              </w:rPr>
              <w:t>Allstate</w:t>
            </w:r>
            <w:r w:rsidRPr="00A201A0">
              <w:rPr>
                <w:rFonts w:eastAsia="Calibri" w:cs="Calibri"/>
                <w:b/>
                <w:sz w:val="22"/>
                <w:szCs w:val="22"/>
                <w:shd w:val="clear" w:color="auto" w:fill="F7F291"/>
              </w:rPr>
              <w:t xml:space="preserve"> (for peer/TA review only), due Tuesday 8/31 by 10:00 PM</w:t>
            </w:r>
          </w:p>
        </w:tc>
      </w:tr>
      <w:tr w:rsidR="001E3578" w:rsidRPr="00512504" w14:paraId="0FFA2DF9" w14:textId="77777777" w:rsidTr="001E3578">
        <w:trPr>
          <w:cantSplit/>
        </w:trPr>
        <w:tc>
          <w:tcPr>
            <w:tcW w:w="918" w:type="dxa"/>
          </w:tcPr>
          <w:p w14:paraId="5BC459B0" w14:textId="77777777" w:rsidR="001E3578" w:rsidRDefault="001E3578" w:rsidP="0047593B">
            <w:pPr>
              <w:spacing w:before="0" w:after="0" w:line="264" w:lineRule="auto"/>
              <w:rPr>
                <w:rFonts w:cs="Calibri"/>
                <w:sz w:val="22"/>
                <w:szCs w:val="22"/>
              </w:rPr>
            </w:pPr>
          </w:p>
          <w:p w14:paraId="16B18E68" w14:textId="77777777" w:rsidR="001E3578" w:rsidRDefault="001E3578" w:rsidP="0047593B">
            <w:pPr>
              <w:spacing w:before="0" w:after="0" w:line="264" w:lineRule="auto"/>
              <w:rPr>
                <w:rFonts w:cs="Calibri"/>
                <w:sz w:val="22"/>
                <w:szCs w:val="22"/>
              </w:rPr>
            </w:pPr>
          </w:p>
          <w:p w14:paraId="34B0DA9D" w14:textId="77777777" w:rsidR="001E3578" w:rsidRDefault="001E3578" w:rsidP="0047593B">
            <w:pPr>
              <w:spacing w:before="0" w:after="0" w:line="264" w:lineRule="auto"/>
              <w:rPr>
                <w:rFonts w:cs="Calibri"/>
                <w:sz w:val="22"/>
                <w:szCs w:val="22"/>
              </w:rPr>
            </w:pPr>
          </w:p>
          <w:p w14:paraId="7FBF80AA"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2</w:t>
            </w:r>
          </w:p>
          <w:p w14:paraId="70B7EC78" w14:textId="77777777" w:rsidR="001E3578" w:rsidRPr="00512504" w:rsidRDefault="001E3578" w:rsidP="0047593B">
            <w:pPr>
              <w:spacing w:before="0" w:after="0" w:line="264" w:lineRule="auto"/>
              <w:rPr>
                <w:rFonts w:cs="Calibri"/>
                <w:sz w:val="22"/>
                <w:szCs w:val="22"/>
              </w:rPr>
            </w:pPr>
            <w:r w:rsidRPr="001E3578">
              <w:rPr>
                <w:rFonts w:cs="Calibri"/>
                <w:b/>
                <w:bCs/>
                <w:sz w:val="22"/>
                <w:szCs w:val="22"/>
              </w:rPr>
              <w:t>cont.</w:t>
            </w:r>
          </w:p>
        </w:tc>
        <w:tc>
          <w:tcPr>
            <w:tcW w:w="1260" w:type="dxa"/>
            <w:shd w:val="clear" w:color="auto" w:fill="auto"/>
          </w:tcPr>
          <w:p w14:paraId="5AF7BB64"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4</w:t>
            </w:r>
          </w:p>
          <w:p w14:paraId="6CDCD8A5"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Wed. 09/01</w:t>
            </w:r>
          </w:p>
        </w:tc>
        <w:tc>
          <w:tcPr>
            <w:tcW w:w="2970" w:type="dxa"/>
            <w:shd w:val="clear" w:color="auto" w:fill="auto"/>
          </w:tcPr>
          <w:p w14:paraId="6F7032AA" w14:textId="77777777" w:rsidR="001E3578" w:rsidRPr="00512504" w:rsidRDefault="001E3578" w:rsidP="0047593B">
            <w:pPr>
              <w:spacing w:before="0" w:after="0" w:line="264" w:lineRule="auto"/>
              <w:rPr>
                <w:rFonts w:cs="Calibri"/>
                <w:sz w:val="22"/>
                <w:szCs w:val="22"/>
              </w:rPr>
            </w:pPr>
            <w:r w:rsidRPr="00512504">
              <w:rPr>
                <w:rFonts w:cs="Calibri"/>
                <w:sz w:val="22"/>
                <w:szCs w:val="22"/>
              </w:rPr>
              <w:t>Case Discussion</w:t>
            </w:r>
          </w:p>
          <w:p w14:paraId="3E54A65C" w14:textId="77777777" w:rsidR="001E3578" w:rsidRPr="00512504" w:rsidRDefault="001E3578" w:rsidP="0047593B">
            <w:pPr>
              <w:spacing w:before="0" w:after="0" w:line="264" w:lineRule="auto"/>
              <w:rPr>
                <w:rFonts w:cs="Calibri"/>
                <w:sz w:val="22"/>
                <w:szCs w:val="22"/>
              </w:rPr>
            </w:pPr>
            <w:r w:rsidRPr="00512504">
              <w:rPr>
                <w:rFonts w:cs="Calibri"/>
                <w:sz w:val="22"/>
                <w:szCs w:val="22"/>
              </w:rPr>
              <w:t>Statutes</w:t>
            </w:r>
          </w:p>
        </w:tc>
        <w:tc>
          <w:tcPr>
            <w:tcW w:w="4428" w:type="dxa"/>
            <w:shd w:val="clear" w:color="auto" w:fill="auto"/>
          </w:tcPr>
          <w:p w14:paraId="507EE1FA" w14:textId="77777777" w:rsidR="001E3578" w:rsidRPr="00512504" w:rsidRDefault="001E3578" w:rsidP="0047593B">
            <w:pPr>
              <w:numPr>
                <w:ilvl w:val="0"/>
                <w:numId w:val="20"/>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Memo #1 Hypothetical (re-read)</w:t>
            </w:r>
          </w:p>
          <w:p w14:paraId="2EB00365" w14:textId="77777777" w:rsidR="001E3578" w:rsidRPr="00512504" w:rsidRDefault="001E3578" w:rsidP="0047593B">
            <w:pPr>
              <w:numPr>
                <w:ilvl w:val="0"/>
                <w:numId w:val="20"/>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Statute for Memo #1: § 767.01 Fla. Stat. (2019) (re-read)</w:t>
            </w:r>
          </w:p>
          <w:p w14:paraId="317F0FC9" w14:textId="77777777" w:rsidR="001E3578" w:rsidRPr="00512504" w:rsidRDefault="001E3578" w:rsidP="0047593B">
            <w:pPr>
              <w:numPr>
                <w:ilvl w:val="0"/>
                <w:numId w:val="20"/>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Cases for Memo #1:</w:t>
            </w:r>
          </w:p>
          <w:p w14:paraId="728D608B"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u w:val="single"/>
              </w:rPr>
              <w:t>Allstate</w:t>
            </w:r>
            <w:r w:rsidRPr="00512504">
              <w:rPr>
                <w:rFonts w:eastAsia="Calibri" w:cs="Calibri"/>
                <w:sz w:val="20"/>
              </w:rPr>
              <w:t xml:space="preserve"> (read carefully) </w:t>
            </w:r>
          </w:p>
          <w:p w14:paraId="34BD9C1F"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i/>
                <w:iCs/>
                <w:sz w:val="20"/>
              </w:rPr>
            </w:pPr>
            <w:r w:rsidRPr="00512504">
              <w:rPr>
                <w:rFonts w:eastAsia="Calibri" w:cs="Calibri"/>
                <w:i/>
                <w:iCs/>
                <w:sz w:val="20"/>
                <w:u w:val="single"/>
              </w:rPr>
              <w:t>Jones</w:t>
            </w:r>
            <w:r w:rsidRPr="00512504">
              <w:rPr>
                <w:rFonts w:eastAsia="Calibri" w:cs="Calibri"/>
                <w:i/>
                <w:iCs/>
                <w:sz w:val="20"/>
              </w:rPr>
              <w:t xml:space="preserve"> (skim now—re-read carefully for WA#1)</w:t>
            </w:r>
          </w:p>
          <w:p w14:paraId="691B3331" w14:textId="77777777" w:rsidR="001E3578" w:rsidRPr="00512504" w:rsidRDefault="001E3578" w:rsidP="0047593B">
            <w:pPr>
              <w:pStyle w:val="ListParagraph"/>
              <w:numPr>
                <w:ilvl w:val="0"/>
                <w:numId w:val="2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bCs/>
                <w:iCs/>
                <w:sz w:val="20"/>
              </w:rPr>
              <w:t xml:space="preserve">Please bring to class a hard copy (without your name on it) of your </w:t>
            </w:r>
            <w:r w:rsidRPr="00512504">
              <w:rPr>
                <w:rFonts w:eastAsia="Calibri" w:cs="Calibri"/>
                <w:bCs/>
                <w:iCs/>
                <w:sz w:val="20"/>
                <w:u w:val="single"/>
              </w:rPr>
              <w:t>Allstate</w:t>
            </w:r>
            <w:r w:rsidRPr="00512504">
              <w:rPr>
                <w:rFonts w:eastAsia="Calibri" w:cs="Calibri"/>
                <w:bCs/>
                <w:iCs/>
                <w:sz w:val="20"/>
              </w:rPr>
              <w:t xml:space="preserve"> case illustration, which you should have uploaded to Canvas by last night </w:t>
            </w:r>
            <w:r>
              <w:rPr>
                <w:rFonts w:eastAsia="Calibri" w:cs="Calibri"/>
                <w:bCs/>
                <w:iCs/>
                <w:sz w:val="20"/>
              </w:rPr>
              <w:t xml:space="preserve">(08/31) </w:t>
            </w:r>
            <w:r w:rsidRPr="00512504">
              <w:rPr>
                <w:rFonts w:eastAsia="Calibri" w:cs="Calibri"/>
                <w:bCs/>
                <w:iCs/>
                <w:sz w:val="20"/>
              </w:rPr>
              <w:t xml:space="preserve">at 10:00 PM </w:t>
            </w:r>
          </w:p>
          <w:p w14:paraId="5387C826" w14:textId="77777777" w:rsidR="001E3578" w:rsidRPr="00512504" w:rsidRDefault="001E3578" w:rsidP="0047593B">
            <w:pPr>
              <w:pStyle w:val="ListParagraph"/>
              <w:numPr>
                <w:ilvl w:val="0"/>
                <w:numId w:val="2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sz w:val="20"/>
              </w:rPr>
              <w:t>Chapter 3.1</w:t>
            </w:r>
          </w:p>
          <w:p w14:paraId="1B16427B" w14:textId="77777777" w:rsidR="001E3578" w:rsidRPr="00512504" w:rsidRDefault="001E3578" w:rsidP="0047593B">
            <w:pPr>
              <w:numPr>
                <w:ilvl w:val="0"/>
                <w:numId w:val="20"/>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11.III.B. (pp. 199-205)</w:t>
            </w:r>
          </w:p>
          <w:p w14:paraId="40013902" w14:textId="77777777" w:rsidR="001E3578" w:rsidRPr="00512504" w:rsidRDefault="001E3578" w:rsidP="0047593B">
            <w:pPr>
              <w:numPr>
                <w:ilvl w:val="0"/>
                <w:numId w:val="20"/>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View brief asynchronous lecture </w:t>
            </w:r>
          </w:p>
          <w:p w14:paraId="09F4D0C8" w14:textId="77777777" w:rsidR="001E3578" w:rsidRPr="00512504" w:rsidRDefault="001E3578" w:rsidP="0047593B">
            <w:pPr>
              <w:numPr>
                <w:ilvl w:val="0"/>
                <w:numId w:val="20"/>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r w:rsidRPr="00512504">
              <w:rPr>
                <w:rFonts w:eastAsia="Calibri" w:cs="Calibri"/>
                <w:bCs/>
                <w:iCs/>
                <w:sz w:val="20"/>
              </w:rPr>
              <w:t>Bring scissors and tape to class!</w:t>
            </w:r>
          </w:p>
        </w:tc>
      </w:tr>
      <w:tr w:rsidR="001E3578" w:rsidRPr="00512504" w14:paraId="65F67515" w14:textId="77777777" w:rsidTr="001E3578">
        <w:trPr>
          <w:cantSplit/>
        </w:trPr>
        <w:tc>
          <w:tcPr>
            <w:tcW w:w="918" w:type="dxa"/>
            <w:vMerge w:val="restart"/>
          </w:tcPr>
          <w:p w14:paraId="0BC26E78" w14:textId="77777777" w:rsidR="001E3578" w:rsidRDefault="001E3578" w:rsidP="0047593B">
            <w:pPr>
              <w:spacing w:before="0" w:after="0" w:line="264" w:lineRule="auto"/>
              <w:rPr>
                <w:rFonts w:cs="Calibri"/>
                <w:sz w:val="22"/>
                <w:szCs w:val="22"/>
              </w:rPr>
            </w:pPr>
          </w:p>
          <w:p w14:paraId="3D14B03C" w14:textId="77777777" w:rsidR="001E3578" w:rsidRDefault="001E3578" w:rsidP="0047593B">
            <w:pPr>
              <w:spacing w:before="0" w:after="0" w:line="264" w:lineRule="auto"/>
              <w:rPr>
                <w:rFonts w:cs="Calibri"/>
                <w:sz w:val="22"/>
                <w:szCs w:val="22"/>
              </w:rPr>
            </w:pPr>
          </w:p>
          <w:p w14:paraId="5DB9C1F1" w14:textId="77777777" w:rsidR="001E3578" w:rsidRDefault="001E3578" w:rsidP="0047593B">
            <w:pPr>
              <w:spacing w:before="0" w:after="0" w:line="264" w:lineRule="auto"/>
              <w:rPr>
                <w:rFonts w:cs="Calibri"/>
                <w:sz w:val="22"/>
                <w:szCs w:val="22"/>
              </w:rPr>
            </w:pPr>
          </w:p>
          <w:p w14:paraId="3A5213B7"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3</w:t>
            </w:r>
          </w:p>
        </w:tc>
        <w:tc>
          <w:tcPr>
            <w:tcW w:w="1260" w:type="dxa"/>
            <w:shd w:val="clear" w:color="auto" w:fill="auto"/>
          </w:tcPr>
          <w:p w14:paraId="79CB3329" w14:textId="77777777" w:rsidR="001E3578" w:rsidRPr="00512504" w:rsidRDefault="001E3578" w:rsidP="0047593B">
            <w:pPr>
              <w:spacing w:before="0" w:after="0" w:line="264" w:lineRule="auto"/>
              <w:rPr>
                <w:rFonts w:cs="Calibri"/>
                <w:sz w:val="22"/>
                <w:szCs w:val="22"/>
              </w:rPr>
            </w:pPr>
            <w:r w:rsidRPr="00512504">
              <w:rPr>
                <w:rFonts w:cs="Calibri"/>
                <w:sz w:val="22"/>
                <w:szCs w:val="22"/>
              </w:rPr>
              <w:t>No Class</w:t>
            </w:r>
          </w:p>
          <w:p w14:paraId="0376AA61" w14:textId="77777777" w:rsidR="001E3578" w:rsidRPr="00512504" w:rsidRDefault="001E3578" w:rsidP="0047593B">
            <w:pPr>
              <w:spacing w:before="0" w:after="0" w:line="264" w:lineRule="auto"/>
              <w:rPr>
                <w:rFonts w:cs="Calibri"/>
                <w:sz w:val="22"/>
                <w:szCs w:val="22"/>
              </w:rPr>
            </w:pPr>
            <w:r w:rsidRPr="00512504">
              <w:rPr>
                <w:rFonts w:cs="Calibri"/>
                <w:sz w:val="22"/>
                <w:szCs w:val="22"/>
              </w:rPr>
              <w:t xml:space="preserve">Mon. </w:t>
            </w:r>
          </w:p>
          <w:p w14:paraId="7A72EFBA" w14:textId="77777777" w:rsidR="001E3578" w:rsidRPr="00512504" w:rsidRDefault="001E3578" w:rsidP="0047593B">
            <w:pPr>
              <w:spacing w:before="0" w:after="0" w:line="264" w:lineRule="auto"/>
              <w:rPr>
                <w:rFonts w:cs="Calibri"/>
                <w:sz w:val="22"/>
                <w:szCs w:val="22"/>
              </w:rPr>
            </w:pPr>
            <w:r w:rsidRPr="00512504">
              <w:rPr>
                <w:rFonts w:cs="Calibri"/>
                <w:sz w:val="22"/>
                <w:szCs w:val="22"/>
              </w:rPr>
              <w:t>09/06</w:t>
            </w:r>
          </w:p>
        </w:tc>
        <w:tc>
          <w:tcPr>
            <w:tcW w:w="2970" w:type="dxa"/>
            <w:shd w:val="clear" w:color="auto" w:fill="auto"/>
          </w:tcPr>
          <w:p w14:paraId="26639E05" w14:textId="77777777" w:rsidR="001E3578" w:rsidRPr="00512504" w:rsidRDefault="001E3578" w:rsidP="0047593B">
            <w:pPr>
              <w:spacing w:before="0" w:after="0" w:line="264" w:lineRule="auto"/>
              <w:rPr>
                <w:rFonts w:cs="Calibri"/>
                <w:sz w:val="22"/>
                <w:szCs w:val="22"/>
              </w:rPr>
            </w:pPr>
            <w:r w:rsidRPr="00512504">
              <w:rPr>
                <w:rFonts w:cs="Calibri"/>
                <w:sz w:val="22"/>
                <w:szCs w:val="22"/>
              </w:rPr>
              <w:t>Labor Day Holiday</w:t>
            </w:r>
          </w:p>
          <w:p w14:paraId="56B1EB93" w14:textId="77777777" w:rsidR="001E3578" w:rsidRPr="00512504" w:rsidRDefault="001E3578" w:rsidP="0047593B">
            <w:pPr>
              <w:spacing w:before="0" w:after="0" w:line="264" w:lineRule="auto"/>
              <w:rPr>
                <w:rFonts w:cs="Calibri"/>
                <w:sz w:val="22"/>
                <w:szCs w:val="22"/>
              </w:rPr>
            </w:pPr>
            <w:r w:rsidRPr="00512504">
              <w:rPr>
                <w:rFonts w:cs="Calibri"/>
                <w:sz w:val="22"/>
                <w:szCs w:val="22"/>
              </w:rPr>
              <w:t>No Class</w:t>
            </w:r>
          </w:p>
        </w:tc>
        <w:tc>
          <w:tcPr>
            <w:tcW w:w="4428" w:type="dxa"/>
            <w:shd w:val="clear" w:color="auto" w:fill="auto"/>
          </w:tcPr>
          <w:p w14:paraId="02A7445E" w14:textId="77777777" w:rsidR="001E3578" w:rsidRPr="00512504" w:rsidRDefault="001E3578" w:rsidP="0047593B">
            <w:pPr>
              <w:spacing w:before="0" w:after="0" w:line="264" w:lineRule="auto"/>
              <w:rPr>
                <w:rFonts w:cs="Calibri"/>
                <w:sz w:val="20"/>
              </w:rPr>
            </w:pPr>
            <w:r w:rsidRPr="00512504">
              <w:rPr>
                <w:rFonts w:cs="Calibri"/>
                <w:sz w:val="20"/>
              </w:rPr>
              <w:t>////</w:t>
            </w:r>
          </w:p>
        </w:tc>
      </w:tr>
      <w:tr w:rsidR="001E3578" w:rsidRPr="00512504" w14:paraId="575B4A48" w14:textId="77777777" w:rsidTr="001E3578">
        <w:trPr>
          <w:cantSplit/>
        </w:trPr>
        <w:tc>
          <w:tcPr>
            <w:tcW w:w="918" w:type="dxa"/>
            <w:vMerge/>
          </w:tcPr>
          <w:p w14:paraId="3AF6838B" w14:textId="77777777" w:rsidR="001E3578" w:rsidRPr="00512504" w:rsidRDefault="001E3578" w:rsidP="0047593B">
            <w:pPr>
              <w:spacing w:before="0" w:after="0" w:line="264" w:lineRule="auto"/>
              <w:rPr>
                <w:rFonts w:cs="Calibri"/>
                <w:sz w:val="22"/>
                <w:szCs w:val="22"/>
              </w:rPr>
            </w:pPr>
          </w:p>
        </w:tc>
        <w:tc>
          <w:tcPr>
            <w:tcW w:w="1260" w:type="dxa"/>
            <w:shd w:val="clear" w:color="auto" w:fill="auto"/>
          </w:tcPr>
          <w:p w14:paraId="1E213EF8"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5</w:t>
            </w:r>
          </w:p>
          <w:p w14:paraId="7C7970E7" w14:textId="77777777" w:rsidR="001E3578" w:rsidRPr="00512504" w:rsidRDefault="001E3578" w:rsidP="0047593B">
            <w:pPr>
              <w:spacing w:before="0" w:after="0" w:line="264" w:lineRule="auto"/>
              <w:rPr>
                <w:rFonts w:cs="Calibri"/>
                <w:sz w:val="22"/>
                <w:szCs w:val="22"/>
              </w:rPr>
            </w:pPr>
            <w:r w:rsidRPr="00512504">
              <w:rPr>
                <w:rFonts w:cs="Calibri"/>
                <w:sz w:val="22"/>
                <w:szCs w:val="22"/>
              </w:rPr>
              <w:t xml:space="preserve">Wed. </w:t>
            </w:r>
          </w:p>
          <w:p w14:paraId="59ED52B1" w14:textId="77777777" w:rsidR="001E3578" w:rsidRPr="00512504" w:rsidRDefault="001E3578" w:rsidP="0047593B">
            <w:pPr>
              <w:spacing w:before="0" w:after="0" w:line="264" w:lineRule="auto"/>
              <w:rPr>
                <w:rFonts w:cs="Calibri"/>
                <w:sz w:val="22"/>
                <w:szCs w:val="22"/>
              </w:rPr>
            </w:pPr>
            <w:r w:rsidRPr="00512504">
              <w:rPr>
                <w:rFonts w:cs="Calibri"/>
                <w:sz w:val="22"/>
                <w:szCs w:val="22"/>
              </w:rPr>
              <w:t>09/08</w:t>
            </w:r>
          </w:p>
        </w:tc>
        <w:tc>
          <w:tcPr>
            <w:tcW w:w="2970" w:type="dxa"/>
            <w:shd w:val="clear" w:color="auto" w:fill="auto"/>
          </w:tcPr>
          <w:p w14:paraId="008A250D"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sz w:val="22"/>
                <w:szCs w:val="22"/>
              </w:rPr>
              <w:t>Structure of a Legal Memo</w:t>
            </w:r>
          </w:p>
          <w:p w14:paraId="4EBC018B"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bCs/>
                <w:sz w:val="22"/>
                <w:szCs w:val="22"/>
              </w:rPr>
              <w:t>Finding Your Argument</w:t>
            </w:r>
          </w:p>
          <w:p w14:paraId="1D941694"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lang w:val="en-GB"/>
              </w:rPr>
            </w:pPr>
            <w:r w:rsidRPr="00512504">
              <w:rPr>
                <w:rFonts w:eastAsia="Calibri" w:cs="Calibri"/>
                <w:sz w:val="22"/>
                <w:szCs w:val="22"/>
              </w:rPr>
              <w:t>Organizing Legal Authority</w:t>
            </w:r>
          </w:p>
        </w:tc>
        <w:tc>
          <w:tcPr>
            <w:tcW w:w="4428" w:type="dxa"/>
            <w:shd w:val="clear" w:color="auto" w:fill="auto"/>
          </w:tcPr>
          <w:p w14:paraId="5532EBFA" w14:textId="77777777" w:rsidR="00422178" w:rsidRDefault="00422178" w:rsidP="0047593B">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Pr>
                <w:rFonts w:eastAsia="Calibri" w:cs="Calibri"/>
                <w:sz w:val="20"/>
              </w:rPr>
              <w:t>Complete Self</w:t>
            </w:r>
            <w:r w:rsidR="00892EF2">
              <w:rPr>
                <w:rFonts w:eastAsia="Calibri" w:cs="Calibri"/>
                <w:sz w:val="20"/>
              </w:rPr>
              <w:t xml:space="preserve"> </w:t>
            </w:r>
            <w:r>
              <w:rPr>
                <w:rFonts w:eastAsia="Calibri" w:cs="Calibri"/>
                <w:sz w:val="20"/>
              </w:rPr>
              <w:t xml:space="preserve">Critique of </w:t>
            </w:r>
            <w:r w:rsidRPr="00422178">
              <w:rPr>
                <w:rFonts w:eastAsia="Calibri" w:cs="Calibri"/>
                <w:sz w:val="20"/>
                <w:u w:val="single"/>
              </w:rPr>
              <w:t>Allstate</w:t>
            </w:r>
            <w:r w:rsidR="00707FEB" w:rsidRPr="00707FEB">
              <w:rPr>
                <w:rFonts w:eastAsia="Calibri" w:cs="Calibri"/>
                <w:sz w:val="20"/>
              </w:rPr>
              <w:t xml:space="preserve"> Case Illus.</w:t>
            </w:r>
          </w:p>
          <w:p w14:paraId="1D93C936" w14:textId="77777777" w:rsidR="001E3578" w:rsidRPr="00512504" w:rsidRDefault="001E3578" w:rsidP="0047593B">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Chapter 4 </w:t>
            </w:r>
          </w:p>
          <w:p w14:paraId="499AEBF7" w14:textId="77777777" w:rsidR="001E3578" w:rsidRPr="00512504" w:rsidRDefault="001E3578" w:rsidP="0047593B">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2"/>
                <w:szCs w:val="22"/>
                <w:lang w:val="en-GB"/>
              </w:rPr>
            </w:pPr>
            <w:r w:rsidRPr="00512504">
              <w:rPr>
                <w:rFonts w:eastAsia="Calibri" w:cs="Calibri"/>
                <w:sz w:val="20"/>
              </w:rPr>
              <w:t>Chapter 5</w:t>
            </w:r>
          </w:p>
        </w:tc>
      </w:tr>
      <w:tr w:rsidR="001E3578" w:rsidRPr="00512504" w14:paraId="722ACF8E" w14:textId="77777777" w:rsidTr="001E3578">
        <w:trPr>
          <w:cantSplit/>
        </w:trPr>
        <w:tc>
          <w:tcPr>
            <w:tcW w:w="918" w:type="dxa"/>
            <w:vMerge/>
            <w:shd w:val="clear" w:color="auto" w:fill="F7CAAC"/>
          </w:tcPr>
          <w:p w14:paraId="643D870B"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jc w:val="center"/>
              <w:rPr>
                <w:rFonts w:eastAsia="Calibri" w:cs="Calibri"/>
                <w:b/>
                <w:bCs/>
                <w:sz w:val="22"/>
                <w:szCs w:val="22"/>
              </w:rPr>
            </w:pPr>
          </w:p>
        </w:tc>
        <w:tc>
          <w:tcPr>
            <w:tcW w:w="8658" w:type="dxa"/>
            <w:gridSpan w:val="3"/>
            <w:shd w:val="clear" w:color="auto" w:fill="F7CAAC"/>
          </w:tcPr>
          <w:p w14:paraId="27729780"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jc w:val="center"/>
              <w:rPr>
                <w:rFonts w:eastAsia="Calibri" w:cs="Calibri"/>
                <w:b/>
                <w:bCs/>
                <w:sz w:val="22"/>
                <w:szCs w:val="22"/>
                <w:lang w:val="en-GB"/>
              </w:rPr>
            </w:pPr>
            <w:r w:rsidRPr="00512504">
              <w:rPr>
                <w:rFonts w:eastAsia="Calibri" w:cs="Calibri"/>
                <w:b/>
                <w:bCs/>
                <w:sz w:val="22"/>
                <w:szCs w:val="22"/>
              </w:rPr>
              <w:t xml:space="preserve">*WA#1: Case Illustration of </w:t>
            </w:r>
            <w:r w:rsidRPr="00512504">
              <w:rPr>
                <w:rFonts w:eastAsia="Calibri" w:cs="Calibri"/>
                <w:b/>
                <w:bCs/>
                <w:sz w:val="22"/>
                <w:szCs w:val="22"/>
                <w:u w:val="single"/>
              </w:rPr>
              <w:t>Jones</w:t>
            </w:r>
            <w:r w:rsidRPr="00512504">
              <w:rPr>
                <w:rFonts w:eastAsia="Calibri" w:cs="Calibri"/>
                <w:b/>
                <w:bCs/>
                <w:sz w:val="22"/>
                <w:szCs w:val="22"/>
              </w:rPr>
              <w:t>, due Sunday 9/12 by 10:00 PM</w:t>
            </w:r>
          </w:p>
        </w:tc>
      </w:tr>
      <w:tr w:rsidR="001E3578" w:rsidRPr="00512504" w14:paraId="03DF292F" w14:textId="77777777" w:rsidTr="001E3578">
        <w:trPr>
          <w:cantSplit/>
        </w:trPr>
        <w:tc>
          <w:tcPr>
            <w:tcW w:w="918" w:type="dxa"/>
            <w:vMerge w:val="restart"/>
          </w:tcPr>
          <w:p w14:paraId="6F69746B" w14:textId="77777777" w:rsidR="001E3578" w:rsidRDefault="001E3578" w:rsidP="0047593B">
            <w:pPr>
              <w:spacing w:before="0" w:after="0" w:line="264" w:lineRule="auto"/>
              <w:rPr>
                <w:rFonts w:cs="Calibri"/>
                <w:sz w:val="22"/>
                <w:szCs w:val="22"/>
              </w:rPr>
            </w:pPr>
          </w:p>
          <w:p w14:paraId="3BA41433" w14:textId="77777777" w:rsidR="001E3578" w:rsidRDefault="001E3578" w:rsidP="0047593B">
            <w:pPr>
              <w:spacing w:before="0" w:after="0" w:line="264" w:lineRule="auto"/>
              <w:rPr>
                <w:rFonts w:cs="Calibri"/>
                <w:sz w:val="22"/>
                <w:szCs w:val="22"/>
              </w:rPr>
            </w:pPr>
          </w:p>
          <w:p w14:paraId="20A7AE96" w14:textId="77777777" w:rsidR="001E3578" w:rsidRDefault="001E3578" w:rsidP="0047593B">
            <w:pPr>
              <w:spacing w:before="0" w:after="0" w:line="264" w:lineRule="auto"/>
              <w:rPr>
                <w:rFonts w:cs="Calibri"/>
                <w:sz w:val="22"/>
                <w:szCs w:val="22"/>
              </w:rPr>
            </w:pPr>
          </w:p>
          <w:p w14:paraId="5BE183F6" w14:textId="77777777" w:rsidR="001E3578" w:rsidRDefault="001E3578" w:rsidP="0047593B">
            <w:pPr>
              <w:spacing w:before="0" w:after="0" w:line="264" w:lineRule="auto"/>
              <w:rPr>
                <w:rFonts w:cs="Calibri"/>
                <w:sz w:val="22"/>
                <w:szCs w:val="22"/>
              </w:rPr>
            </w:pPr>
          </w:p>
          <w:p w14:paraId="75905B8A"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4</w:t>
            </w:r>
          </w:p>
        </w:tc>
        <w:tc>
          <w:tcPr>
            <w:tcW w:w="1260" w:type="dxa"/>
            <w:shd w:val="clear" w:color="auto" w:fill="auto"/>
          </w:tcPr>
          <w:p w14:paraId="3E14C1E8"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6</w:t>
            </w:r>
          </w:p>
          <w:p w14:paraId="3D5FB607" w14:textId="77777777" w:rsidR="001E3578" w:rsidRPr="00512504" w:rsidRDefault="001E3578" w:rsidP="0047593B">
            <w:pPr>
              <w:spacing w:before="0" w:after="0" w:line="264" w:lineRule="auto"/>
              <w:rPr>
                <w:rFonts w:cs="Calibri"/>
                <w:sz w:val="22"/>
                <w:szCs w:val="22"/>
              </w:rPr>
            </w:pPr>
            <w:r w:rsidRPr="00512504">
              <w:rPr>
                <w:rFonts w:cs="Calibri"/>
                <w:sz w:val="22"/>
                <w:szCs w:val="22"/>
              </w:rPr>
              <w:t>Mon.</w:t>
            </w:r>
          </w:p>
          <w:p w14:paraId="1BD6EEBB"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09/13</w:t>
            </w:r>
          </w:p>
        </w:tc>
        <w:tc>
          <w:tcPr>
            <w:tcW w:w="2970" w:type="dxa"/>
            <w:shd w:val="clear" w:color="auto" w:fill="auto"/>
          </w:tcPr>
          <w:p w14:paraId="1F913AA7"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sz w:val="22"/>
                <w:szCs w:val="22"/>
              </w:rPr>
              <w:t>One Legal Argument</w:t>
            </w:r>
          </w:p>
          <w:p w14:paraId="2183CD6B" w14:textId="77777777" w:rsidR="001E3578" w:rsidRPr="00512504" w:rsidRDefault="001E3578" w:rsidP="0047593B">
            <w:pPr>
              <w:spacing w:before="0" w:after="0" w:line="264" w:lineRule="auto"/>
              <w:rPr>
                <w:rFonts w:cs="Calibri"/>
                <w:sz w:val="22"/>
                <w:szCs w:val="22"/>
              </w:rPr>
            </w:pPr>
            <w:r w:rsidRPr="00512504">
              <w:rPr>
                <w:rFonts w:eastAsia="Calibri" w:cs="Calibri"/>
                <w:sz w:val="22"/>
                <w:szCs w:val="22"/>
              </w:rPr>
              <w:t>Explaining the Law</w:t>
            </w:r>
          </w:p>
        </w:tc>
        <w:tc>
          <w:tcPr>
            <w:tcW w:w="4428" w:type="dxa"/>
            <w:shd w:val="clear" w:color="auto" w:fill="auto"/>
          </w:tcPr>
          <w:p w14:paraId="586C56EA" w14:textId="77777777" w:rsidR="001E3578" w:rsidRPr="00512504" w:rsidRDefault="001E3578" w:rsidP="001931DE">
            <w:pPr>
              <w:numPr>
                <w:ilvl w:val="0"/>
                <w:numId w:val="40"/>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sz w:val="20"/>
              </w:rPr>
              <w:t xml:space="preserve">Chapter </w:t>
            </w:r>
            <w:r>
              <w:rPr>
                <w:rFonts w:eastAsia="Calibri" w:cs="Calibri"/>
                <w:sz w:val="20"/>
              </w:rPr>
              <w:t>6</w:t>
            </w:r>
            <w:r w:rsidRPr="00512504">
              <w:rPr>
                <w:rFonts w:eastAsia="Calibri" w:cs="Calibri"/>
                <w:sz w:val="20"/>
              </w:rPr>
              <w:t xml:space="preserve"> </w:t>
            </w:r>
          </w:p>
          <w:p w14:paraId="4F4F2F11" w14:textId="77777777" w:rsidR="001E3578" w:rsidRPr="001931DE" w:rsidRDefault="001E3578" w:rsidP="001931DE">
            <w:pPr>
              <w:pStyle w:val="ListParagraph"/>
              <w:numPr>
                <w:ilvl w:val="0"/>
                <w:numId w:val="40"/>
              </w:numPr>
              <w:spacing w:before="0" w:after="0" w:line="264" w:lineRule="auto"/>
              <w:rPr>
                <w:rFonts w:cs="Calibri"/>
                <w:sz w:val="20"/>
              </w:rPr>
            </w:pPr>
            <w:r w:rsidRPr="00512504">
              <w:rPr>
                <w:rFonts w:eastAsia="Calibri" w:cs="Calibri"/>
                <w:sz w:val="20"/>
              </w:rPr>
              <w:t xml:space="preserve">Chapter </w:t>
            </w:r>
            <w:r>
              <w:rPr>
                <w:rFonts w:eastAsia="Calibri" w:cs="Calibri"/>
                <w:sz w:val="20"/>
              </w:rPr>
              <w:t>7</w:t>
            </w:r>
          </w:p>
          <w:p w14:paraId="2BCD73C5" w14:textId="77777777" w:rsidR="001E3578" w:rsidRPr="00512504" w:rsidRDefault="001E3578" w:rsidP="001931DE">
            <w:pPr>
              <w:pStyle w:val="ListParagraph"/>
              <w:numPr>
                <w:ilvl w:val="0"/>
                <w:numId w:val="40"/>
              </w:numPr>
              <w:spacing w:before="0" w:after="0" w:line="264" w:lineRule="auto"/>
              <w:rPr>
                <w:rFonts w:cs="Calibri"/>
                <w:sz w:val="20"/>
              </w:rPr>
            </w:pPr>
            <w:r w:rsidRPr="00512504">
              <w:rPr>
                <w:rFonts w:eastAsia="Calibri" w:cs="Calibri"/>
                <w:bCs/>
                <w:sz w:val="20"/>
              </w:rPr>
              <w:t xml:space="preserve">Please bring to class a hard copy of your WA#1, which you should have uploaded to Canvas by last night </w:t>
            </w:r>
            <w:r>
              <w:rPr>
                <w:rFonts w:eastAsia="Calibri" w:cs="Calibri"/>
                <w:bCs/>
                <w:sz w:val="20"/>
              </w:rPr>
              <w:t xml:space="preserve">(09/12) </w:t>
            </w:r>
            <w:r w:rsidRPr="00512504">
              <w:rPr>
                <w:rFonts w:eastAsia="Calibri" w:cs="Calibri"/>
                <w:bCs/>
                <w:sz w:val="20"/>
              </w:rPr>
              <w:t>at 10:00 PM</w:t>
            </w:r>
          </w:p>
        </w:tc>
      </w:tr>
      <w:tr w:rsidR="001E3578" w:rsidRPr="00512504" w14:paraId="03110A9D" w14:textId="77777777" w:rsidTr="001E3578">
        <w:trPr>
          <w:cantSplit/>
        </w:trPr>
        <w:tc>
          <w:tcPr>
            <w:tcW w:w="918" w:type="dxa"/>
            <w:vMerge/>
          </w:tcPr>
          <w:p w14:paraId="233B90AC" w14:textId="77777777" w:rsidR="001E3578" w:rsidRPr="00512504" w:rsidRDefault="001E3578" w:rsidP="0047593B">
            <w:pPr>
              <w:spacing w:before="0" w:after="0" w:line="264" w:lineRule="auto"/>
              <w:rPr>
                <w:rFonts w:cs="Calibri"/>
                <w:sz w:val="22"/>
                <w:szCs w:val="22"/>
              </w:rPr>
            </w:pPr>
          </w:p>
        </w:tc>
        <w:tc>
          <w:tcPr>
            <w:tcW w:w="1260" w:type="dxa"/>
            <w:shd w:val="clear" w:color="auto" w:fill="auto"/>
          </w:tcPr>
          <w:p w14:paraId="3F29CA7C"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7</w:t>
            </w:r>
          </w:p>
          <w:p w14:paraId="4149D322" w14:textId="77777777" w:rsidR="001E3578" w:rsidRPr="00512504" w:rsidRDefault="001E3578" w:rsidP="0047593B">
            <w:pPr>
              <w:spacing w:before="0" w:after="0" w:line="264" w:lineRule="auto"/>
              <w:rPr>
                <w:rFonts w:cs="Calibri"/>
                <w:sz w:val="22"/>
                <w:szCs w:val="22"/>
              </w:rPr>
            </w:pPr>
            <w:r w:rsidRPr="00512504">
              <w:rPr>
                <w:rFonts w:cs="Calibri"/>
                <w:sz w:val="22"/>
                <w:szCs w:val="22"/>
              </w:rPr>
              <w:t>Wed.</w:t>
            </w:r>
          </w:p>
          <w:p w14:paraId="4835A242"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09/15</w:t>
            </w:r>
          </w:p>
        </w:tc>
        <w:tc>
          <w:tcPr>
            <w:tcW w:w="2970" w:type="dxa"/>
            <w:shd w:val="clear" w:color="auto" w:fill="auto"/>
          </w:tcPr>
          <w:p w14:paraId="4C9E8ED3"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Applying the Law</w:t>
            </w:r>
          </w:p>
          <w:p w14:paraId="79DA0E1D"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Conclusion to One Legal Argument</w:t>
            </w:r>
          </w:p>
          <w:p w14:paraId="3D5C6A18" w14:textId="77777777" w:rsidR="001E3578" w:rsidRPr="00512504" w:rsidRDefault="001E3578" w:rsidP="0047593B">
            <w:pPr>
              <w:spacing w:before="0" w:after="0" w:line="264" w:lineRule="auto"/>
              <w:rPr>
                <w:rFonts w:cs="Calibri"/>
                <w:sz w:val="22"/>
                <w:szCs w:val="22"/>
                <w:highlight w:val="yellow"/>
              </w:rPr>
            </w:pPr>
            <w:r w:rsidRPr="00512504">
              <w:rPr>
                <w:rFonts w:eastAsia="Calibri" w:cs="Calibri"/>
                <w:bCs/>
                <w:sz w:val="22"/>
                <w:szCs w:val="22"/>
              </w:rPr>
              <w:t>Preview WA#2</w:t>
            </w:r>
          </w:p>
        </w:tc>
        <w:tc>
          <w:tcPr>
            <w:tcW w:w="4428" w:type="dxa"/>
            <w:shd w:val="clear" w:color="auto" w:fill="auto"/>
          </w:tcPr>
          <w:p w14:paraId="1D5EE26D" w14:textId="77777777" w:rsidR="001E3578" w:rsidRPr="00512504" w:rsidRDefault="001E3578" w:rsidP="0047593B">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8</w:t>
            </w:r>
          </w:p>
          <w:p w14:paraId="5C2142EB" w14:textId="77777777" w:rsidR="001E3578" w:rsidRPr="00512504" w:rsidRDefault="001E3578" w:rsidP="0047593B">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sz w:val="20"/>
              </w:rPr>
              <w:t>Chapter 9</w:t>
            </w:r>
          </w:p>
        </w:tc>
      </w:tr>
      <w:tr w:rsidR="00350C15" w:rsidRPr="00512504" w14:paraId="6456CE33" w14:textId="77777777" w:rsidTr="001E3578">
        <w:trPr>
          <w:cantSplit/>
        </w:trPr>
        <w:tc>
          <w:tcPr>
            <w:tcW w:w="918" w:type="dxa"/>
            <w:vMerge w:val="restart"/>
          </w:tcPr>
          <w:p w14:paraId="3FD0E953" w14:textId="77777777" w:rsidR="00350C15" w:rsidRDefault="00350C15" w:rsidP="00350C15">
            <w:pPr>
              <w:spacing w:before="0" w:after="0" w:line="264" w:lineRule="auto"/>
              <w:rPr>
                <w:rFonts w:cs="Calibri"/>
                <w:b/>
                <w:bCs/>
                <w:sz w:val="22"/>
                <w:szCs w:val="22"/>
              </w:rPr>
            </w:pPr>
          </w:p>
          <w:p w14:paraId="4C93E926" w14:textId="77777777" w:rsidR="00350C15" w:rsidRDefault="00350C15" w:rsidP="00350C15">
            <w:pPr>
              <w:spacing w:before="0" w:after="0" w:line="264" w:lineRule="auto"/>
              <w:rPr>
                <w:rFonts w:cs="Calibri"/>
                <w:b/>
                <w:bCs/>
                <w:sz w:val="22"/>
                <w:szCs w:val="22"/>
              </w:rPr>
            </w:pPr>
          </w:p>
          <w:p w14:paraId="61643909" w14:textId="77777777" w:rsidR="00350C15" w:rsidRDefault="00350C15" w:rsidP="00350C15">
            <w:pPr>
              <w:spacing w:before="0" w:after="0" w:line="264" w:lineRule="auto"/>
              <w:rPr>
                <w:rFonts w:cs="Calibri"/>
                <w:b/>
                <w:bCs/>
                <w:sz w:val="22"/>
                <w:szCs w:val="22"/>
              </w:rPr>
            </w:pPr>
          </w:p>
          <w:p w14:paraId="5CECED21" w14:textId="77777777" w:rsidR="00350C15" w:rsidRDefault="00350C15" w:rsidP="00350C15">
            <w:pPr>
              <w:spacing w:before="0" w:after="0" w:line="264" w:lineRule="auto"/>
              <w:rPr>
                <w:rFonts w:cs="Calibri"/>
                <w:b/>
                <w:bCs/>
                <w:sz w:val="22"/>
                <w:szCs w:val="22"/>
              </w:rPr>
            </w:pPr>
          </w:p>
          <w:p w14:paraId="0851E32F" w14:textId="77777777" w:rsidR="00350C15" w:rsidRPr="001E3578" w:rsidRDefault="00350C15" w:rsidP="00350C15">
            <w:pPr>
              <w:spacing w:before="0" w:after="0" w:line="264" w:lineRule="auto"/>
              <w:rPr>
                <w:rFonts w:cs="Calibri"/>
                <w:b/>
                <w:bCs/>
                <w:sz w:val="22"/>
                <w:szCs w:val="22"/>
              </w:rPr>
            </w:pPr>
            <w:r>
              <w:rPr>
                <w:rFonts w:cs="Calibri"/>
                <w:b/>
                <w:bCs/>
                <w:sz w:val="22"/>
                <w:szCs w:val="22"/>
              </w:rPr>
              <w:t>5</w:t>
            </w:r>
          </w:p>
        </w:tc>
        <w:tc>
          <w:tcPr>
            <w:tcW w:w="1260" w:type="dxa"/>
            <w:shd w:val="clear" w:color="auto" w:fill="auto"/>
          </w:tcPr>
          <w:p w14:paraId="48852D88" w14:textId="77777777" w:rsidR="00350C15" w:rsidRPr="00512504" w:rsidRDefault="00350C15" w:rsidP="00350C15">
            <w:pPr>
              <w:spacing w:before="0" w:after="0" w:line="264" w:lineRule="auto"/>
              <w:rPr>
                <w:rFonts w:cs="Calibri"/>
                <w:sz w:val="22"/>
                <w:szCs w:val="22"/>
              </w:rPr>
            </w:pPr>
            <w:r w:rsidRPr="00512504">
              <w:rPr>
                <w:rFonts w:cs="Calibri"/>
                <w:sz w:val="22"/>
                <w:szCs w:val="22"/>
              </w:rPr>
              <w:t>Class 8</w:t>
            </w:r>
          </w:p>
          <w:p w14:paraId="3830A1BC" w14:textId="77777777" w:rsidR="00350C15" w:rsidRPr="00512504" w:rsidRDefault="00350C15" w:rsidP="00350C15">
            <w:pPr>
              <w:spacing w:before="0" w:after="0" w:line="264" w:lineRule="auto"/>
              <w:rPr>
                <w:rFonts w:cs="Calibri"/>
                <w:sz w:val="22"/>
                <w:szCs w:val="22"/>
              </w:rPr>
            </w:pPr>
            <w:r w:rsidRPr="00512504">
              <w:rPr>
                <w:rFonts w:cs="Calibri"/>
                <w:sz w:val="22"/>
                <w:szCs w:val="22"/>
              </w:rPr>
              <w:t>Mon.</w:t>
            </w:r>
          </w:p>
          <w:p w14:paraId="3CB96F48" w14:textId="77777777" w:rsidR="00350C15" w:rsidRPr="00512504" w:rsidRDefault="00350C15" w:rsidP="00350C15">
            <w:pPr>
              <w:spacing w:before="0" w:after="0" w:line="264" w:lineRule="auto"/>
              <w:rPr>
                <w:rFonts w:cs="Calibri"/>
                <w:sz w:val="22"/>
                <w:szCs w:val="22"/>
                <w:highlight w:val="yellow"/>
              </w:rPr>
            </w:pPr>
            <w:r w:rsidRPr="00512504">
              <w:rPr>
                <w:rFonts w:cs="Calibri"/>
                <w:sz w:val="22"/>
                <w:szCs w:val="22"/>
              </w:rPr>
              <w:t>09/20</w:t>
            </w:r>
          </w:p>
        </w:tc>
        <w:tc>
          <w:tcPr>
            <w:tcW w:w="2970" w:type="dxa"/>
            <w:shd w:val="clear" w:color="auto" w:fill="auto"/>
          </w:tcPr>
          <w:p w14:paraId="30EEE9A9" w14:textId="77777777" w:rsidR="00350C15" w:rsidRPr="00512504" w:rsidRDefault="00350C15"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sz w:val="22"/>
                <w:szCs w:val="22"/>
              </w:rPr>
              <w:t>Statutory Analysis</w:t>
            </w:r>
          </w:p>
          <w:p w14:paraId="5886BD54" w14:textId="77777777" w:rsidR="00350C15" w:rsidRPr="00512504" w:rsidRDefault="00350C15" w:rsidP="00350C15">
            <w:pPr>
              <w:spacing w:before="0" w:after="0" w:line="264" w:lineRule="auto"/>
              <w:rPr>
                <w:rFonts w:cs="Calibri"/>
                <w:sz w:val="22"/>
                <w:szCs w:val="22"/>
                <w:highlight w:val="yellow"/>
              </w:rPr>
            </w:pPr>
            <w:r w:rsidRPr="00512504">
              <w:rPr>
                <w:rFonts w:eastAsia="Calibri" w:cs="Calibri"/>
                <w:sz w:val="22"/>
                <w:szCs w:val="22"/>
              </w:rPr>
              <w:t>Discussion Section</w:t>
            </w:r>
          </w:p>
        </w:tc>
        <w:tc>
          <w:tcPr>
            <w:tcW w:w="4428" w:type="dxa"/>
            <w:shd w:val="clear" w:color="auto" w:fill="auto"/>
          </w:tcPr>
          <w:p w14:paraId="441A1D8D" w14:textId="77777777" w:rsidR="00350C15" w:rsidRPr="00512504" w:rsidRDefault="00350C15" w:rsidP="00350C15">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11</w:t>
            </w:r>
          </w:p>
          <w:p w14:paraId="38EC827D" w14:textId="77777777" w:rsidR="00350C15" w:rsidRPr="00512504" w:rsidRDefault="00350C15" w:rsidP="00350C15">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sz w:val="20"/>
              </w:rPr>
              <w:t>Chapter 12</w:t>
            </w:r>
          </w:p>
        </w:tc>
      </w:tr>
      <w:tr w:rsidR="00350C15" w:rsidRPr="00512504" w14:paraId="0812CD7D" w14:textId="77777777" w:rsidTr="001E3578">
        <w:trPr>
          <w:cantSplit/>
        </w:trPr>
        <w:tc>
          <w:tcPr>
            <w:tcW w:w="918" w:type="dxa"/>
            <w:vMerge/>
          </w:tcPr>
          <w:p w14:paraId="71315DBB" w14:textId="77777777" w:rsidR="00350C15" w:rsidRPr="00512504" w:rsidRDefault="00350C15" w:rsidP="00350C15">
            <w:pPr>
              <w:spacing w:before="0" w:after="0" w:line="264" w:lineRule="auto"/>
              <w:rPr>
                <w:rFonts w:cs="Calibri"/>
                <w:sz w:val="22"/>
                <w:szCs w:val="22"/>
              </w:rPr>
            </w:pPr>
          </w:p>
        </w:tc>
        <w:tc>
          <w:tcPr>
            <w:tcW w:w="1260" w:type="dxa"/>
            <w:shd w:val="clear" w:color="auto" w:fill="auto"/>
          </w:tcPr>
          <w:p w14:paraId="0DE5BBA8" w14:textId="77777777" w:rsidR="00350C15" w:rsidRPr="00512504" w:rsidRDefault="00350C15" w:rsidP="00350C15">
            <w:pPr>
              <w:spacing w:before="0" w:after="0" w:line="264" w:lineRule="auto"/>
              <w:rPr>
                <w:rFonts w:cs="Calibri"/>
                <w:sz w:val="22"/>
                <w:szCs w:val="22"/>
              </w:rPr>
            </w:pPr>
            <w:r w:rsidRPr="00512504">
              <w:rPr>
                <w:rFonts w:cs="Calibri"/>
                <w:sz w:val="22"/>
                <w:szCs w:val="22"/>
              </w:rPr>
              <w:t>Class 9</w:t>
            </w:r>
          </w:p>
          <w:p w14:paraId="415CE516" w14:textId="77777777" w:rsidR="00350C15" w:rsidRPr="00512504" w:rsidRDefault="00350C15" w:rsidP="00350C15">
            <w:pPr>
              <w:spacing w:before="0" w:after="0" w:line="264" w:lineRule="auto"/>
              <w:rPr>
                <w:rFonts w:cs="Calibri"/>
                <w:sz w:val="22"/>
                <w:szCs w:val="22"/>
              </w:rPr>
            </w:pPr>
            <w:r w:rsidRPr="00512504">
              <w:rPr>
                <w:rFonts w:cs="Calibri"/>
                <w:sz w:val="22"/>
                <w:szCs w:val="22"/>
              </w:rPr>
              <w:t>Wed.</w:t>
            </w:r>
          </w:p>
          <w:p w14:paraId="23CD5AA8" w14:textId="77777777" w:rsidR="00350C15" w:rsidRPr="00512504" w:rsidRDefault="00350C15" w:rsidP="00350C15">
            <w:pPr>
              <w:spacing w:before="0" w:after="0" w:line="264" w:lineRule="auto"/>
              <w:rPr>
                <w:rFonts w:cs="Calibri"/>
                <w:sz w:val="22"/>
                <w:szCs w:val="22"/>
                <w:highlight w:val="yellow"/>
              </w:rPr>
            </w:pPr>
            <w:r w:rsidRPr="00512504">
              <w:rPr>
                <w:rFonts w:cs="Calibri"/>
                <w:sz w:val="22"/>
                <w:szCs w:val="22"/>
              </w:rPr>
              <w:t>09/22</w:t>
            </w:r>
          </w:p>
        </w:tc>
        <w:tc>
          <w:tcPr>
            <w:tcW w:w="2970" w:type="dxa"/>
            <w:shd w:val="clear" w:color="auto" w:fill="auto"/>
          </w:tcPr>
          <w:p w14:paraId="181B9475" w14:textId="77777777" w:rsidR="00350C15" w:rsidRPr="00512504" w:rsidRDefault="00350C15" w:rsidP="00350C15">
            <w:pPr>
              <w:spacing w:before="0" w:after="0" w:line="264" w:lineRule="auto"/>
              <w:rPr>
                <w:rFonts w:cs="Calibri"/>
                <w:sz w:val="22"/>
                <w:szCs w:val="22"/>
                <w:highlight w:val="yellow"/>
              </w:rPr>
            </w:pPr>
            <w:r w:rsidRPr="00512504">
              <w:rPr>
                <w:rFonts w:eastAsia="Calibri" w:cs="Calibri"/>
                <w:sz w:val="22"/>
                <w:szCs w:val="22"/>
              </w:rPr>
              <w:t>Intro. to Citations</w:t>
            </w:r>
          </w:p>
        </w:tc>
        <w:tc>
          <w:tcPr>
            <w:tcW w:w="4428" w:type="dxa"/>
            <w:shd w:val="clear" w:color="auto" w:fill="auto"/>
          </w:tcPr>
          <w:p w14:paraId="751B1388" w14:textId="77777777" w:rsidR="00350C15" w:rsidRPr="00512504" w:rsidRDefault="00350C15" w:rsidP="00350C15">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bCs/>
                <w:sz w:val="20"/>
              </w:rPr>
              <w:t>Bluebook, pages 1-27</w:t>
            </w:r>
          </w:p>
          <w:p w14:paraId="2AC9501A" w14:textId="77777777" w:rsidR="00350C15" w:rsidRPr="00512504" w:rsidRDefault="00350C15" w:rsidP="00350C15">
            <w:pPr>
              <w:numPr>
                <w:ilvl w:val="0"/>
                <w:numId w:val="2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bCs/>
                <w:sz w:val="20"/>
              </w:rPr>
              <w:t>Florida Rule of Appellate Procedure 9.800</w:t>
            </w:r>
          </w:p>
        </w:tc>
      </w:tr>
      <w:tr w:rsidR="00350C15" w:rsidRPr="00512504" w14:paraId="1D7A7F3E" w14:textId="77777777" w:rsidTr="00845884">
        <w:trPr>
          <w:cantSplit/>
        </w:trPr>
        <w:tc>
          <w:tcPr>
            <w:tcW w:w="918" w:type="dxa"/>
            <w:vMerge/>
          </w:tcPr>
          <w:p w14:paraId="5461F84B" w14:textId="77777777" w:rsidR="00350C15" w:rsidRPr="00512504" w:rsidRDefault="00350C15" w:rsidP="00350C15">
            <w:pPr>
              <w:spacing w:before="0" w:after="0" w:line="264" w:lineRule="auto"/>
              <w:rPr>
                <w:rFonts w:cs="Calibri"/>
                <w:sz w:val="22"/>
                <w:szCs w:val="22"/>
              </w:rPr>
            </w:pPr>
          </w:p>
        </w:tc>
        <w:tc>
          <w:tcPr>
            <w:tcW w:w="8658" w:type="dxa"/>
            <w:gridSpan w:val="3"/>
            <w:shd w:val="clear" w:color="auto" w:fill="F7CAAC"/>
          </w:tcPr>
          <w:p w14:paraId="4D7F44D0" w14:textId="77777777" w:rsidR="00E761D0" w:rsidRDefault="00E761D0" w:rsidP="00350C15">
            <w:pPr>
              <w:spacing w:before="0" w:after="0" w:line="264" w:lineRule="auto"/>
              <w:jc w:val="center"/>
              <w:rPr>
                <w:rFonts w:cs="Calibri"/>
                <w:b/>
                <w:bCs/>
                <w:sz w:val="22"/>
                <w:szCs w:val="22"/>
              </w:rPr>
            </w:pPr>
          </w:p>
          <w:p w14:paraId="267FCB29" w14:textId="77777777" w:rsidR="00E761D0" w:rsidRDefault="00E761D0" w:rsidP="00350C15">
            <w:pPr>
              <w:spacing w:before="0" w:after="0" w:line="264" w:lineRule="auto"/>
              <w:jc w:val="center"/>
              <w:rPr>
                <w:rFonts w:cs="Calibri"/>
                <w:b/>
                <w:bCs/>
                <w:sz w:val="22"/>
                <w:szCs w:val="22"/>
              </w:rPr>
            </w:pPr>
          </w:p>
          <w:p w14:paraId="0FA1B771" w14:textId="77777777" w:rsidR="00350C15" w:rsidRDefault="008B1358" w:rsidP="00E761D0">
            <w:pPr>
              <w:spacing w:before="0" w:after="0" w:line="264" w:lineRule="auto"/>
              <w:jc w:val="center"/>
              <w:rPr>
                <w:rFonts w:cs="Calibri"/>
                <w:b/>
                <w:bCs/>
                <w:sz w:val="22"/>
                <w:szCs w:val="22"/>
              </w:rPr>
            </w:pPr>
            <w:r>
              <w:rPr>
                <w:rFonts w:cs="Calibri"/>
                <w:b/>
                <w:bCs/>
                <w:sz w:val="22"/>
                <w:szCs w:val="22"/>
              </w:rPr>
              <w:t>*</w:t>
            </w:r>
            <w:r w:rsidR="00350C15" w:rsidRPr="00512504">
              <w:rPr>
                <w:rFonts w:cs="Calibri"/>
                <w:b/>
                <w:bCs/>
                <w:sz w:val="22"/>
                <w:szCs w:val="22"/>
              </w:rPr>
              <w:t>WA#2: Memo Discussion Section, due Sunday 9/26 by 10:00 PM</w:t>
            </w:r>
          </w:p>
          <w:p w14:paraId="4A0731D5" w14:textId="77777777" w:rsidR="00350C15" w:rsidRDefault="00350C15" w:rsidP="00E761D0">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0"/>
              </w:rPr>
            </w:pPr>
          </w:p>
          <w:p w14:paraId="110F92AC" w14:textId="77777777" w:rsidR="00350C15" w:rsidRPr="00512504" w:rsidRDefault="00350C15"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sz w:val="20"/>
              </w:rPr>
            </w:pPr>
          </w:p>
        </w:tc>
      </w:tr>
      <w:tr w:rsidR="00350C15" w:rsidRPr="00512504" w14:paraId="504720B7" w14:textId="77777777" w:rsidTr="00496AB1">
        <w:trPr>
          <w:cantSplit/>
        </w:trPr>
        <w:tc>
          <w:tcPr>
            <w:tcW w:w="918" w:type="dxa"/>
            <w:vMerge w:val="restart"/>
            <w:shd w:val="clear" w:color="auto" w:fill="auto"/>
          </w:tcPr>
          <w:p w14:paraId="7F702E2F" w14:textId="77777777" w:rsidR="00350C15" w:rsidRDefault="00350C15" w:rsidP="00350C15">
            <w:pPr>
              <w:spacing w:before="0" w:after="0" w:line="264" w:lineRule="auto"/>
              <w:rPr>
                <w:rFonts w:cs="Calibri"/>
                <w:b/>
                <w:bCs/>
                <w:sz w:val="22"/>
                <w:szCs w:val="22"/>
              </w:rPr>
            </w:pPr>
          </w:p>
          <w:p w14:paraId="0DA8B7EA" w14:textId="77777777" w:rsidR="00350C15" w:rsidRDefault="00350C15" w:rsidP="00350C15">
            <w:pPr>
              <w:spacing w:before="0" w:after="0" w:line="264" w:lineRule="auto"/>
              <w:rPr>
                <w:rFonts w:cs="Calibri"/>
                <w:b/>
                <w:bCs/>
                <w:sz w:val="22"/>
                <w:szCs w:val="22"/>
              </w:rPr>
            </w:pPr>
          </w:p>
          <w:p w14:paraId="1CA442C8" w14:textId="77777777" w:rsidR="00350C15" w:rsidRDefault="00350C15" w:rsidP="00350C15">
            <w:pPr>
              <w:spacing w:before="0" w:after="0" w:line="264" w:lineRule="auto"/>
              <w:rPr>
                <w:rFonts w:cs="Calibri"/>
                <w:b/>
                <w:bCs/>
                <w:sz w:val="22"/>
                <w:szCs w:val="22"/>
              </w:rPr>
            </w:pPr>
          </w:p>
          <w:p w14:paraId="64A2C407" w14:textId="77777777" w:rsidR="00350C15" w:rsidRDefault="00350C15" w:rsidP="00350C15">
            <w:pPr>
              <w:spacing w:before="0" w:after="0" w:line="264" w:lineRule="auto"/>
              <w:rPr>
                <w:rFonts w:cs="Calibri"/>
                <w:b/>
                <w:bCs/>
                <w:sz w:val="22"/>
                <w:szCs w:val="22"/>
              </w:rPr>
            </w:pPr>
          </w:p>
          <w:p w14:paraId="5347246C" w14:textId="77777777" w:rsidR="00350C15" w:rsidRDefault="00350C15" w:rsidP="00350C15">
            <w:pPr>
              <w:spacing w:before="0" w:after="0" w:line="264" w:lineRule="auto"/>
              <w:rPr>
                <w:rFonts w:cs="Calibri"/>
                <w:b/>
                <w:bCs/>
                <w:sz w:val="22"/>
                <w:szCs w:val="22"/>
              </w:rPr>
            </w:pPr>
            <w:r>
              <w:rPr>
                <w:rFonts w:cs="Calibri"/>
                <w:b/>
                <w:bCs/>
                <w:sz w:val="22"/>
                <w:szCs w:val="22"/>
              </w:rPr>
              <w:t>6</w:t>
            </w:r>
          </w:p>
        </w:tc>
        <w:tc>
          <w:tcPr>
            <w:tcW w:w="1260" w:type="dxa"/>
            <w:shd w:val="clear" w:color="auto" w:fill="auto"/>
          </w:tcPr>
          <w:p w14:paraId="6B4D21F1" w14:textId="77777777" w:rsidR="00350C15" w:rsidRPr="00512504" w:rsidRDefault="00350C15" w:rsidP="00350C15">
            <w:pPr>
              <w:spacing w:before="0" w:after="0" w:line="264" w:lineRule="auto"/>
              <w:rPr>
                <w:rFonts w:cs="Calibri"/>
                <w:sz w:val="22"/>
                <w:szCs w:val="22"/>
              </w:rPr>
            </w:pPr>
            <w:r w:rsidRPr="00512504">
              <w:rPr>
                <w:rFonts w:cs="Calibri"/>
                <w:sz w:val="22"/>
                <w:szCs w:val="22"/>
              </w:rPr>
              <w:t>Class 10</w:t>
            </w:r>
          </w:p>
          <w:p w14:paraId="091C0B2C" w14:textId="77777777" w:rsidR="00350C15" w:rsidRPr="00512504" w:rsidRDefault="00350C15" w:rsidP="00350C15">
            <w:pPr>
              <w:spacing w:before="0" w:after="0" w:line="264" w:lineRule="auto"/>
              <w:rPr>
                <w:rFonts w:cs="Calibri"/>
                <w:sz w:val="22"/>
                <w:szCs w:val="22"/>
              </w:rPr>
            </w:pPr>
            <w:r w:rsidRPr="00512504">
              <w:rPr>
                <w:rFonts w:cs="Calibri"/>
                <w:sz w:val="22"/>
                <w:szCs w:val="22"/>
              </w:rPr>
              <w:t>Mon. 09/27</w:t>
            </w:r>
          </w:p>
        </w:tc>
        <w:tc>
          <w:tcPr>
            <w:tcW w:w="2970" w:type="dxa"/>
            <w:shd w:val="clear" w:color="auto" w:fill="auto"/>
          </w:tcPr>
          <w:p w14:paraId="13E54AC3" w14:textId="77777777" w:rsidR="00350C15" w:rsidRPr="00512504" w:rsidRDefault="00350C15"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sz w:val="22"/>
                <w:szCs w:val="22"/>
              </w:rPr>
              <w:t>Citations Workshop</w:t>
            </w:r>
          </w:p>
        </w:tc>
        <w:tc>
          <w:tcPr>
            <w:tcW w:w="4428" w:type="dxa"/>
            <w:shd w:val="clear" w:color="auto" w:fill="auto"/>
          </w:tcPr>
          <w:p w14:paraId="5E71E205" w14:textId="77777777" w:rsidR="00350C15" w:rsidRPr="001931DE" w:rsidRDefault="00350C15" w:rsidP="00350C15">
            <w:pPr>
              <w:numPr>
                <w:ilvl w:val="0"/>
                <w:numId w:val="42"/>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bCs/>
                <w:sz w:val="20"/>
              </w:rPr>
              <w:t>Bluebook, pages 1-27 (re-read)</w:t>
            </w:r>
          </w:p>
          <w:p w14:paraId="51F8C916" w14:textId="77777777" w:rsidR="00350C15" w:rsidRPr="00512504" w:rsidRDefault="00350C15" w:rsidP="00350C15">
            <w:pPr>
              <w:numPr>
                <w:ilvl w:val="0"/>
                <w:numId w:val="42"/>
              </w:numPr>
              <w:spacing w:before="0" w:after="0" w:line="264" w:lineRule="auto"/>
              <w:rPr>
                <w:rFonts w:cs="Calibri"/>
                <w:sz w:val="20"/>
              </w:rPr>
            </w:pPr>
            <w:r w:rsidRPr="00565B43">
              <w:rPr>
                <w:rFonts w:eastAsia="Calibri" w:cs="Calibri"/>
                <w:b/>
                <w:bCs/>
                <w:sz w:val="20"/>
              </w:rPr>
              <w:t>ICW #1 and #2 in class</w:t>
            </w:r>
          </w:p>
        </w:tc>
      </w:tr>
      <w:tr w:rsidR="00350C15" w:rsidRPr="00512504" w14:paraId="4D05FD6A" w14:textId="77777777" w:rsidTr="00496AB1">
        <w:trPr>
          <w:cantSplit/>
        </w:trPr>
        <w:tc>
          <w:tcPr>
            <w:tcW w:w="918" w:type="dxa"/>
            <w:vMerge/>
            <w:shd w:val="clear" w:color="auto" w:fill="auto"/>
          </w:tcPr>
          <w:p w14:paraId="53BEF082" w14:textId="77777777" w:rsidR="00350C15" w:rsidRPr="00512504" w:rsidRDefault="00350C15" w:rsidP="00350C15">
            <w:pPr>
              <w:spacing w:before="0" w:after="0" w:line="264" w:lineRule="auto"/>
              <w:rPr>
                <w:rFonts w:cs="Calibri"/>
                <w:b/>
                <w:bCs/>
                <w:sz w:val="22"/>
                <w:szCs w:val="22"/>
              </w:rPr>
            </w:pPr>
          </w:p>
        </w:tc>
        <w:tc>
          <w:tcPr>
            <w:tcW w:w="1260" w:type="dxa"/>
            <w:shd w:val="clear" w:color="auto" w:fill="auto"/>
          </w:tcPr>
          <w:p w14:paraId="5F1D97DF" w14:textId="77777777" w:rsidR="00350C15" w:rsidRPr="00512504" w:rsidRDefault="00350C15" w:rsidP="00350C15">
            <w:pPr>
              <w:spacing w:before="0" w:after="0" w:line="264" w:lineRule="auto"/>
              <w:rPr>
                <w:rFonts w:cs="Calibri"/>
                <w:sz w:val="22"/>
                <w:szCs w:val="22"/>
              </w:rPr>
            </w:pPr>
            <w:r w:rsidRPr="00512504">
              <w:rPr>
                <w:rFonts w:cs="Calibri"/>
                <w:sz w:val="22"/>
                <w:szCs w:val="22"/>
              </w:rPr>
              <w:t>Class 11</w:t>
            </w:r>
          </w:p>
          <w:p w14:paraId="0D582E64" w14:textId="77777777" w:rsidR="00350C15" w:rsidRPr="00512504" w:rsidRDefault="00350C15" w:rsidP="00350C15">
            <w:pPr>
              <w:spacing w:before="0" w:after="0" w:line="264" w:lineRule="auto"/>
              <w:rPr>
                <w:rFonts w:cs="Calibri"/>
                <w:sz w:val="22"/>
                <w:szCs w:val="22"/>
              </w:rPr>
            </w:pPr>
            <w:r w:rsidRPr="00512504">
              <w:rPr>
                <w:rFonts w:cs="Calibri"/>
                <w:sz w:val="22"/>
                <w:szCs w:val="22"/>
              </w:rPr>
              <w:t>Wed.</w:t>
            </w:r>
          </w:p>
          <w:p w14:paraId="0AF866C8" w14:textId="77777777" w:rsidR="00350C15" w:rsidRDefault="00350C15" w:rsidP="00350C15">
            <w:pPr>
              <w:spacing w:before="0" w:after="0" w:line="264" w:lineRule="auto"/>
              <w:rPr>
                <w:rFonts w:cs="Calibri"/>
                <w:b/>
                <w:bCs/>
                <w:sz w:val="22"/>
                <w:szCs w:val="22"/>
              </w:rPr>
            </w:pPr>
            <w:r w:rsidRPr="00512504">
              <w:rPr>
                <w:rFonts w:cs="Calibri"/>
                <w:sz w:val="22"/>
                <w:szCs w:val="22"/>
              </w:rPr>
              <w:t>09/29</w:t>
            </w:r>
          </w:p>
        </w:tc>
        <w:tc>
          <w:tcPr>
            <w:tcW w:w="2970" w:type="dxa"/>
            <w:shd w:val="clear" w:color="auto" w:fill="auto"/>
          </w:tcPr>
          <w:p w14:paraId="768BBFD3" w14:textId="77777777" w:rsidR="00350C15" w:rsidRPr="00512504" w:rsidRDefault="00350C15"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Shifting Your Analysis to a Client Letter</w:t>
            </w:r>
          </w:p>
          <w:p w14:paraId="6A4AF231" w14:textId="77777777" w:rsidR="00350C15" w:rsidRPr="00512504" w:rsidRDefault="00350C15" w:rsidP="00350C15">
            <w:pPr>
              <w:spacing w:before="0" w:after="0" w:line="264" w:lineRule="auto"/>
              <w:jc w:val="center"/>
              <w:rPr>
                <w:rFonts w:cs="Calibri"/>
                <w:sz w:val="22"/>
                <w:szCs w:val="22"/>
              </w:rPr>
            </w:pPr>
          </w:p>
        </w:tc>
        <w:tc>
          <w:tcPr>
            <w:tcW w:w="4428" w:type="dxa"/>
            <w:shd w:val="clear" w:color="auto" w:fill="auto"/>
          </w:tcPr>
          <w:p w14:paraId="583A3B69" w14:textId="77777777" w:rsidR="00350C15" w:rsidRPr="00512504" w:rsidRDefault="00350C15" w:rsidP="00350C15">
            <w:pPr>
              <w:numPr>
                <w:ilvl w:val="0"/>
                <w:numId w:val="42"/>
              </w:numPr>
              <w:spacing w:before="0" w:after="0" w:line="264" w:lineRule="auto"/>
              <w:rPr>
                <w:rFonts w:cs="Calibri"/>
                <w:sz w:val="22"/>
                <w:szCs w:val="22"/>
              </w:rPr>
            </w:pPr>
            <w:r w:rsidRPr="00512504">
              <w:rPr>
                <w:rFonts w:cs="Calibri"/>
                <w:sz w:val="20"/>
              </w:rPr>
              <w:t>Chapter 17</w:t>
            </w:r>
          </w:p>
        </w:tc>
      </w:tr>
      <w:tr w:rsidR="00350C15" w:rsidRPr="00512504" w14:paraId="6D327541" w14:textId="77777777" w:rsidTr="00845884">
        <w:trPr>
          <w:cantSplit/>
        </w:trPr>
        <w:tc>
          <w:tcPr>
            <w:tcW w:w="918" w:type="dxa"/>
            <w:vMerge/>
            <w:shd w:val="clear" w:color="auto" w:fill="auto"/>
          </w:tcPr>
          <w:p w14:paraId="79D7B647" w14:textId="77777777" w:rsidR="00350C15" w:rsidRPr="00512504" w:rsidRDefault="00350C15" w:rsidP="00350C15">
            <w:pPr>
              <w:spacing w:before="0" w:after="0" w:line="264" w:lineRule="auto"/>
              <w:jc w:val="center"/>
              <w:rPr>
                <w:rFonts w:cs="Calibri"/>
                <w:b/>
                <w:bCs/>
                <w:sz w:val="22"/>
                <w:szCs w:val="22"/>
              </w:rPr>
            </w:pPr>
          </w:p>
        </w:tc>
        <w:tc>
          <w:tcPr>
            <w:tcW w:w="1260" w:type="dxa"/>
            <w:shd w:val="clear" w:color="auto" w:fill="D9E2F3"/>
          </w:tcPr>
          <w:p w14:paraId="6378BBC6" w14:textId="77777777" w:rsidR="00350C15" w:rsidRPr="00512504" w:rsidRDefault="008B1358" w:rsidP="00350C15">
            <w:pPr>
              <w:spacing w:before="0" w:after="0" w:line="264" w:lineRule="auto"/>
              <w:rPr>
                <w:rFonts w:cs="Calibri"/>
                <w:sz w:val="22"/>
                <w:szCs w:val="22"/>
              </w:rPr>
            </w:pPr>
            <w:r>
              <w:rPr>
                <w:rFonts w:cs="Calibri"/>
                <w:sz w:val="22"/>
                <w:szCs w:val="22"/>
              </w:rPr>
              <w:t>*</w:t>
            </w:r>
            <w:r w:rsidR="00350C15" w:rsidRPr="00512504">
              <w:rPr>
                <w:rFonts w:cs="Calibri"/>
                <w:sz w:val="22"/>
                <w:szCs w:val="22"/>
              </w:rPr>
              <w:t>Fri.</w:t>
            </w:r>
          </w:p>
          <w:p w14:paraId="29C8900B" w14:textId="77777777" w:rsidR="00350C15" w:rsidRPr="00512504" w:rsidRDefault="00350C15" w:rsidP="00350C15">
            <w:pPr>
              <w:spacing w:before="0" w:after="0" w:line="264" w:lineRule="auto"/>
              <w:rPr>
                <w:rFonts w:cs="Calibri"/>
                <w:sz w:val="22"/>
                <w:szCs w:val="22"/>
              </w:rPr>
            </w:pPr>
            <w:r w:rsidRPr="00512504">
              <w:rPr>
                <w:rFonts w:cs="Calibri"/>
                <w:sz w:val="22"/>
                <w:szCs w:val="22"/>
              </w:rPr>
              <w:t>10/01</w:t>
            </w:r>
          </w:p>
        </w:tc>
        <w:tc>
          <w:tcPr>
            <w:tcW w:w="2970" w:type="dxa"/>
            <w:shd w:val="clear" w:color="auto" w:fill="D9E2F3"/>
          </w:tcPr>
          <w:p w14:paraId="0E4ACC2B" w14:textId="77777777" w:rsidR="00350C15" w:rsidRPr="00512504" w:rsidRDefault="00350C15"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cs="Calibri"/>
                <w:sz w:val="22"/>
                <w:szCs w:val="22"/>
              </w:rPr>
              <w:t>Moot Court Final Four in the AM</w:t>
            </w:r>
          </w:p>
        </w:tc>
        <w:tc>
          <w:tcPr>
            <w:tcW w:w="4428" w:type="dxa"/>
            <w:shd w:val="clear" w:color="auto" w:fill="D9E2F3"/>
          </w:tcPr>
          <w:p w14:paraId="66873CC0" w14:textId="77777777" w:rsidR="00350C15" w:rsidRPr="00512504" w:rsidRDefault="00350C15" w:rsidP="00350C15">
            <w:pPr>
              <w:numPr>
                <w:ilvl w:val="0"/>
                <w:numId w:val="42"/>
              </w:numPr>
              <w:spacing w:before="0" w:after="0" w:line="264" w:lineRule="auto"/>
              <w:rPr>
                <w:rFonts w:cs="Calibri"/>
                <w:sz w:val="20"/>
              </w:rPr>
            </w:pPr>
            <w:r w:rsidRPr="00512504">
              <w:rPr>
                <w:rFonts w:cs="Calibri"/>
                <w:sz w:val="20"/>
              </w:rPr>
              <w:t>Attend or watch recording by date/time TBD.</w:t>
            </w:r>
          </w:p>
        </w:tc>
      </w:tr>
      <w:tr w:rsidR="00350C15" w:rsidRPr="00512504" w14:paraId="47239794" w14:textId="77777777" w:rsidTr="00845884">
        <w:trPr>
          <w:cantSplit/>
        </w:trPr>
        <w:tc>
          <w:tcPr>
            <w:tcW w:w="918" w:type="dxa"/>
            <w:vMerge/>
            <w:shd w:val="clear" w:color="auto" w:fill="auto"/>
          </w:tcPr>
          <w:p w14:paraId="43C920D8" w14:textId="77777777" w:rsidR="00350C15" w:rsidRPr="00512504" w:rsidRDefault="00350C15" w:rsidP="00350C15">
            <w:pPr>
              <w:spacing w:before="0" w:after="0" w:line="264" w:lineRule="auto"/>
              <w:jc w:val="center"/>
              <w:rPr>
                <w:rFonts w:cs="Calibri"/>
                <w:b/>
                <w:bCs/>
                <w:sz w:val="22"/>
                <w:szCs w:val="22"/>
              </w:rPr>
            </w:pPr>
          </w:p>
        </w:tc>
        <w:tc>
          <w:tcPr>
            <w:tcW w:w="8658" w:type="dxa"/>
            <w:gridSpan w:val="3"/>
            <w:shd w:val="clear" w:color="auto" w:fill="D9E2F3"/>
          </w:tcPr>
          <w:p w14:paraId="15FDDD68" w14:textId="77777777" w:rsidR="00350C15" w:rsidRPr="00512504" w:rsidRDefault="00350C15" w:rsidP="00533FA4">
            <w:pPr>
              <w:spacing w:before="0" w:after="0" w:line="264" w:lineRule="auto"/>
              <w:jc w:val="center"/>
              <w:rPr>
                <w:rFonts w:cs="Calibri"/>
                <w:sz w:val="20"/>
              </w:rPr>
            </w:pPr>
            <w:r w:rsidRPr="008D6CAD">
              <w:rPr>
                <w:rFonts w:cs="Calibri"/>
                <w:b/>
                <w:bCs/>
                <w:sz w:val="20"/>
              </w:rPr>
              <w:t>*All CGL Modules Completed &amp; Post-Test (minimum score 85%), due Sunday, 10/03 by 10:00 PM</w:t>
            </w:r>
          </w:p>
        </w:tc>
      </w:tr>
      <w:tr w:rsidR="009C6C1C" w:rsidRPr="00512504" w14:paraId="4D893D3A" w14:textId="77777777" w:rsidTr="008D38BD">
        <w:trPr>
          <w:cantSplit/>
        </w:trPr>
        <w:tc>
          <w:tcPr>
            <w:tcW w:w="918" w:type="dxa"/>
            <w:vMerge w:val="restart"/>
            <w:shd w:val="clear" w:color="auto" w:fill="auto"/>
          </w:tcPr>
          <w:p w14:paraId="3B7AD678" w14:textId="77777777" w:rsidR="009C6C1C" w:rsidRDefault="009C6C1C" w:rsidP="00565B43">
            <w:pPr>
              <w:pStyle w:val="ListParagraph"/>
              <w:spacing w:before="0" w:after="0" w:line="264" w:lineRule="auto"/>
              <w:ind w:left="0"/>
              <w:rPr>
                <w:rFonts w:cs="Calibri"/>
                <w:b/>
                <w:bCs/>
                <w:sz w:val="22"/>
                <w:szCs w:val="22"/>
              </w:rPr>
            </w:pPr>
          </w:p>
          <w:p w14:paraId="72827AEE" w14:textId="77777777" w:rsidR="009C6C1C" w:rsidRDefault="009C6C1C" w:rsidP="00565B43">
            <w:pPr>
              <w:pStyle w:val="ListParagraph"/>
              <w:spacing w:before="0" w:after="0" w:line="264" w:lineRule="auto"/>
              <w:ind w:left="0"/>
              <w:rPr>
                <w:rFonts w:cs="Calibri"/>
                <w:b/>
                <w:bCs/>
                <w:sz w:val="22"/>
                <w:szCs w:val="22"/>
              </w:rPr>
            </w:pPr>
          </w:p>
          <w:p w14:paraId="12B2E54A" w14:textId="77777777" w:rsidR="009C6C1C" w:rsidRDefault="009C6C1C" w:rsidP="00565B43">
            <w:pPr>
              <w:pStyle w:val="ListParagraph"/>
              <w:spacing w:before="0" w:after="0" w:line="264" w:lineRule="auto"/>
              <w:ind w:left="0"/>
              <w:rPr>
                <w:rFonts w:cs="Calibri"/>
                <w:b/>
                <w:bCs/>
                <w:sz w:val="22"/>
                <w:szCs w:val="22"/>
              </w:rPr>
            </w:pPr>
            <w:r>
              <w:rPr>
                <w:rFonts w:cs="Calibri"/>
                <w:b/>
                <w:bCs/>
                <w:sz w:val="22"/>
                <w:szCs w:val="22"/>
              </w:rPr>
              <w:t>7</w:t>
            </w:r>
          </w:p>
          <w:p w14:paraId="7412FFDA" w14:textId="77777777" w:rsidR="009C6C1C" w:rsidRDefault="009C6C1C" w:rsidP="00565B43">
            <w:pPr>
              <w:pStyle w:val="ListParagraph"/>
              <w:spacing w:before="0" w:after="0" w:line="264" w:lineRule="auto"/>
              <w:ind w:left="0"/>
              <w:rPr>
                <w:rFonts w:cs="Calibri"/>
                <w:b/>
                <w:bCs/>
                <w:sz w:val="22"/>
                <w:szCs w:val="22"/>
              </w:rPr>
            </w:pPr>
          </w:p>
          <w:p w14:paraId="17EE4256" w14:textId="77777777" w:rsidR="009C6C1C" w:rsidRPr="00512504" w:rsidRDefault="009C6C1C" w:rsidP="00565B43">
            <w:pPr>
              <w:pStyle w:val="ListParagraph"/>
              <w:spacing w:before="0" w:after="0" w:line="264" w:lineRule="auto"/>
              <w:ind w:left="0"/>
              <w:rPr>
                <w:rFonts w:cs="Calibri"/>
                <w:b/>
                <w:bCs/>
                <w:sz w:val="22"/>
                <w:szCs w:val="22"/>
              </w:rPr>
            </w:pPr>
          </w:p>
        </w:tc>
        <w:tc>
          <w:tcPr>
            <w:tcW w:w="1260" w:type="dxa"/>
            <w:shd w:val="clear" w:color="auto" w:fill="auto"/>
          </w:tcPr>
          <w:p w14:paraId="2A73A5B3" w14:textId="77777777" w:rsidR="009C6C1C" w:rsidRPr="00512504" w:rsidRDefault="009C6C1C" w:rsidP="008D38BD">
            <w:pPr>
              <w:keepNext/>
              <w:pageBreakBefore/>
              <w:spacing w:before="0" w:after="0" w:line="264" w:lineRule="auto"/>
              <w:rPr>
                <w:rFonts w:cs="Calibri"/>
                <w:sz w:val="22"/>
                <w:szCs w:val="22"/>
              </w:rPr>
            </w:pPr>
            <w:r w:rsidRPr="00512504">
              <w:rPr>
                <w:rFonts w:cs="Calibri"/>
                <w:sz w:val="22"/>
                <w:szCs w:val="22"/>
              </w:rPr>
              <w:t>Class 12</w:t>
            </w:r>
          </w:p>
          <w:p w14:paraId="31A8904E" w14:textId="77777777" w:rsidR="009C6C1C" w:rsidRPr="00512504" w:rsidRDefault="009C6C1C" w:rsidP="008D38BD">
            <w:pPr>
              <w:keepNext/>
              <w:pageBreakBefore/>
              <w:spacing w:before="0" w:after="0" w:line="264" w:lineRule="auto"/>
              <w:rPr>
                <w:rFonts w:cs="Calibri"/>
                <w:sz w:val="22"/>
                <w:szCs w:val="22"/>
              </w:rPr>
            </w:pPr>
            <w:r w:rsidRPr="00512504">
              <w:rPr>
                <w:rFonts w:cs="Calibri"/>
                <w:sz w:val="22"/>
                <w:szCs w:val="22"/>
              </w:rPr>
              <w:t>Mon.</w:t>
            </w:r>
          </w:p>
          <w:p w14:paraId="2AB4D6BB" w14:textId="77777777" w:rsidR="009C6C1C" w:rsidRPr="008D6CAD" w:rsidRDefault="009C6C1C" w:rsidP="008D38BD">
            <w:pPr>
              <w:pStyle w:val="ListParagraph"/>
              <w:spacing w:before="0" w:after="0" w:line="264" w:lineRule="auto"/>
              <w:ind w:left="0"/>
              <w:rPr>
                <w:rFonts w:cs="Calibri"/>
                <w:b/>
                <w:bCs/>
                <w:sz w:val="20"/>
              </w:rPr>
            </w:pPr>
            <w:r w:rsidRPr="00512504">
              <w:rPr>
                <w:rFonts w:cs="Calibri"/>
                <w:sz w:val="22"/>
                <w:szCs w:val="22"/>
              </w:rPr>
              <w:t>10/04</w:t>
            </w:r>
          </w:p>
        </w:tc>
        <w:tc>
          <w:tcPr>
            <w:tcW w:w="2970" w:type="dxa"/>
            <w:shd w:val="clear" w:color="auto" w:fill="auto"/>
          </w:tcPr>
          <w:p w14:paraId="769E87F7" w14:textId="77777777" w:rsidR="009C6C1C" w:rsidRPr="008D38BD" w:rsidRDefault="009C6C1C" w:rsidP="008D38BD">
            <w:pPr>
              <w:pStyle w:val="ListParagraph"/>
              <w:spacing w:before="0" w:after="0" w:line="264" w:lineRule="auto"/>
              <w:ind w:left="0"/>
              <w:rPr>
                <w:rFonts w:cs="Calibri"/>
                <w:sz w:val="20"/>
              </w:rPr>
            </w:pPr>
            <w:r w:rsidRPr="008D38BD">
              <w:rPr>
                <w:rFonts w:cs="Calibri"/>
                <w:sz w:val="20"/>
              </w:rPr>
              <w:t>Client Letters Continued</w:t>
            </w:r>
          </w:p>
        </w:tc>
        <w:tc>
          <w:tcPr>
            <w:tcW w:w="4428" w:type="dxa"/>
            <w:shd w:val="clear" w:color="auto" w:fill="auto"/>
          </w:tcPr>
          <w:p w14:paraId="3AD30C3C" w14:textId="77777777" w:rsidR="009C6C1C" w:rsidRPr="008D38BD" w:rsidRDefault="009C6C1C" w:rsidP="008D38BD">
            <w:pPr>
              <w:pStyle w:val="ListParagraph"/>
              <w:numPr>
                <w:ilvl w:val="0"/>
                <w:numId w:val="40"/>
              </w:numPr>
              <w:spacing w:before="0" w:after="0" w:line="264" w:lineRule="auto"/>
              <w:rPr>
                <w:rFonts w:cs="Calibri"/>
                <w:sz w:val="20"/>
              </w:rPr>
            </w:pPr>
            <w:r>
              <w:rPr>
                <w:rFonts w:cs="Calibri"/>
                <w:sz w:val="20"/>
              </w:rPr>
              <w:t>In-Class Activity</w:t>
            </w:r>
          </w:p>
        </w:tc>
      </w:tr>
      <w:tr w:rsidR="009C6C1C" w:rsidRPr="00512504" w14:paraId="017CECAE" w14:textId="77777777" w:rsidTr="008D38BD">
        <w:trPr>
          <w:cantSplit/>
        </w:trPr>
        <w:tc>
          <w:tcPr>
            <w:tcW w:w="918" w:type="dxa"/>
            <w:vMerge/>
            <w:shd w:val="clear" w:color="auto" w:fill="auto"/>
          </w:tcPr>
          <w:p w14:paraId="24FEB556" w14:textId="77777777" w:rsidR="009C6C1C" w:rsidRPr="00512504" w:rsidRDefault="009C6C1C" w:rsidP="00565B43">
            <w:pPr>
              <w:pStyle w:val="ListParagraph"/>
              <w:spacing w:before="0" w:after="0" w:line="264" w:lineRule="auto"/>
              <w:ind w:left="0"/>
              <w:rPr>
                <w:rFonts w:cs="Calibri"/>
                <w:b/>
                <w:bCs/>
                <w:sz w:val="22"/>
                <w:szCs w:val="22"/>
              </w:rPr>
            </w:pPr>
          </w:p>
        </w:tc>
        <w:tc>
          <w:tcPr>
            <w:tcW w:w="1260" w:type="dxa"/>
            <w:shd w:val="clear" w:color="auto" w:fill="auto"/>
          </w:tcPr>
          <w:p w14:paraId="5A7F60DC" w14:textId="77777777" w:rsidR="009C6C1C" w:rsidRDefault="009C6C1C" w:rsidP="008D38BD">
            <w:pPr>
              <w:keepNext/>
              <w:spacing w:before="0" w:after="0" w:line="264" w:lineRule="auto"/>
              <w:rPr>
                <w:rFonts w:cs="Calibri"/>
                <w:sz w:val="22"/>
                <w:szCs w:val="22"/>
              </w:rPr>
            </w:pPr>
            <w:r w:rsidRPr="00512504">
              <w:rPr>
                <w:rFonts w:cs="Calibri"/>
                <w:sz w:val="22"/>
                <w:szCs w:val="22"/>
              </w:rPr>
              <w:t>Class 13</w:t>
            </w:r>
          </w:p>
          <w:p w14:paraId="63B3AFBC" w14:textId="77777777" w:rsidR="009C6C1C" w:rsidRDefault="009C6C1C" w:rsidP="008D38BD">
            <w:pPr>
              <w:keepNext/>
              <w:spacing w:before="0" w:after="0" w:line="264" w:lineRule="auto"/>
              <w:rPr>
                <w:rFonts w:cs="Calibri"/>
                <w:sz w:val="22"/>
                <w:szCs w:val="22"/>
              </w:rPr>
            </w:pPr>
            <w:r>
              <w:rPr>
                <w:rFonts w:cs="Calibri"/>
                <w:sz w:val="22"/>
                <w:szCs w:val="22"/>
              </w:rPr>
              <w:t>Wed.</w:t>
            </w:r>
          </w:p>
          <w:p w14:paraId="7F69BB00" w14:textId="77777777" w:rsidR="009C6C1C" w:rsidRPr="008D6CAD" w:rsidRDefault="009C6C1C" w:rsidP="008D38BD">
            <w:pPr>
              <w:pStyle w:val="ListParagraph"/>
              <w:spacing w:before="0" w:after="0" w:line="264" w:lineRule="auto"/>
              <w:ind w:left="0"/>
              <w:rPr>
                <w:rFonts w:cs="Calibri"/>
                <w:b/>
                <w:bCs/>
                <w:sz w:val="20"/>
              </w:rPr>
            </w:pPr>
            <w:r>
              <w:rPr>
                <w:rFonts w:cs="Calibri"/>
                <w:sz w:val="22"/>
                <w:szCs w:val="22"/>
              </w:rPr>
              <w:t>10/06</w:t>
            </w:r>
          </w:p>
        </w:tc>
        <w:tc>
          <w:tcPr>
            <w:tcW w:w="2970" w:type="dxa"/>
            <w:shd w:val="clear" w:color="auto" w:fill="auto"/>
          </w:tcPr>
          <w:p w14:paraId="1637EAEF" w14:textId="77777777" w:rsidR="009C6C1C" w:rsidRPr="008D38BD" w:rsidRDefault="009C6C1C" w:rsidP="008D38BD">
            <w:pPr>
              <w:pStyle w:val="ListParagraph"/>
              <w:spacing w:before="0" w:after="0" w:line="264" w:lineRule="auto"/>
              <w:ind w:left="0"/>
              <w:rPr>
                <w:rFonts w:cs="Calibri"/>
                <w:sz w:val="20"/>
              </w:rPr>
            </w:pPr>
            <w:r w:rsidRPr="008D38BD">
              <w:rPr>
                <w:rFonts w:cs="Calibri"/>
                <w:sz w:val="20"/>
              </w:rPr>
              <w:t>Client Letter</w:t>
            </w:r>
            <w:r w:rsidR="00BD1527">
              <w:rPr>
                <w:rFonts w:cs="Calibri"/>
                <w:sz w:val="20"/>
              </w:rPr>
              <w:t xml:space="preserve"> Workshop</w:t>
            </w:r>
          </w:p>
        </w:tc>
        <w:tc>
          <w:tcPr>
            <w:tcW w:w="4428" w:type="dxa"/>
            <w:shd w:val="clear" w:color="auto" w:fill="auto"/>
          </w:tcPr>
          <w:p w14:paraId="7A3C9715" w14:textId="77777777" w:rsidR="009C6C1C" w:rsidRPr="008D38BD" w:rsidRDefault="009C6C1C" w:rsidP="008D38BD">
            <w:pPr>
              <w:pStyle w:val="ListParagraph"/>
              <w:numPr>
                <w:ilvl w:val="0"/>
                <w:numId w:val="40"/>
              </w:numPr>
              <w:spacing w:before="0" w:after="0" w:line="264" w:lineRule="auto"/>
              <w:rPr>
                <w:rFonts w:cs="Calibri"/>
                <w:sz w:val="20"/>
              </w:rPr>
            </w:pPr>
            <w:r w:rsidRPr="008D38BD">
              <w:rPr>
                <w:rFonts w:cs="Calibri"/>
                <w:sz w:val="20"/>
              </w:rPr>
              <w:t>In-Class Drafting Time</w:t>
            </w:r>
          </w:p>
        </w:tc>
      </w:tr>
      <w:tr w:rsidR="009C6C1C" w:rsidRPr="00512504" w14:paraId="497E0551" w14:textId="77777777" w:rsidTr="00845884">
        <w:trPr>
          <w:cantSplit/>
        </w:trPr>
        <w:tc>
          <w:tcPr>
            <w:tcW w:w="918" w:type="dxa"/>
            <w:vMerge/>
            <w:shd w:val="clear" w:color="auto" w:fill="auto"/>
          </w:tcPr>
          <w:p w14:paraId="30907FFE" w14:textId="77777777" w:rsidR="009C6C1C" w:rsidRPr="00512504" w:rsidRDefault="009C6C1C" w:rsidP="00565B43">
            <w:pPr>
              <w:pStyle w:val="ListParagraph"/>
              <w:spacing w:before="0" w:after="0" w:line="264" w:lineRule="auto"/>
              <w:ind w:left="0"/>
              <w:rPr>
                <w:rFonts w:cs="Calibri"/>
                <w:b/>
                <w:bCs/>
                <w:sz w:val="22"/>
                <w:szCs w:val="22"/>
              </w:rPr>
            </w:pPr>
          </w:p>
        </w:tc>
        <w:tc>
          <w:tcPr>
            <w:tcW w:w="8658" w:type="dxa"/>
            <w:gridSpan w:val="3"/>
            <w:shd w:val="clear" w:color="auto" w:fill="F7CAAC"/>
          </w:tcPr>
          <w:p w14:paraId="328AF044" w14:textId="77777777" w:rsidR="00ED15C8" w:rsidRDefault="00ED15C8" w:rsidP="00ED15C8">
            <w:pPr>
              <w:pStyle w:val="ListParagraph"/>
              <w:spacing w:before="0" w:after="0" w:line="120" w:lineRule="auto"/>
              <w:ind w:left="360"/>
              <w:jc w:val="center"/>
              <w:rPr>
                <w:rFonts w:cs="Calibri"/>
                <w:b/>
                <w:bCs/>
                <w:sz w:val="22"/>
                <w:szCs w:val="22"/>
              </w:rPr>
            </w:pPr>
          </w:p>
          <w:p w14:paraId="17304080" w14:textId="77777777" w:rsidR="009C6C1C" w:rsidRDefault="009C6C1C" w:rsidP="009C6C1C">
            <w:pPr>
              <w:pStyle w:val="ListParagraph"/>
              <w:spacing w:before="0" w:after="0" w:line="264" w:lineRule="auto"/>
              <w:ind w:left="360"/>
              <w:jc w:val="center"/>
              <w:rPr>
                <w:rFonts w:cs="Calibri"/>
                <w:b/>
                <w:bCs/>
                <w:sz w:val="22"/>
                <w:szCs w:val="22"/>
              </w:rPr>
            </w:pPr>
            <w:r w:rsidRPr="00512504">
              <w:rPr>
                <w:rFonts w:cs="Calibri"/>
                <w:b/>
                <w:bCs/>
                <w:sz w:val="22"/>
                <w:szCs w:val="22"/>
              </w:rPr>
              <w:t>*WA#3: Client Letter, due Sunday 10/</w:t>
            </w:r>
            <w:r>
              <w:rPr>
                <w:rFonts w:cs="Calibri"/>
                <w:b/>
                <w:bCs/>
                <w:sz w:val="22"/>
                <w:szCs w:val="22"/>
              </w:rPr>
              <w:t>10</w:t>
            </w:r>
            <w:r w:rsidRPr="00512504">
              <w:rPr>
                <w:rFonts w:cs="Calibri"/>
                <w:b/>
                <w:bCs/>
                <w:sz w:val="22"/>
                <w:szCs w:val="22"/>
              </w:rPr>
              <w:t xml:space="preserve"> by 10:00 PM</w:t>
            </w:r>
          </w:p>
          <w:p w14:paraId="31273DE3" w14:textId="77777777" w:rsidR="00170754" w:rsidRPr="008D38BD" w:rsidRDefault="00170754" w:rsidP="009C6C1C">
            <w:pPr>
              <w:pStyle w:val="ListParagraph"/>
              <w:spacing w:before="0" w:after="0" w:line="264" w:lineRule="auto"/>
              <w:ind w:left="360"/>
              <w:jc w:val="center"/>
              <w:rPr>
                <w:rFonts w:cs="Calibri"/>
                <w:sz w:val="20"/>
              </w:rPr>
            </w:pPr>
          </w:p>
        </w:tc>
      </w:tr>
      <w:tr w:rsidR="00017B20" w:rsidRPr="00512504" w14:paraId="643D80B1" w14:textId="77777777" w:rsidTr="00017B20">
        <w:trPr>
          <w:cantSplit/>
        </w:trPr>
        <w:tc>
          <w:tcPr>
            <w:tcW w:w="918" w:type="dxa"/>
            <w:vMerge w:val="restart"/>
            <w:shd w:val="clear" w:color="auto" w:fill="auto"/>
          </w:tcPr>
          <w:p w14:paraId="029EE070" w14:textId="77777777" w:rsidR="00017B20" w:rsidRDefault="00017B20" w:rsidP="00565B43">
            <w:pPr>
              <w:pStyle w:val="ListParagraph"/>
              <w:spacing w:before="0" w:after="0" w:line="264" w:lineRule="auto"/>
              <w:ind w:left="0"/>
              <w:rPr>
                <w:rFonts w:cs="Calibri"/>
                <w:b/>
                <w:bCs/>
                <w:sz w:val="22"/>
                <w:szCs w:val="22"/>
              </w:rPr>
            </w:pPr>
          </w:p>
          <w:p w14:paraId="2414E8FA" w14:textId="77777777" w:rsidR="00017B20" w:rsidRDefault="00017B20" w:rsidP="00565B43">
            <w:pPr>
              <w:pStyle w:val="ListParagraph"/>
              <w:spacing w:before="0" w:after="0" w:line="264" w:lineRule="auto"/>
              <w:ind w:left="0"/>
              <w:rPr>
                <w:rFonts w:cs="Calibri"/>
                <w:b/>
                <w:bCs/>
                <w:sz w:val="22"/>
                <w:szCs w:val="22"/>
              </w:rPr>
            </w:pPr>
          </w:p>
          <w:p w14:paraId="513A92D1" w14:textId="77777777" w:rsidR="00017B20" w:rsidRDefault="00017B20" w:rsidP="00565B43">
            <w:pPr>
              <w:pStyle w:val="ListParagraph"/>
              <w:spacing w:before="0" w:after="0" w:line="264" w:lineRule="auto"/>
              <w:ind w:left="0"/>
              <w:rPr>
                <w:rFonts w:cs="Calibri"/>
                <w:b/>
                <w:bCs/>
                <w:sz w:val="22"/>
                <w:szCs w:val="22"/>
              </w:rPr>
            </w:pPr>
          </w:p>
          <w:p w14:paraId="4F1F3E28" w14:textId="77777777" w:rsidR="00017B20" w:rsidRPr="00512504" w:rsidRDefault="00017B20" w:rsidP="00565B43">
            <w:pPr>
              <w:pStyle w:val="ListParagraph"/>
              <w:spacing w:before="0" w:after="0" w:line="264" w:lineRule="auto"/>
              <w:ind w:left="0"/>
              <w:rPr>
                <w:rFonts w:cs="Calibri"/>
                <w:b/>
                <w:bCs/>
                <w:sz w:val="22"/>
                <w:szCs w:val="22"/>
              </w:rPr>
            </w:pPr>
            <w:r>
              <w:rPr>
                <w:rFonts w:cs="Calibri"/>
                <w:b/>
                <w:bCs/>
                <w:sz w:val="22"/>
                <w:szCs w:val="22"/>
              </w:rPr>
              <w:t>8</w:t>
            </w:r>
          </w:p>
        </w:tc>
        <w:tc>
          <w:tcPr>
            <w:tcW w:w="1260" w:type="dxa"/>
            <w:shd w:val="clear" w:color="auto" w:fill="auto"/>
          </w:tcPr>
          <w:p w14:paraId="7CA06363" w14:textId="77777777" w:rsidR="00017B20" w:rsidRDefault="00017B20" w:rsidP="00017B20">
            <w:pPr>
              <w:spacing w:before="0" w:after="0" w:line="264" w:lineRule="auto"/>
              <w:rPr>
                <w:rFonts w:cs="Calibri"/>
                <w:sz w:val="22"/>
                <w:szCs w:val="22"/>
              </w:rPr>
            </w:pPr>
            <w:r w:rsidRPr="00512504">
              <w:rPr>
                <w:rFonts w:cs="Calibri"/>
                <w:sz w:val="22"/>
                <w:szCs w:val="22"/>
              </w:rPr>
              <w:t>Class 14</w:t>
            </w:r>
          </w:p>
          <w:p w14:paraId="3011CB85" w14:textId="77777777" w:rsidR="00017B20" w:rsidRDefault="00017B20" w:rsidP="00017B20">
            <w:pPr>
              <w:spacing w:before="0" w:after="0" w:line="264" w:lineRule="auto"/>
              <w:rPr>
                <w:rFonts w:cs="Calibri"/>
                <w:sz w:val="22"/>
                <w:szCs w:val="22"/>
              </w:rPr>
            </w:pPr>
            <w:r>
              <w:rPr>
                <w:rFonts w:cs="Calibri"/>
                <w:sz w:val="22"/>
                <w:szCs w:val="22"/>
              </w:rPr>
              <w:t>Mon.</w:t>
            </w:r>
          </w:p>
          <w:p w14:paraId="35B97F37" w14:textId="77777777" w:rsidR="00017B20" w:rsidRPr="00512504" w:rsidRDefault="00017B20" w:rsidP="00017B20">
            <w:pPr>
              <w:pStyle w:val="ListParagraph"/>
              <w:spacing w:before="0" w:after="0" w:line="264" w:lineRule="auto"/>
              <w:ind w:left="0"/>
              <w:rPr>
                <w:rFonts w:cs="Calibri"/>
                <w:b/>
                <w:bCs/>
                <w:sz w:val="22"/>
                <w:szCs w:val="22"/>
              </w:rPr>
            </w:pPr>
            <w:r>
              <w:rPr>
                <w:rFonts w:cs="Calibri"/>
                <w:sz w:val="22"/>
                <w:szCs w:val="22"/>
              </w:rPr>
              <w:t>10/11</w:t>
            </w:r>
          </w:p>
        </w:tc>
        <w:tc>
          <w:tcPr>
            <w:tcW w:w="2970" w:type="dxa"/>
            <w:shd w:val="clear" w:color="auto" w:fill="auto"/>
          </w:tcPr>
          <w:p w14:paraId="285228EA" w14:textId="77777777" w:rsidR="00017B20" w:rsidRDefault="00017B20" w:rsidP="00017B20">
            <w:pPr>
              <w:spacing w:before="0" w:after="0" w:line="264" w:lineRule="auto"/>
              <w:rPr>
                <w:rFonts w:cs="Calibri"/>
                <w:sz w:val="22"/>
                <w:szCs w:val="22"/>
              </w:rPr>
            </w:pPr>
            <w:r>
              <w:rPr>
                <w:rFonts w:cs="Calibri"/>
                <w:sz w:val="22"/>
                <w:szCs w:val="22"/>
              </w:rPr>
              <w:t>Outlining Arguments</w:t>
            </w:r>
          </w:p>
          <w:p w14:paraId="72F85ADE" w14:textId="77777777" w:rsidR="00017B20" w:rsidRDefault="00017B20" w:rsidP="00017B20">
            <w:pPr>
              <w:spacing w:before="0" w:after="0" w:line="264" w:lineRule="auto"/>
              <w:rPr>
                <w:rFonts w:cs="Calibri"/>
                <w:sz w:val="22"/>
                <w:szCs w:val="22"/>
              </w:rPr>
            </w:pPr>
            <w:r>
              <w:rPr>
                <w:rFonts w:cs="Calibri"/>
                <w:sz w:val="22"/>
                <w:szCs w:val="22"/>
              </w:rPr>
              <w:t>Introduction to Hypo. #2</w:t>
            </w:r>
          </w:p>
          <w:p w14:paraId="3CC2E9E4" w14:textId="77777777" w:rsidR="00017B20" w:rsidRPr="00512504" w:rsidRDefault="00017B20" w:rsidP="00017B20">
            <w:pPr>
              <w:pStyle w:val="ListParagraph"/>
              <w:spacing w:before="0" w:after="0" w:line="264" w:lineRule="auto"/>
              <w:ind w:left="0"/>
              <w:rPr>
                <w:rFonts w:cs="Calibri"/>
                <w:b/>
                <w:bCs/>
                <w:sz w:val="22"/>
                <w:szCs w:val="22"/>
              </w:rPr>
            </w:pPr>
            <w:r>
              <w:rPr>
                <w:rFonts w:cs="Calibri"/>
                <w:sz w:val="22"/>
                <w:szCs w:val="22"/>
              </w:rPr>
              <w:t>Introduction to WA#4</w:t>
            </w:r>
          </w:p>
        </w:tc>
        <w:tc>
          <w:tcPr>
            <w:tcW w:w="4428" w:type="dxa"/>
            <w:shd w:val="clear" w:color="auto" w:fill="auto"/>
          </w:tcPr>
          <w:p w14:paraId="1C939165" w14:textId="77777777" w:rsidR="00017B20" w:rsidRPr="00512504" w:rsidRDefault="00017B20" w:rsidP="009C6C1C">
            <w:pPr>
              <w:pStyle w:val="ListParagraph"/>
              <w:spacing w:before="0" w:after="0" w:line="264" w:lineRule="auto"/>
              <w:ind w:left="360"/>
              <w:jc w:val="center"/>
              <w:rPr>
                <w:rFonts w:cs="Calibri"/>
                <w:b/>
                <w:bCs/>
                <w:sz w:val="22"/>
                <w:szCs w:val="22"/>
              </w:rPr>
            </w:pPr>
          </w:p>
        </w:tc>
      </w:tr>
      <w:tr w:rsidR="00017B20" w:rsidRPr="00512504" w14:paraId="0D750CC1" w14:textId="77777777" w:rsidTr="00845884">
        <w:trPr>
          <w:cantSplit/>
        </w:trPr>
        <w:tc>
          <w:tcPr>
            <w:tcW w:w="918" w:type="dxa"/>
            <w:vMerge/>
            <w:shd w:val="clear" w:color="auto" w:fill="auto"/>
          </w:tcPr>
          <w:p w14:paraId="267EFE90" w14:textId="77777777" w:rsidR="00017B20" w:rsidRPr="00512504" w:rsidRDefault="00017B20" w:rsidP="00017B20">
            <w:pPr>
              <w:pStyle w:val="ListParagraph"/>
              <w:spacing w:before="0" w:after="0" w:line="264" w:lineRule="auto"/>
              <w:ind w:left="0"/>
              <w:rPr>
                <w:rFonts w:cs="Calibri"/>
                <w:b/>
                <w:bCs/>
                <w:sz w:val="22"/>
                <w:szCs w:val="22"/>
              </w:rPr>
            </w:pPr>
          </w:p>
        </w:tc>
        <w:tc>
          <w:tcPr>
            <w:tcW w:w="8658" w:type="dxa"/>
            <w:gridSpan w:val="3"/>
            <w:shd w:val="clear" w:color="auto" w:fill="D9E2F3"/>
          </w:tcPr>
          <w:p w14:paraId="70F8A23E" w14:textId="77777777" w:rsidR="00017B20" w:rsidRPr="00512504" w:rsidRDefault="00017B20" w:rsidP="00017B20">
            <w:pPr>
              <w:pStyle w:val="ListParagraph"/>
              <w:spacing w:before="0" w:after="0" w:line="264" w:lineRule="auto"/>
              <w:ind w:left="360"/>
              <w:jc w:val="center"/>
              <w:rPr>
                <w:rFonts w:cs="Calibri"/>
                <w:b/>
                <w:bCs/>
                <w:sz w:val="22"/>
                <w:szCs w:val="22"/>
              </w:rPr>
            </w:pPr>
            <w:r w:rsidRPr="00752C35">
              <w:rPr>
                <w:rFonts w:cs="Calibri"/>
                <w:b/>
                <w:bCs/>
                <w:sz w:val="22"/>
                <w:szCs w:val="22"/>
              </w:rPr>
              <w:t>*ICW #3 and #5, due, Tuesday 10/12 by 10:00 PM</w:t>
            </w:r>
          </w:p>
        </w:tc>
      </w:tr>
      <w:tr w:rsidR="00017B20" w:rsidRPr="00512504" w14:paraId="5D4E3B04" w14:textId="77777777" w:rsidTr="00017B20">
        <w:trPr>
          <w:cantSplit/>
        </w:trPr>
        <w:tc>
          <w:tcPr>
            <w:tcW w:w="918" w:type="dxa"/>
            <w:vMerge/>
            <w:shd w:val="clear" w:color="auto" w:fill="auto"/>
          </w:tcPr>
          <w:p w14:paraId="5E76EEB3" w14:textId="77777777" w:rsidR="00017B20" w:rsidRPr="00512504" w:rsidRDefault="00017B20" w:rsidP="00017B20">
            <w:pPr>
              <w:pStyle w:val="ListParagraph"/>
              <w:spacing w:before="0" w:after="0" w:line="264" w:lineRule="auto"/>
              <w:ind w:left="0"/>
              <w:rPr>
                <w:rFonts w:cs="Calibri"/>
                <w:b/>
                <w:bCs/>
                <w:sz w:val="22"/>
                <w:szCs w:val="22"/>
              </w:rPr>
            </w:pPr>
          </w:p>
        </w:tc>
        <w:tc>
          <w:tcPr>
            <w:tcW w:w="1260" w:type="dxa"/>
            <w:shd w:val="clear" w:color="auto" w:fill="auto"/>
          </w:tcPr>
          <w:p w14:paraId="13B037C6" w14:textId="77777777" w:rsidR="00017B20" w:rsidRPr="00512504" w:rsidRDefault="00017B20" w:rsidP="00017B20">
            <w:pPr>
              <w:spacing w:before="0" w:after="0" w:line="264" w:lineRule="auto"/>
              <w:rPr>
                <w:rFonts w:cs="Calibri"/>
                <w:sz w:val="22"/>
                <w:szCs w:val="22"/>
              </w:rPr>
            </w:pPr>
            <w:r w:rsidRPr="00512504">
              <w:rPr>
                <w:rFonts w:cs="Calibri"/>
                <w:sz w:val="22"/>
                <w:szCs w:val="22"/>
              </w:rPr>
              <w:t>Class 15</w:t>
            </w:r>
          </w:p>
          <w:p w14:paraId="6A586C3C" w14:textId="77777777" w:rsidR="00017B20" w:rsidRDefault="00017B20" w:rsidP="00017B20">
            <w:pPr>
              <w:spacing w:before="0" w:after="0" w:line="264" w:lineRule="auto"/>
              <w:rPr>
                <w:rFonts w:cs="Calibri"/>
                <w:sz w:val="22"/>
                <w:szCs w:val="22"/>
              </w:rPr>
            </w:pPr>
            <w:r w:rsidRPr="00512504">
              <w:rPr>
                <w:rFonts w:cs="Calibri"/>
                <w:sz w:val="22"/>
                <w:szCs w:val="22"/>
              </w:rPr>
              <w:t>Wed.</w:t>
            </w:r>
          </w:p>
          <w:p w14:paraId="5D3D3AAC" w14:textId="77777777" w:rsidR="00017B20" w:rsidRPr="00512504" w:rsidRDefault="00017B20" w:rsidP="00017B20">
            <w:pPr>
              <w:pStyle w:val="ListParagraph"/>
              <w:spacing w:before="0" w:after="0" w:line="264" w:lineRule="auto"/>
              <w:ind w:left="0"/>
              <w:rPr>
                <w:rFonts w:cs="Calibri"/>
                <w:b/>
                <w:bCs/>
                <w:sz w:val="22"/>
                <w:szCs w:val="22"/>
              </w:rPr>
            </w:pPr>
            <w:r>
              <w:rPr>
                <w:rFonts w:cs="Calibri"/>
                <w:sz w:val="22"/>
                <w:szCs w:val="22"/>
              </w:rPr>
              <w:t>10/13</w:t>
            </w:r>
          </w:p>
        </w:tc>
        <w:tc>
          <w:tcPr>
            <w:tcW w:w="2970" w:type="dxa"/>
            <w:shd w:val="clear" w:color="auto" w:fill="auto"/>
          </w:tcPr>
          <w:p w14:paraId="1100C283" w14:textId="77777777" w:rsidR="00017B20" w:rsidRDefault="00017B20" w:rsidP="00017B20">
            <w:pPr>
              <w:spacing w:before="0" w:after="0" w:line="264" w:lineRule="auto"/>
              <w:rPr>
                <w:rFonts w:cs="Calibri"/>
                <w:sz w:val="22"/>
                <w:szCs w:val="22"/>
              </w:rPr>
            </w:pPr>
            <w:r>
              <w:rPr>
                <w:rFonts w:cs="Calibri"/>
                <w:sz w:val="22"/>
                <w:szCs w:val="22"/>
              </w:rPr>
              <w:t>Question Presented</w:t>
            </w:r>
          </w:p>
          <w:p w14:paraId="6532CFE3" w14:textId="77777777" w:rsidR="00017B20" w:rsidRPr="00512504" w:rsidRDefault="00017B20" w:rsidP="00017B20">
            <w:pPr>
              <w:pStyle w:val="ListParagraph"/>
              <w:spacing w:before="0" w:after="0" w:line="264" w:lineRule="auto"/>
              <w:ind w:left="0"/>
              <w:rPr>
                <w:rFonts w:cs="Calibri"/>
                <w:b/>
                <w:bCs/>
                <w:sz w:val="22"/>
                <w:szCs w:val="22"/>
              </w:rPr>
            </w:pPr>
            <w:r>
              <w:rPr>
                <w:rFonts w:cs="Calibri"/>
                <w:sz w:val="22"/>
                <w:szCs w:val="22"/>
              </w:rPr>
              <w:t>Brief Answer</w:t>
            </w:r>
          </w:p>
        </w:tc>
        <w:tc>
          <w:tcPr>
            <w:tcW w:w="4428" w:type="dxa"/>
            <w:shd w:val="clear" w:color="auto" w:fill="auto"/>
          </w:tcPr>
          <w:p w14:paraId="695E2F6C" w14:textId="77777777" w:rsidR="00017B20" w:rsidRPr="00512504" w:rsidRDefault="00017B20" w:rsidP="00017B20">
            <w:pPr>
              <w:pStyle w:val="ListParagraph"/>
              <w:numPr>
                <w:ilvl w:val="0"/>
                <w:numId w:val="40"/>
              </w:numPr>
              <w:spacing w:before="0" w:after="0" w:line="264" w:lineRule="auto"/>
              <w:rPr>
                <w:rFonts w:cs="Calibri"/>
                <w:b/>
                <w:bCs/>
                <w:sz w:val="22"/>
                <w:szCs w:val="22"/>
              </w:rPr>
            </w:pPr>
            <w:r w:rsidRPr="00512504">
              <w:rPr>
                <w:rFonts w:cs="Calibri"/>
                <w:sz w:val="20"/>
              </w:rPr>
              <w:t>Chapter 1</w:t>
            </w:r>
            <w:r>
              <w:rPr>
                <w:rFonts w:cs="Calibri"/>
                <w:sz w:val="20"/>
              </w:rPr>
              <w:t>3</w:t>
            </w:r>
          </w:p>
        </w:tc>
      </w:tr>
      <w:tr w:rsidR="00FE576F" w:rsidRPr="00512504" w14:paraId="206AD876" w14:textId="77777777" w:rsidTr="001E3578">
        <w:trPr>
          <w:cantSplit/>
        </w:trPr>
        <w:tc>
          <w:tcPr>
            <w:tcW w:w="918" w:type="dxa"/>
            <w:vMerge w:val="restart"/>
          </w:tcPr>
          <w:p w14:paraId="1D3B012A" w14:textId="77777777" w:rsidR="00FE576F" w:rsidRDefault="00FE576F" w:rsidP="00017B20">
            <w:pPr>
              <w:spacing w:before="0" w:after="0" w:line="264" w:lineRule="auto"/>
              <w:rPr>
                <w:rFonts w:cs="Calibri"/>
                <w:sz w:val="22"/>
                <w:szCs w:val="22"/>
              </w:rPr>
            </w:pPr>
          </w:p>
          <w:p w14:paraId="7BA873A2" w14:textId="77777777" w:rsidR="00FE576F" w:rsidRDefault="00FE576F" w:rsidP="00017B20">
            <w:pPr>
              <w:spacing w:before="0" w:after="0" w:line="264" w:lineRule="auto"/>
              <w:rPr>
                <w:rFonts w:cs="Calibri"/>
                <w:sz w:val="22"/>
                <w:szCs w:val="22"/>
              </w:rPr>
            </w:pPr>
          </w:p>
          <w:p w14:paraId="086903B8" w14:textId="77777777" w:rsidR="00FE576F" w:rsidRPr="00FE576F" w:rsidRDefault="00FE576F" w:rsidP="00017B20">
            <w:pPr>
              <w:spacing w:before="0" w:after="0" w:line="264" w:lineRule="auto"/>
              <w:rPr>
                <w:rFonts w:cs="Calibri"/>
                <w:b/>
                <w:bCs/>
                <w:sz w:val="22"/>
                <w:szCs w:val="22"/>
              </w:rPr>
            </w:pPr>
            <w:r w:rsidRPr="00FE576F">
              <w:rPr>
                <w:rFonts w:cs="Calibri"/>
                <w:b/>
                <w:bCs/>
                <w:sz w:val="22"/>
                <w:szCs w:val="22"/>
              </w:rPr>
              <w:t>9</w:t>
            </w:r>
          </w:p>
        </w:tc>
        <w:tc>
          <w:tcPr>
            <w:tcW w:w="1260" w:type="dxa"/>
            <w:shd w:val="clear" w:color="auto" w:fill="auto"/>
          </w:tcPr>
          <w:p w14:paraId="3FC052AE" w14:textId="77777777" w:rsidR="00FE576F" w:rsidRPr="00512504" w:rsidRDefault="00FE576F" w:rsidP="00017B20">
            <w:pPr>
              <w:spacing w:before="0" w:after="0" w:line="264" w:lineRule="auto"/>
              <w:rPr>
                <w:rFonts w:cs="Calibri"/>
                <w:sz w:val="22"/>
                <w:szCs w:val="22"/>
              </w:rPr>
            </w:pPr>
            <w:r w:rsidRPr="00512504">
              <w:rPr>
                <w:rFonts w:cs="Calibri"/>
                <w:sz w:val="22"/>
                <w:szCs w:val="22"/>
              </w:rPr>
              <w:t>Class 16</w:t>
            </w:r>
          </w:p>
          <w:p w14:paraId="5030B6D3" w14:textId="77777777" w:rsidR="00FE576F" w:rsidRPr="00512504" w:rsidRDefault="00FE576F" w:rsidP="00017B20">
            <w:pPr>
              <w:spacing w:before="0" w:after="0" w:line="264" w:lineRule="auto"/>
              <w:rPr>
                <w:rFonts w:cs="Calibri"/>
                <w:sz w:val="22"/>
                <w:szCs w:val="22"/>
              </w:rPr>
            </w:pPr>
            <w:r w:rsidRPr="00512504">
              <w:rPr>
                <w:rFonts w:cs="Calibri"/>
                <w:sz w:val="22"/>
                <w:szCs w:val="22"/>
              </w:rPr>
              <w:t>Mon.</w:t>
            </w:r>
          </w:p>
          <w:p w14:paraId="77E29FC8" w14:textId="77777777" w:rsidR="00FE576F" w:rsidRPr="00512504" w:rsidRDefault="00FE576F" w:rsidP="00017B20">
            <w:pPr>
              <w:spacing w:before="0" w:after="0" w:line="264" w:lineRule="auto"/>
              <w:rPr>
                <w:rFonts w:cs="Calibri"/>
                <w:sz w:val="22"/>
                <w:szCs w:val="22"/>
                <w:highlight w:val="yellow"/>
              </w:rPr>
            </w:pPr>
            <w:r w:rsidRPr="00512504">
              <w:rPr>
                <w:rFonts w:cs="Calibri"/>
                <w:sz w:val="22"/>
                <w:szCs w:val="22"/>
              </w:rPr>
              <w:t>10/18</w:t>
            </w:r>
          </w:p>
        </w:tc>
        <w:tc>
          <w:tcPr>
            <w:tcW w:w="2970" w:type="dxa"/>
            <w:shd w:val="clear" w:color="auto" w:fill="auto"/>
          </w:tcPr>
          <w:p w14:paraId="4C18A169" w14:textId="77777777" w:rsidR="00FE576F" w:rsidRPr="00BD1527" w:rsidRDefault="00FE576F" w:rsidP="00BD1527">
            <w:pPr>
              <w:spacing w:before="0" w:after="0" w:line="264" w:lineRule="auto"/>
              <w:jc w:val="center"/>
              <w:rPr>
                <w:rFonts w:cs="Calibri"/>
                <w:b/>
                <w:bCs/>
                <w:sz w:val="22"/>
                <w:szCs w:val="22"/>
              </w:rPr>
            </w:pPr>
            <w:r w:rsidRPr="00BD1527">
              <w:rPr>
                <w:rFonts w:cs="Calibri"/>
                <w:b/>
                <w:bCs/>
                <w:sz w:val="22"/>
                <w:szCs w:val="22"/>
              </w:rPr>
              <w:t>Statement of Facts</w:t>
            </w:r>
          </w:p>
          <w:p w14:paraId="67F50665" w14:textId="77777777" w:rsidR="00FE576F" w:rsidRPr="00BD1527" w:rsidRDefault="00FE576F" w:rsidP="00BD1527">
            <w:pPr>
              <w:spacing w:before="0" w:after="0" w:line="264" w:lineRule="auto"/>
              <w:jc w:val="center"/>
              <w:rPr>
                <w:rFonts w:cs="Calibri"/>
                <w:b/>
                <w:bCs/>
                <w:sz w:val="22"/>
                <w:szCs w:val="22"/>
                <w:highlight w:val="yellow"/>
              </w:rPr>
            </w:pPr>
            <w:r w:rsidRPr="00BD1527">
              <w:rPr>
                <w:rFonts w:cs="Calibri"/>
                <w:b/>
                <w:bCs/>
                <w:sz w:val="22"/>
                <w:szCs w:val="22"/>
              </w:rPr>
              <w:t>Conclusion</w:t>
            </w:r>
          </w:p>
        </w:tc>
        <w:tc>
          <w:tcPr>
            <w:tcW w:w="4428" w:type="dxa"/>
            <w:shd w:val="clear" w:color="auto" w:fill="auto"/>
          </w:tcPr>
          <w:p w14:paraId="3E0334F2" w14:textId="77777777" w:rsidR="00FE576F" w:rsidRDefault="00FE576F" w:rsidP="00017B20">
            <w:pPr>
              <w:numPr>
                <w:ilvl w:val="0"/>
                <w:numId w:val="40"/>
              </w:numPr>
              <w:spacing w:before="0" w:after="0" w:line="264" w:lineRule="auto"/>
              <w:rPr>
                <w:rFonts w:cs="Calibri"/>
                <w:sz w:val="20"/>
              </w:rPr>
            </w:pPr>
            <w:r w:rsidRPr="00512504">
              <w:rPr>
                <w:rFonts w:cs="Calibri"/>
                <w:sz w:val="20"/>
              </w:rPr>
              <w:t>Chapter 1</w:t>
            </w:r>
            <w:r>
              <w:rPr>
                <w:rFonts w:cs="Calibri"/>
                <w:sz w:val="20"/>
              </w:rPr>
              <w:t>4</w:t>
            </w:r>
          </w:p>
          <w:p w14:paraId="1C13031B" w14:textId="77777777" w:rsidR="00FE576F" w:rsidRPr="00512504" w:rsidRDefault="00FE576F" w:rsidP="00017B20">
            <w:pPr>
              <w:numPr>
                <w:ilvl w:val="0"/>
                <w:numId w:val="40"/>
              </w:numPr>
              <w:spacing w:before="0" w:after="0" w:line="264" w:lineRule="auto"/>
              <w:rPr>
                <w:rFonts w:cs="Calibri"/>
                <w:sz w:val="22"/>
                <w:szCs w:val="22"/>
              </w:rPr>
            </w:pPr>
            <w:r>
              <w:rPr>
                <w:rFonts w:cs="Calibri"/>
                <w:sz w:val="22"/>
                <w:szCs w:val="22"/>
              </w:rPr>
              <w:t>Chapter 15</w:t>
            </w:r>
          </w:p>
        </w:tc>
      </w:tr>
      <w:tr w:rsidR="00BD1527" w:rsidRPr="00512504" w14:paraId="597C88E8" w14:textId="77777777" w:rsidTr="00A201A0">
        <w:trPr>
          <w:cantSplit/>
        </w:trPr>
        <w:tc>
          <w:tcPr>
            <w:tcW w:w="918" w:type="dxa"/>
            <w:vMerge/>
          </w:tcPr>
          <w:p w14:paraId="3DFEDC71" w14:textId="77777777" w:rsidR="00BD1527" w:rsidRDefault="00BD1527" w:rsidP="00017B20">
            <w:pPr>
              <w:spacing w:before="0" w:after="0" w:line="264" w:lineRule="auto"/>
              <w:rPr>
                <w:rFonts w:cs="Calibri"/>
                <w:sz w:val="22"/>
                <w:szCs w:val="22"/>
              </w:rPr>
            </w:pPr>
          </w:p>
        </w:tc>
        <w:tc>
          <w:tcPr>
            <w:tcW w:w="8658" w:type="dxa"/>
            <w:gridSpan w:val="3"/>
            <w:shd w:val="clear" w:color="auto" w:fill="F7F291"/>
          </w:tcPr>
          <w:p w14:paraId="755BB004" w14:textId="77777777" w:rsidR="00BD1527" w:rsidRPr="00BD1527" w:rsidRDefault="00BD1527" w:rsidP="00BD1527">
            <w:pPr>
              <w:spacing w:before="0" w:after="0" w:line="264" w:lineRule="auto"/>
              <w:jc w:val="center"/>
              <w:rPr>
                <w:rFonts w:cs="Calibri"/>
                <w:b/>
                <w:bCs/>
                <w:sz w:val="20"/>
              </w:rPr>
            </w:pPr>
            <w:r w:rsidRPr="00BD1527">
              <w:rPr>
                <w:rFonts w:cs="Calibri"/>
                <w:b/>
                <w:bCs/>
                <w:sz w:val="20"/>
              </w:rPr>
              <w:t>*Optional</w:t>
            </w:r>
            <w:r>
              <w:rPr>
                <w:rFonts w:cs="Calibri"/>
                <w:b/>
                <w:bCs/>
                <w:sz w:val="20"/>
              </w:rPr>
              <w:t xml:space="preserve"> Assignment</w:t>
            </w:r>
            <w:r w:rsidRPr="00BD1527">
              <w:rPr>
                <w:rFonts w:cs="Calibri"/>
                <w:b/>
                <w:bCs/>
                <w:sz w:val="20"/>
              </w:rPr>
              <w:t>:  Draft of QP and BA, due Tuesday, 10/19 by 10:00 PM</w:t>
            </w:r>
          </w:p>
        </w:tc>
      </w:tr>
      <w:tr w:rsidR="00FE576F" w:rsidRPr="00512504" w14:paraId="681A4F1C" w14:textId="77777777" w:rsidTr="001E3578">
        <w:trPr>
          <w:cantSplit/>
        </w:trPr>
        <w:tc>
          <w:tcPr>
            <w:tcW w:w="918" w:type="dxa"/>
            <w:vMerge/>
          </w:tcPr>
          <w:p w14:paraId="199D0513" w14:textId="77777777" w:rsidR="00FE576F" w:rsidRPr="00512504" w:rsidRDefault="00FE576F" w:rsidP="00017B20">
            <w:pPr>
              <w:spacing w:before="0" w:after="0" w:line="264" w:lineRule="auto"/>
              <w:rPr>
                <w:rFonts w:cs="Calibri"/>
                <w:sz w:val="22"/>
                <w:szCs w:val="22"/>
              </w:rPr>
            </w:pPr>
          </w:p>
        </w:tc>
        <w:tc>
          <w:tcPr>
            <w:tcW w:w="1260" w:type="dxa"/>
            <w:shd w:val="clear" w:color="auto" w:fill="auto"/>
          </w:tcPr>
          <w:p w14:paraId="37D866BF" w14:textId="77777777" w:rsidR="00FE576F" w:rsidRPr="00512504" w:rsidRDefault="00FE576F" w:rsidP="00017B20">
            <w:pPr>
              <w:spacing w:before="0" w:after="0" w:line="264" w:lineRule="auto"/>
              <w:rPr>
                <w:rFonts w:cs="Calibri"/>
                <w:sz w:val="22"/>
                <w:szCs w:val="22"/>
              </w:rPr>
            </w:pPr>
            <w:r w:rsidRPr="00512504">
              <w:rPr>
                <w:rFonts w:cs="Calibri"/>
                <w:sz w:val="22"/>
                <w:szCs w:val="22"/>
              </w:rPr>
              <w:t>Class 17</w:t>
            </w:r>
          </w:p>
          <w:p w14:paraId="03EA73C0" w14:textId="77777777" w:rsidR="00FE576F" w:rsidRPr="00512504" w:rsidRDefault="00FE576F" w:rsidP="00017B20">
            <w:pPr>
              <w:spacing w:before="0" w:after="0" w:line="264" w:lineRule="auto"/>
              <w:rPr>
                <w:rFonts w:cs="Calibri"/>
                <w:sz w:val="22"/>
                <w:szCs w:val="22"/>
              </w:rPr>
            </w:pPr>
            <w:r w:rsidRPr="00512504">
              <w:rPr>
                <w:rFonts w:cs="Calibri"/>
                <w:sz w:val="22"/>
                <w:szCs w:val="22"/>
              </w:rPr>
              <w:t xml:space="preserve">Wed. </w:t>
            </w:r>
          </w:p>
          <w:p w14:paraId="54672F5E" w14:textId="77777777" w:rsidR="00FE576F" w:rsidRPr="00512504" w:rsidRDefault="00FE576F" w:rsidP="00017B20">
            <w:pPr>
              <w:spacing w:before="0" w:after="0" w:line="264" w:lineRule="auto"/>
              <w:rPr>
                <w:rFonts w:cs="Calibri"/>
                <w:sz w:val="22"/>
                <w:szCs w:val="22"/>
              </w:rPr>
            </w:pPr>
            <w:r w:rsidRPr="00512504">
              <w:rPr>
                <w:rFonts w:cs="Calibri"/>
                <w:sz w:val="22"/>
                <w:szCs w:val="22"/>
              </w:rPr>
              <w:t xml:space="preserve">10/20 </w:t>
            </w:r>
          </w:p>
        </w:tc>
        <w:tc>
          <w:tcPr>
            <w:tcW w:w="2970" w:type="dxa"/>
            <w:shd w:val="clear" w:color="auto" w:fill="auto"/>
          </w:tcPr>
          <w:p w14:paraId="1590FFD8" w14:textId="77777777" w:rsidR="00FE576F" w:rsidRPr="00512504" w:rsidRDefault="00FE576F" w:rsidP="00017B20">
            <w:pPr>
              <w:spacing w:before="0" w:after="0" w:line="264" w:lineRule="auto"/>
              <w:rPr>
                <w:rFonts w:cs="Calibri"/>
                <w:sz w:val="22"/>
                <w:szCs w:val="22"/>
              </w:rPr>
            </w:pPr>
            <w:r>
              <w:rPr>
                <w:rFonts w:cs="Calibri"/>
                <w:sz w:val="22"/>
                <w:szCs w:val="22"/>
              </w:rPr>
              <w:t>Perfect Point Headings</w:t>
            </w:r>
          </w:p>
        </w:tc>
        <w:tc>
          <w:tcPr>
            <w:tcW w:w="4428" w:type="dxa"/>
            <w:shd w:val="clear" w:color="auto" w:fill="auto"/>
          </w:tcPr>
          <w:p w14:paraId="76B3BB03" w14:textId="77777777" w:rsidR="00FE576F" w:rsidRPr="00512504" w:rsidRDefault="00FE576F" w:rsidP="00FE576F">
            <w:pPr>
              <w:numPr>
                <w:ilvl w:val="0"/>
                <w:numId w:val="43"/>
              </w:numPr>
              <w:spacing w:before="0" w:after="0" w:line="264" w:lineRule="auto"/>
              <w:rPr>
                <w:rFonts w:cs="Calibri"/>
                <w:sz w:val="22"/>
                <w:szCs w:val="22"/>
              </w:rPr>
            </w:pPr>
            <w:r>
              <w:rPr>
                <w:rFonts w:cs="Calibri"/>
                <w:sz w:val="22"/>
                <w:szCs w:val="22"/>
              </w:rPr>
              <w:t>Supplemental Materials in Canvas</w:t>
            </w:r>
          </w:p>
        </w:tc>
      </w:tr>
      <w:tr w:rsidR="0048091B" w:rsidRPr="00512504" w14:paraId="5E39F0F9" w14:textId="77777777" w:rsidTr="001E3578">
        <w:trPr>
          <w:cantSplit/>
        </w:trPr>
        <w:tc>
          <w:tcPr>
            <w:tcW w:w="918" w:type="dxa"/>
            <w:vMerge w:val="restart"/>
          </w:tcPr>
          <w:p w14:paraId="5459CA19" w14:textId="77777777" w:rsidR="0048091B" w:rsidRDefault="0048091B" w:rsidP="00017B20">
            <w:pPr>
              <w:spacing w:before="0" w:after="0" w:line="264" w:lineRule="auto"/>
              <w:rPr>
                <w:rFonts w:cs="Calibri"/>
                <w:sz w:val="22"/>
                <w:szCs w:val="22"/>
              </w:rPr>
            </w:pPr>
          </w:p>
          <w:p w14:paraId="13AB14A0" w14:textId="77777777" w:rsidR="0048091B" w:rsidRDefault="0048091B" w:rsidP="00017B20">
            <w:pPr>
              <w:spacing w:before="0" w:after="0" w:line="264" w:lineRule="auto"/>
              <w:rPr>
                <w:rFonts w:cs="Calibri"/>
                <w:sz w:val="22"/>
                <w:szCs w:val="22"/>
              </w:rPr>
            </w:pPr>
          </w:p>
          <w:p w14:paraId="2542F50D" w14:textId="77777777" w:rsidR="0048091B" w:rsidRDefault="0048091B" w:rsidP="00017B20">
            <w:pPr>
              <w:spacing w:before="0" w:after="0" w:line="264" w:lineRule="auto"/>
              <w:rPr>
                <w:rFonts w:cs="Calibri"/>
                <w:sz w:val="22"/>
                <w:szCs w:val="22"/>
              </w:rPr>
            </w:pPr>
          </w:p>
          <w:p w14:paraId="14BFACAC" w14:textId="77777777" w:rsidR="0048091B" w:rsidRPr="00BD1527" w:rsidRDefault="0048091B" w:rsidP="00017B20">
            <w:pPr>
              <w:spacing w:before="0" w:after="0" w:line="264" w:lineRule="auto"/>
              <w:rPr>
                <w:rFonts w:cs="Calibri"/>
                <w:b/>
                <w:bCs/>
                <w:sz w:val="22"/>
                <w:szCs w:val="22"/>
              </w:rPr>
            </w:pPr>
            <w:r w:rsidRPr="00BD1527">
              <w:rPr>
                <w:rFonts w:cs="Calibri"/>
                <w:b/>
                <w:bCs/>
                <w:sz w:val="22"/>
                <w:szCs w:val="22"/>
              </w:rPr>
              <w:t>10</w:t>
            </w:r>
          </w:p>
        </w:tc>
        <w:tc>
          <w:tcPr>
            <w:tcW w:w="1260" w:type="dxa"/>
            <w:shd w:val="clear" w:color="auto" w:fill="auto"/>
          </w:tcPr>
          <w:p w14:paraId="184FF7C3" w14:textId="77777777" w:rsidR="0048091B" w:rsidRPr="00512504" w:rsidRDefault="0048091B" w:rsidP="00017B20">
            <w:pPr>
              <w:spacing w:before="0" w:after="0" w:line="264" w:lineRule="auto"/>
              <w:rPr>
                <w:rFonts w:cs="Calibri"/>
                <w:sz w:val="22"/>
                <w:szCs w:val="22"/>
              </w:rPr>
            </w:pPr>
            <w:r w:rsidRPr="00512504">
              <w:rPr>
                <w:rFonts w:cs="Calibri"/>
                <w:sz w:val="22"/>
                <w:szCs w:val="22"/>
              </w:rPr>
              <w:t>Class 18</w:t>
            </w:r>
          </w:p>
          <w:p w14:paraId="4EE0ACEF" w14:textId="77777777" w:rsidR="0048091B" w:rsidRPr="00512504" w:rsidRDefault="0048091B" w:rsidP="00017B20">
            <w:pPr>
              <w:spacing w:before="0" w:after="0" w:line="264" w:lineRule="auto"/>
              <w:rPr>
                <w:rFonts w:cs="Calibri"/>
                <w:sz w:val="22"/>
                <w:szCs w:val="22"/>
              </w:rPr>
            </w:pPr>
            <w:r w:rsidRPr="00512504">
              <w:rPr>
                <w:rFonts w:cs="Calibri"/>
                <w:sz w:val="22"/>
                <w:szCs w:val="22"/>
              </w:rPr>
              <w:t>Mon.</w:t>
            </w:r>
          </w:p>
          <w:p w14:paraId="1C573667" w14:textId="77777777" w:rsidR="0048091B" w:rsidRPr="00512504" w:rsidRDefault="0048091B" w:rsidP="00017B20">
            <w:pPr>
              <w:spacing w:before="0" w:after="0" w:line="264" w:lineRule="auto"/>
              <w:rPr>
                <w:rFonts w:cs="Calibri"/>
                <w:sz w:val="22"/>
                <w:szCs w:val="22"/>
              </w:rPr>
            </w:pPr>
            <w:r w:rsidRPr="00512504">
              <w:rPr>
                <w:rFonts w:cs="Calibri"/>
                <w:sz w:val="22"/>
                <w:szCs w:val="22"/>
              </w:rPr>
              <w:t>10/25</w:t>
            </w:r>
          </w:p>
        </w:tc>
        <w:tc>
          <w:tcPr>
            <w:tcW w:w="2970" w:type="dxa"/>
            <w:shd w:val="clear" w:color="auto" w:fill="auto"/>
          </w:tcPr>
          <w:p w14:paraId="58CEBE45" w14:textId="77777777" w:rsidR="0048091B" w:rsidRPr="00512504" w:rsidRDefault="0048091B" w:rsidP="00017B20">
            <w:pPr>
              <w:spacing w:before="0" w:after="0" w:line="264" w:lineRule="auto"/>
              <w:rPr>
                <w:rFonts w:cs="Calibri"/>
                <w:sz w:val="22"/>
                <w:szCs w:val="22"/>
              </w:rPr>
            </w:pPr>
            <w:r>
              <w:rPr>
                <w:rFonts w:cs="Calibri"/>
                <w:sz w:val="22"/>
                <w:szCs w:val="22"/>
              </w:rPr>
              <w:t>Editing and Polishing</w:t>
            </w:r>
          </w:p>
        </w:tc>
        <w:tc>
          <w:tcPr>
            <w:tcW w:w="4428" w:type="dxa"/>
            <w:shd w:val="clear" w:color="auto" w:fill="auto"/>
          </w:tcPr>
          <w:p w14:paraId="0E664765" w14:textId="77777777" w:rsidR="0048091B" w:rsidRPr="00BD1527" w:rsidRDefault="0048091B" w:rsidP="00BD1527">
            <w:pPr>
              <w:numPr>
                <w:ilvl w:val="0"/>
                <w:numId w:val="43"/>
              </w:numPr>
              <w:spacing w:before="0" w:after="0" w:line="264" w:lineRule="auto"/>
              <w:rPr>
                <w:rFonts w:cs="Calibri"/>
                <w:sz w:val="22"/>
                <w:szCs w:val="22"/>
              </w:rPr>
            </w:pPr>
            <w:r w:rsidRPr="00BD1527">
              <w:rPr>
                <w:rFonts w:cs="Calibri"/>
                <w:sz w:val="22"/>
                <w:szCs w:val="22"/>
              </w:rPr>
              <w:t>Chapter 16</w:t>
            </w:r>
          </w:p>
          <w:p w14:paraId="04CD9781" w14:textId="77777777" w:rsidR="0048091B" w:rsidRPr="00512504" w:rsidRDefault="0048091B" w:rsidP="00BD1527">
            <w:pPr>
              <w:numPr>
                <w:ilvl w:val="0"/>
                <w:numId w:val="43"/>
              </w:numPr>
              <w:spacing w:before="0" w:after="0" w:line="264" w:lineRule="auto"/>
              <w:rPr>
                <w:rFonts w:cs="Calibri"/>
                <w:sz w:val="22"/>
                <w:szCs w:val="22"/>
              </w:rPr>
            </w:pPr>
            <w:r w:rsidRPr="00BD1527">
              <w:rPr>
                <w:rFonts w:cs="Calibri"/>
                <w:sz w:val="22"/>
                <w:szCs w:val="22"/>
              </w:rPr>
              <w:t>Supplemental Materials in Canvas</w:t>
            </w:r>
          </w:p>
        </w:tc>
      </w:tr>
      <w:tr w:rsidR="0048091B" w:rsidRPr="00512504" w14:paraId="701D73EA" w14:textId="77777777" w:rsidTr="00BD1527">
        <w:trPr>
          <w:cantSplit/>
        </w:trPr>
        <w:tc>
          <w:tcPr>
            <w:tcW w:w="918" w:type="dxa"/>
            <w:vMerge/>
          </w:tcPr>
          <w:p w14:paraId="6FDE7ABD" w14:textId="77777777" w:rsidR="0048091B" w:rsidRPr="00512504" w:rsidRDefault="0048091B" w:rsidP="00017B20">
            <w:pPr>
              <w:spacing w:before="0" w:after="0" w:line="264" w:lineRule="auto"/>
              <w:rPr>
                <w:rFonts w:cs="Calibri"/>
                <w:sz w:val="22"/>
                <w:szCs w:val="22"/>
              </w:rPr>
            </w:pPr>
          </w:p>
        </w:tc>
        <w:tc>
          <w:tcPr>
            <w:tcW w:w="1260" w:type="dxa"/>
            <w:shd w:val="clear" w:color="auto" w:fill="auto"/>
          </w:tcPr>
          <w:p w14:paraId="45178F48" w14:textId="77777777" w:rsidR="0048091B" w:rsidRDefault="0048091B" w:rsidP="00017B20">
            <w:pPr>
              <w:spacing w:before="0" w:after="0" w:line="264" w:lineRule="auto"/>
              <w:rPr>
                <w:rFonts w:cs="Calibri"/>
                <w:sz w:val="22"/>
                <w:szCs w:val="22"/>
              </w:rPr>
            </w:pPr>
            <w:r w:rsidRPr="00512504">
              <w:rPr>
                <w:rFonts w:cs="Calibri"/>
                <w:sz w:val="22"/>
                <w:szCs w:val="22"/>
              </w:rPr>
              <w:t>Class 19</w:t>
            </w:r>
          </w:p>
          <w:p w14:paraId="33E0A947" w14:textId="77777777" w:rsidR="0048091B" w:rsidRDefault="0048091B" w:rsidP="00017B20">
            <w:pPr>
              <w:spacing w:before="0" w:after="0" w:line="264" w:lineRule="auto"/>
              <w:rPr>
                <w:rFonts w:cs="Calibri"/>
                <w:sz w:val="22"/>
                <w:szCs w:val="22"/>
              </w:rPr>
            </w:pPr>
            <w:r>
              <w:rPr>
                <w:rFonts w:cs="Calibri"/>
                <w:sz w:val="22"/>
                <w:szCs w:val="22"/>
              </w:rPr>
              <w:t>Wed.</w:t>
            </w:r>
          </w:p>
          <w:p w14:paraId="4CCAE6C1" w14:textId="77777777" w:rsidR="0048091B" w:rsidRPr="00512504" w:rsidRDefault="0048091B" w:rsidP="00017B20">
            <w:pPr>
              <w:spacing w:before="0" w:after="0" w:line="264" w:lineRule="auto"/>
              <w:rPr>
                <w:rFonts w:cs="Calibri"/>
                <w:sz w:val="22"/>
                <w:szCs w:val="22"/>
              </w:rPr>
            </w:pPr>
            <w:r>
              <w:rPr>
                <w:rFonts w:cs="Calibri"/>
                <w:sz w:val="22"/>
                <w:szCs w:val="22"/>
              </w:rPr>
              <w:t>10/27</w:t>
            </w:r>
          </w:p>
        </w:tc>
        <w:tc>
          <w:tcPr>
            <w:tcW w:w="2970" w:type="dxa"/>
            <w:shd w:val="clear" w:color="auto" w:fill="auto"/>
          </w:tcPr>
          <w:p w14:paraId="1F034B6A" w14:textId="77777777" w:rsidR="0048091B" w:rsidRPr="00512504" w:rsidRDefault="0048091B" w:rsidP="00017B20">
            <w:pPr>
              <w:spacing w:before="0" w:after="0" w:line="264" w:lineRule="auto"/>
              <w:rPr>
                <w:rFonts w:cs="Calibri"/>
                <w:sz w:val="22"/>
                <w:szCs w:val="22"/>
              </w:rPr>
            </w:pPr>
            <w:r>
              <w:rPr>
                <w:rFonts w:cs="Calibri"/>
                <w:sz w:val="22"/>
                <w:szCs w:val="22"/>
              </w:rPr>
              <w:t>Writing Workshop</w:t>
            </w:r>
          </w:p>
        </w:tc>
        <w:tc>
          <w:tcPr>
            <w:tcW w:w="4428" w:type="dxa"/>
            <w:shd w:val="clear" w:color="auto" w:fill="auto"/>
          </w:tcPr>
          <w:p w14:paraId="5C70D80E" w14:textId="77777777" w:rsidR="0048091B" w:rsidRPr="00512504" w:rsidRDefault="0048091B" w:rsidP="00BD1527">
            <w:pPr>
              <w:numPr>
                <w:ilvl w:val="0"/>
                <w:numId w:val="44"/>
              </w:numPr>
              <w:spacing w:before="0" w:after="0" w:line="264" w:lineRule="auto"/>
              <w:rPr>
                <w:rFonts w:cs="Calibri"/>
                <w:b/>
                <w:bCs/>
                <w:sz w:val="22"/>
                <w:szCs w:val="22"/>
              </w:rPr>
            </w:pPr>
            <w:r w:rsidRPr="008D38BD">
              <w:rPr>
                <w:rFonts w:cs="Calibri"/>
                <w:sz w:val="20"/>
              </w:rPr>
              <w:t>In-Class Drafting Time</w:t>
            </w:r>
          </w:p>
        </w:tc>
      </w:tr>
      <w:tr w:rsidR="0048091B" w:rsidRPr="00512504" w14:paraId="13BBFB99" w14:textId="77777777" w:rsidTr="00845884">
        <w:trPr>
          <w:cantSplit/>
        </w:trPr>
        <w:tc>
          <w:tcPr>
            <w:tcW w:w="918" w:type="dxa"/>
            <w:vMerge/>
            <w:shd w:val="clear" w:color="auto" w:fill="F7CAAC"/>
          </w:tcPr>
          <w:p w14:paraId="34F4C840" w14:textId="77777777" w:rsidR="0048091B" w:rsidRPr="00512504" w:rsidRDefault="0048091B" w:rsidP="00017B20">
            <w:pPr>
              <w:spacing w:before="0" w:after="0" w:line="264" w:lineRule="auto"/>
              <w:rPr>
                <w:rFonts w:cs="Calibri"/>
                <w:b/>
                <w:bCs/>
                <w:sz w:val="22"/>
                <w:szCs w:val="22"/>
              </w:rPr>
            </w:pPr>
          </w:p>
        </w:tc>
        <w:tc>
          <w:tcPr>
            <w:tcW w:w="8658" w:type="dxa"/>
            <w:gridSpan w:val="3"/>
            <w:shd w:val="clear" w:color="auto" w:fill="F7CAAC"/>
          </w:tcPr>
          <w:p w14:paraId="2DB31CFD" w14:textId="77777777" w:rsidR="00084EE5" w:rsidRDefault="00084EE5" w:rsidP="00084EE5">
            <w:pPr>
              <w:spacing w:before="0" w:after="0" w:line="180" w:lineRule="auto"/>
              <w:jc w:val="center"/>
              <w:rPr>
                <w:rFonts w:cs="Calibri"/>
                <w:b/>
                <w:bCs/>
                <w:sz w:val="22"/>
                <w:szCs w:val="22"/>
              </w:rPr>
            </w:pPr>
          </w:p>
          <w:p w14:paraId="4B6BD24D" w14:textId="77777777" w:rsidR="0048091B" w:rsidRDefault="0048091B" w:rsidP="0048091B">
            <w:pPr>
              <w:spacing w:before="0" w:after="0" w:line="264" w:lineRule="auto"/>
              <w:jc w:val="center"/>
              <w:rPr>
                <w:rFonts w:cs="Calibri"/>
                <w:b/>
                <w:bCs/>
                <w:sz w:val="22"/>
                <w:szCs w:val="22"/>
              </w:rPr>
            </w:pPr>
            <w:r w:rsidRPr="00512504">
              <w:rPr>
                <w:rFonts w:cs="Calibri"/>
                <w:b/>
                <w:bCs/>
                <w:sz w:val="22"/>
                <w:szCs w:val="22"/>
              </w:rPr>
              <w:t>*WA#4: Full Memo, due Sunday 10/31 by 10:00 PM</w:t>
            </w:r>
          </w:p>
          <w:p w14:paraId="026FBD40" w14:textId="77777777" w:rsidR="00170754" w:rsidRPr="00512504" w:rsidRDefault="00170754" w:rsidP="00084EE5">
            <w:pPr>
              <w:spacing w:before="0" w:after="0" w:line="120" w:lineRule="auto"/>
              <w:jc w:val="center"/>
              <w:rPr>
                <w:rFonts w:cs="Calibri"/>
                <w:sz w:val="22"/>
                <w:szCs w:val="22"/>
                <w:highlight w:val="yellow"/>
              </w:rPr>
            </w:pPr>
          </w:p>
        </w:tc>
      </w:tr>
      <w:tr w:rsidR="0048091B" w:rsidRPr="00512504" w14:paraId="510C03CE" w14:textId="77777777" w:rsidTr="0048091B">
        <w:trPr>
          <w:cantSplit/>
        </w:trPr>
        <w:tc>
          <w:tcPr>
            <w:tcW w:w="918" w:type="dxa"/>
            <w:vMerge w:val="restart"/>
          </w:tcPr>
          <w:p w14:paraId="2DAFCAAB" w14:textId="77777777" w:rsidR="0048091B" w:rsidRDefault="0048091B" w:rsidP="00017B20">
            <w:pPr>
              <w:spacing w:before="0" w:after="0" w:line="264" w:lineRule="auto"/>
              <w:rPr>
                <w:rFonts w:cs="Calibri"/>
                <w:sz w:val="22"/>
                <w:szCs w:val="22"/>
              </w:rPr>
            </w:pPr>
          </w:p>
          <w:p w14:paraId="4BFEC16F" w14:textId="77777777" w:rsidR="0048091B" w:rsidRDefault="0048091B" w:rsidP="00017B20">
            <w:pPr>
              <w:spacing w:before="0" w:after="0" w:line="264" w:lineRule="auto"/>
              <w:rPr>
                <w:rFonts w:cs="Calibri"/>
                <w:sz w:val="22"/>
                <w:szCs w:val="22"/>
              </w:rPr>
            </w:pPr>
          </w:p>
          <w:p w14:paraId="074FABD3" w14:textId="77777777" w:rsidR="0048091B" w:rsidRPr="0048091B" w:rsidRDefault="0048091B" w:rsidP="00017B20">
            <w:pPr>
              <w:spacing w:before="0" w:after="0" w:line="264" w:lineRule="auto"/>
              <w:rPr>
                <w:rFonts w:cs="Calibri"/>
                <w:b/>
                <w:bCs/>
                <w:sz w:val="22"/>
                <w:szCs w:val="22"/>
              </w:rPr>
            </w:pPr>
            <w:r w:rsidRPr="0048091B">
              <w:rPr>
                <w:rFonts w:cs="Calibri"/>
                <w:b/>
                <w:bCs/>
                <w:sz w:val="22"/>
                <w:szCs w:val="22"/>
              </w:rPr>
              <w:t>11</w:t>
            </w:r>
          </w:p>
        </w:tc>
        <w:tc>
          <w:tcPr>
            <w:tcW w:w="1260" w:type="dxa"/>
            <w:shd w:val="clear" w:color="auto" w:fill="auto"/>
          </w:tcPr>
          <w:p w14:paraId="167F71BB" w14:textId="77777777" w:rsidR="0048091B" w:rsidRPr="00512504" w:rsidRDefault="0048091B" w:rsidP="00017B20">
            <w:pPr>
              <w:spacing w:before="0" w:after="0" w:line="264" w:lineRule="auto"/>
              <w:rPr>
                <w:rFonts w:cs="Calibri"/>
                <w:sz w:val="22"/>
                <w:szCs w:val="22"/>
              </w:rPr>
            </w:pPr>
            <w:r w:rsidRPr="00512504">
              <w:rPr>
                <w:rFonts w:cs="Calibri"/>
                <w:sz w:val="22"/>
                <w:szCs w:val="22"/>
              </w:rPr>
              <w:t>Class 20</w:t>
            </w:r>
          </w:p>
          <w:p w14:paraId="323ACFA0" w14:textId="77777777" w:rsidR="0048091B" w:rsidRPr="00512504" w:rsidRDefault="0048091B" w:rsidP="00017B20">
            <w:pPr>
              <w:spacing w:before="0" w:after="0" w:line="264" w:lineRule="auto"/>
              <w:rPr>
                <w:rFonts w:cs="Calibri"/>
                <w:sz w:val="22"/>
                <w:szCs w:val="22"/>
                <w:highlight w:val="yellow"/>
              </w:rPr>
            </w:pPr>
            <w:r w:rsidRPr="00512504">
              <w:rPr>
                <w:rFonts w:cs="Calibri"/>
                <w:sz w:val="22"/>
                <w:szCs w:val="22"/>
              </w:rPr>
              <w:t>Mon. 11/01</w:t>
            </w:r>
          </w:p>
        </w:tc>
        <w:tc>
          <w:tcPr>
            <w:tcW w:w="2970" w:type="dxa"/>
            <w:tcBorders>
              <w:bottom w:val="nil"/>
            </w:tcBorders>
            <w:shd w:val="clear" w:color="auto" w:fill="auto"/>
          </w:tcPr>
          <w:p w14:paraId="153C0BEA" w14:textId="77777777" w:rsidR="0048091B" w:rsidRPr="0048091B" w:rsidRDefault="0048091B" w:rsidP="00017B20">
            <w:pPr>
              <w:spacing w:before="0" w:after="0" w:line="264" w:lineRule="auto"/>
              <w:rPr>
                <w:rFonts w:cs="Calibri"/>
                <w:sz w:val="22"/>
                <w:szCs w:val="22"/>
              </w:rPr>
            </w:pPr>
            <w:r w:rsidRPr="0048091B">
              <w:rPr>
                <w:rFonts w:cs="Calibri"/>
                <w:sz w:val="22"/>
                <w:szCs w:val="22"/>
              </w:rPr>
              <w:t>Professional Emails</w:t>
            </w:r>
          </w:p>
        </w:tc>
        <w:tc>
          <w:tcPr>
            <w:tcW w:w="4428" w:type="dxa"/>
            <w:shd w:val="clear" w:color="auto" w:fill="auto"/>
          </w:tcPr>
          <w:p w14:paraId="3BA1BADE" w14:textId="77777777" w:rsidR="0048091B" w:rsidRPr="0048091B" w:rsidRDefault="0048091B" w:rsidP="0048091B">
            <w:pPr>
              <w:numPr>
                <w:ilvl w:val="0"/>
                <w:numId w:val="44"/>
              </w:numPr>
              <w:spacing w:before="0" w:after="0" w:line="264" w:lineRule="auto"/>
              <w:rPr>
                <w:rFonts w:cs="Calibri"/>
                <w:sz w:val="22"/>
                <w:szCs w:val="22"/>
              </w:rPr>
            </w:pPr>
            <w:r w:rsidRPr="0048091B">
              <w:rPr>
                <w:rFonts w:cs="Calibri"/>
                <w:sz w:val="22"/>
                <w:szCs w:val="22"/>
              </w:rPr>
              <w:t>Chapter 18</w:t>
            </w:r>
          </w:p>
          <w:p w14:paraId="468AAC97" w14:textId="77777777" w:rsidR="0048091B" w:rsidRPr="0048091B" w:rsidRDefault="0048091B" w:rsidP="0048091B">
            <w:pPr>
              <w:numPr>
                <w:ilvl w:val="0"/>
                <w:numId w:val="44"/>
              </w:numPr>
              <w:spacing w:before="0" w:after="0" w:line="264" w:lineRule="auto"/>
              <w:rPr>
                <w:rFonts w:cs="Calibri"/>
                <w:sz w:val="22"/>
                <w:szCs w:val="22"/>
              </w:rPr>
            </w:pPr>
            <w:r w:rsidRPr="0048091B">
              <w:rPr>
                <w:rFonts w:cs="Calibri"/>
                <w:sz w:val="22"/>
                <w:szCs w:val="22"/>
              </w:rPr>
              <w:t>Supplemental Materials in Canvas</w:t>
            </w:r>
          </w:p>
        </w:tc>
      </w:tr>
      <w:tr w:rsidR="0048091B" w:rsidRPr="00512504" w14:paraId="3204F090" w14:textId="77777777" w:rsidTr="00845884">
        <w:trPr>
          <w:cantSplit/>
        </w:trPr>
        <w:tc>
          <w:tcPr>
            <w:tcW w:w="918" w:type="dxa"/>
            <w:vMerge/>
          </w:tcPr>
          <w:p w14:paraId="54FAE5B4" w14:textId="77777777" w:rsidR="0048091B" w:rsidRDefault="0048091B" w:rsidP="00017B20">
            <w:pPr>
              <w:spacing w:before="0" w:after="0" w:line="264" w:lineRule="auto"/>
              <w:rPr>
                <w:rFonts w:cs="Calibri"/>
                <w:sz w:val="22"/>
                <w:szCs w:val="22"/>
              </w:rPr>
            </w:pPr>
          </w:p>
        </w:tc>
        <w:tc>
          <w:tcPr>
            <w:tcW w:w="8658" w:type="dxa"/>
            <w:gridSpan w:val="3"/>
            <w:shd w:val="clear" w:color="auto" w:fill="D9E2F3"/>
          </w:tcPr>
          <w:p w14:paraId="384B0B80" w14:textId="77777777" w:rsidR="0048091B" w:rsidRPr="0048091B" w:rsidRDefault="0048091B" w:rsidP="0048091B">
            <w:pPr>
              <w:spacing w:before="0" w:after="0" w:line="264" w:lineRule="auto"/>
              <w:ind w:left="360"/>
              <w:jc w:val="center"/>
              <w:rPr>
                <w:rFonts w:cs="Calibri"/>
                <w:b/>
                <w:bCs/>
                <w:sz w:val="22"/>
                <w:szCs w:val="22"/>
              </w:rPr>
            </w:pPr>
            <w:r w:rsidRPr="0048091B">
              <w:rPr>
                <w:rFonts w:cs="Calibri"/>
                <w:b/>
                <w:bCs/>
                <w:sz w:val="22"/>
                <w:szCs w:val="22"/>
              </w:rPr>
              <w:t>*ICW #9, due Tuesday 11/02 by 10:00 PM</w:t>
            </w:r>
            <w:r>
              <w:rPr>
                <w:rFonts w:cs="Calibri"/>
                <w:b/>
                <w:bCs/>
                <w:sz w:val="22"/>
                <w:szCs w:val="22"/>
              </w:rPr>
              <w:t>; ICW #13 Optional</w:t>
            </w:r>
          </w:p>
        </w:tc>
      </w:tr>
      <w:tr w:rsidR="0048091B" w:rsidRPr="00512504" w14:paraId="50CD585D" w14:textId="77777777" w:rsidTr="0048091B">
        <w:trPr>
          <w:cantSplit/>
        </w:trPr>
        <w:tc>
          <w:tcPr>
            <w:tcW w:w="918" w:type="dxa"/>
            <w:vMerge/>
          </w:tcPr>
          <w:p w14:paraId="028D8D99" w14:textId="77777777" w:rsidR="0048091B" w:rsidRPr="00512504" w:rsidRDefault="0048091B" w:rsidP="00017B20">
            <w:pPr>
              <w:spacing w:before="0" w:after="0" w:line="264" w:lineRule="auto"/>
              <w:rPr>
                <w:rFonts w:cs="Calibri"/>
                <w:sz w:val="22"/>
                <w:szCs w:val="22"/>
              </w:rPr>
            </w:pPr>
          </w:p>
        </w:tc>
        <w:tc>
          <w:tcPr>
            <w:tcW w:w="1260" w:type="dxa"/>
            <w:shd w:val="clear" w:color="auto" w:fill="auto"/>
          </w:tcPr>
          <w:p w14:paraId="0B7DCC6D" w14:textId="77777777" w:rsidR="0048091B" w:rsidRDefault="0048091B" w:rsidP="00017B20">
            <w:pPr>
              <w:spacing w:before="0" w:after="0" w:line="264" w:lineRule="auto"/>
              <w:rPr>
                <w:rFonts w:cs="Calibri"/>
                <w:sz w:val="22"/>
                <w:szCs w:val="22"/>
              </w:rPr>
            </w:pPr>
            <w:r w:rsidRPr="00512504">
              <w:rPr>
                <w:rFonts w:cs="Calibri"/>
                <w:sz w:val="22"/>
                <w:szCs w:val="22"/>
              </w:rPr>
              <w:t>Class 21</w:t>
            </w:r>
          </w:p>
          <w:p w14:paraId="74181AA8" w14:textId="77777777" w:rsidR="0048091B" w:rsidRDefault="0048091B" w:rsidP="00017B20">
            <w:pPr>
              <w:spacing w:before="0" w:after="0" w:line="264" w:lineRule="auto"/>
              <w:rPr>
                <w:rFonts w:cs="Calibri"/>
                <w:sz w:val="22"/>
                <w:szCs w:val="22"/>
              </w:rPr>
            </w:pPr>
            <w:r>
              <w:rPr>
                <w:rFonts w:cs="Calibri"/>
                <w:sz w:val="22"/>
                <w:szCs w:val="22"/>
              </w:rPr>
              <w:t>Wed.</w:t>
            </w:r>
          </w:p>
          <w:p w14:paraId="5BC3A48B" w14:textId="77777777" w:rsidR="0048091B" w:rsidRPr="00512504" w:rsidRDefault="0048091B" w:rsidP="00017B20">
            <w:pPr>
              <w:spacing w:before="0" w:after="0" w:line="264" w:lineRule="auto"/>
              <w:rPr>
                <w:rFonts w:cs="Calibri"/>
                <w:sz w:val="22"/>
                <w:szCs w:val="22"/>
              </w:rPr>
            </w:pPr>
            <w:r>
              <w:rPr>
                <w:rFonts w:cs="Calibri"/>
                <w:sz w:val="22"/>
                <w:szCs w:val="22"/>
              </w:rPr>
              <w:t>11/03</w:t>
            </w:r>
          </w:p>
        </w:tc>
        <w:tc>
          <w:tcPr>
            <w:tcW w:w="2970" w:type="dxa"/>
            <w:shd w:val="clear" w:color="auto" w:fill="auto"/>
          </w:tcPr>
          <w:p w14:paraId="7B8C4D6C" w14:textId="77777777" w:rsidR="0048091B" w:rsidRPr="00512504" w:rsidRDefault="0048091B" w:rsidP="00017B20">
            <w:pPr>
              <w:spacing w:before="0" w:after="0" w:line="264" w:lineRule="auto"/>
              <w:rPr>
                <w:rFonts w:cs="Calibri"/>
                <w:sz w:val="22"/>
                <w:szCs w:val="22"/>
              </w:rPr>
            </w:pPr>
            <w:r>
              <w:rPr>
                <w:rFonts w:cs="Calibri"/>
                <w:sz w:val="22"/>
                <w:szCs w:val="22"/>
              </w:rPr>
              <w:t>Texting with Clients and Counsel</w:t>
            </w:r>
          </w:p>
        </w:tc>
        <w:tc>
          <w:tcPr>
            <w:tcW w:w="4428" w:type="dxa"/>
            <w:shd w:val="clear" w:color="auto" w:fill="auto"/>
          </w:tcPr>
          <w:p w14:paraId="50831BC6" w14:textId="77777777" w:rsidR="0048091B" w:rsidRPr="00512504" w:rsidRDefault="0048091B" w:rsidP="0048091B">
            <w:pPr>
              <w:spacing w:before="0" w:after="0" w:line="264" w:lineRule="auto"/>
              <w:rPr>
                <w:rFonts w:cs="Calibri"/>
                <w:sz w:val="22"/>
                <w:szCs w:val="22"/>
              </w:rPr>
            </w:pPr>
          </w:p>
        </w:tc>
      </w:tr>
      <w:tr w:rsidR="0056051A" w:rsidRPr="00512504" w14:paraId="44798449" w14:textId="77777777" w:rsidTr="001E3578">
        <w:trPr>
          <w:cantSplit/>
        </w:trPr>
        <w:tc>
          <w:tcPr>
            <w:tcW w:w="918" w:type="dxa"/>
            <w:vMerge w:val="restart"/>
          </w:tcPr>
          <w:p w14:paraId="70C3D507" w14:textId="77777777" w:rsidR="0056051A" w:rsidRDefault="0056051A" w:rsidP="00017B20">
            <w:pPr>
              <w:spacing w:before="0" w:after="0" w:line="264" w:lineRule="auto"/>
              <w:rPr>
                <w:rFonts w:cs="Calibri"/>
                <w:sz w:val="22"/>
                <w:szCs w:val="22"/>
              </w:rPr>
            </w:pPr>
          </w:p>
          <w:p w14:paraId="23D0674E" w14:textId="77777777" w:rsidR="0056051A" w:rsidRDefault="0056051A" w:rsidP="00017B20">
            <w:pPr>
              <w:spacing w:before="0" w:after="0" w:line="264" w:lineRule="auto"/>
              <w:rPr>
                <w:rFonts w:cs="Calibri"/>
                <w:sz w:val="22"/>
                <w:szCs w:val="22"/>
              </w:rPr>
            </w:pPr>
          </w:p>
          <w:p w14:paraId="0D17D542" w14:textId="77777777" w:rsidR="0056051A" w:rsidRDefault="0056051A" w:rsidP="00017B20">
            <w:pPr>
              <w:spacing w:before="0" w:after="0" w:line="264" w:lineRule="auto"/>
              <w:rPr>
                <w:rFonts w:cs="Calibri"/>
                <w:sz w:val="22"/>
                <w:szCs w:val="22"/>
              </w:rPr>
            </w:pPr>
          </w:p>
          <w:p w14:paraId="665D081C" w14:textId="77777777" w:rsidR="0056051A" w:rsidRPr="0056051A" w:rsidRDefault="0056051A" w:rsidP="00017B20">
            <w:pPr>
              <w:spacing w:before="0" w:after="0" w:line="264" w:lineRule="auto"/>
              <w:rPr>
                <w:rFonts w:cs="Calibri"/>
                <w:b/>
                <w:bCs/>
                <w:sz w:val="22"/>
                <w:szCs w:val="22"/>
              </w:rPr>
            </w:pPr>
            <w:r w:rsidRPr="0056051A">
              <w:rPr>
                <w:rFonts w:cs="Calibri"/>
                <w:b/>
                <w:bCs/>
                <w:sz w:val="22"/>
                <w:szCs w:val="22"/>
              </w:rPr>
              <w:t>12</w:t>
            </w:r>
          </w:p>
        </w:tc>
        <w:tc>
          <w:tcPr>
            <w:tcW w:w="1260" w:type="dxa"/>
            <w:shd w:val="clear" w:color="auto" w:fill="auto"/>
          </w:tcPr>
          <w:p w14:paraId="1A0D10C9" w14:textId="77777777" w:rsidR="0056051A" w:rsidRPr="00512504" w:rsidRDefault="0056051A" w:rsidP="00017B20">
            <w:pPr>
              <w:spacing w:before="0" w:after="0" w:line="264" w:lineRule="auto"/>
              <w:rPr>
                <w:rFonts w:cs="Calibri"/>
                <w:sz w:val="22"/>
                <w:szCs w:val="22"/>
              </w:rPr>
            </w:pPr>
            <w:r w:rsidRPr="00512504">
              <w:rPr>
                <w:rFonts w:cs="Calibri"/>
                <w:sz w:val="22"/>
                <w:szCs w:val="22"/>
              </w:rPr>
              <w:t>Class 22</w:t>
            </w:r>
          </w:p>
          <w:p w14:paraId="0249B71B" w14:textId="77777777" w:rsidR="0056051A" w:rsidRPr="00512504" w:rsidRDefault="0056051A" w:rsidP="00017B20">
            <w:pPr>
              <w:spacing w:before="0" w:after="0" w:line="264" w:lineRule="auto"/>
              <w:rPr>
                <w:rFonts w:cs="Calibri"/>
                <w:sz w:val="22"/>
                <w:szCs w:val="22"/>
                <w:highlight w:val="yellow"/>
              </w:rPr>
            </w:pPr>
            <w:r w:rsidRPr="00512504">
              <w:rPr>
                <w:rFonts w:cs="Calibri"/>
                <w:sz w:val="22"/>
                <w:szCs w:val="22"/>
              </w:rPr>
              <w:t>Mon. 11/08</w:t>
            </w:r>
          </w:p>
        </w:tc>
        <w:tc>
          <w:tcPr>
            <w:tcW w:w="2970" w:type="dxa"/>
            <w:shd w:val="clear" w:color="auto" w:fill="auto"/>
          </w:tcPr>
          <w:p w14:paraId="6102303E" w14:textId="77777777" w:rsidR="0056051A" w:rsidRPr="0056051A" w:rsidRDefault="0056051A" w:rsidP="00017B20">
            <w:pPr>
              <w:spacing w:before="0" w:after="0" w:line="264" w:lineRule="auto"/>
              <w:rPr>
                <w:rFonts w:cs="Calibri"/>
                <w:sz w:val="22"/>
                <w:szCs w:val="22"/>
              </w:rPr>
            </w:pPr>
            <w:r w:rsidRPr="0056051A">
              <w:rPr>
                <w:rFonts w:cs="Calibri"/>
                <w:sz w:val="22"/>
                <w:szCs w:val="22"/>
              </w:rPr>
              <w:t>No Class</w:t>
            </w:r>
          </w:p>
          <w:p w14:paraId="2C01A586" w14:textId="77777777" w:rsidR="0056051A" w:rsidRDefault="0056051A" w:rsidP="00017B20">
            <w:pPr>
              <w:spacing w:before="0" w:after="0" w:line="264" w:lineRule="auto"/>
              <w:rPr>
                <w:rFonts w:cs="Calibri"/>
                <w:sz w:val="22"/>
                <w:szCs w:val="22"/>
              </w:rPr>
            </w:pPr>
            <w:r w:rsidRPr="0056051A">
              <w:rPr>
                <w:rFonts w:cs="Calibri"/>
                <w:sz w:val="22"/>
                <w:szCs w:val="22"/>
              </w:rPr>
              <w:t xml:space="preserve">Conferences to Review </w:t>
            </w:r>
          </w:p>
          <w:p w14:paraId="5637DED8" w14:textId="77777777" w:rsidR="0056051A" w:rsidRPr="00512504" w:rsidRDefault="0056051A" w:rsidP="00017B20">
            <w:pPr>
              <w:spacing w:before="0" w:after="0" w:line="264" w:lineRule="auto"/>
              <w:rPr>
                <w:rFonts w:cs="Calibri"/>
                <w:sz w:val="22"/>
                <w:szCs w:val="22"/>
                <w:highlight w:val="yellow"/>
              </w:rPr>
            </w:pPr>
            <w:r w:rsidRPr="0056051A">
              <w:rPr>
                <w:rFonts w:cs="Calibri"/>
                <w:sz w:val="22"/>
                <w:szCs w:val="22"/>
              </w:rPr>
              <w:t>Full Memos</w:t>
            </w:r>
          </w:p>
        </w:tc>
        <w:tc>
          <w:tcPr>
            <w:tcW w:w="4428" w:type="dxa"/>
            <w:shd w:val="clear" w:color="auto" w:fill="auto"/>
          </w:tcPr>
          <w:p w14:paraId="386CE427" w14:textId="77777777" w:rsidR="0056051A" w:rsidRPr="00512504" w:rsidRDefault="0056051A" w:rsidP="00017B20">
            <w:pPr>
              <w:spacing w:before="0" w:after="0" w:line="264" w:lineRule="auto"/>
              <w:rPr>
                <w:rFonts w:cs="Calibri"/>
                <w:sz w:val="22"/>
                <w:szCs w:val="22"/>
                <w:highlight w:val="yellow"/>
              </w:rPr>
            </w:pPr>
          </w:p>
        </w:tc>
      </w:tr>
      <w:tr w:rsidR="0056051A" w:rsidRPr="00512504" w14:paraId="3283EDB4" w14:textId="77777777" w:rsidTr="0048091B">
        <w:trPr>
          <w:cantSplit/>
        </w:trPr>
        <w:tc>
          <w:tcPr>
            <w:tcW w:w="918" w:type="dxa"/>
            <w:vMerge/>
            <w:shd w:val="clear" w:color="auto" w:fill="FFFFFF"/>
          </w:tcPr>
          <w:p w14:paraId="04D4AF60" w14:textId="77777777" w:rsidR="0056051A" w:rsidRPr="00512504" w:rsidRDefault="0056051A" w:rsidP="00017B20">
            <w:pPr>
              <w:spacing w:before="0" w:after="0" w:line="264" w:lineRule="auto"/>
              <w:rPr>
                <w:rFonts w:cs="Calibri"/>
                <w:sz w:val="22"/>
                <w:szCs w:val="22"/>
              </w:rPr>
            </w:pPr>
          </w:p>
        </w:tc>
        <w:tc>
          <w:tcPr>
            <w:tcW w:w="1260" w:type="dxa"/>
            <w:shd w:val="clear" w:color="auto" w:fill="FFFFFF"/>
          </w:tcPr>
          <w:p w14:paraId="6E58BAF5" w14:textId="77777777" w:rsidR="0056051A" w:rsidRDefault="0056051A" w:rsidP="00017B20">
            <w:pPr>
              <w:spacing w:before="0" w:after="0" w:line="264" w:lineRule="auto"/>
              <w:rPr>
                <w:rFonts w:cs="Calibri"/>
                <w:sz w:val="22"/>
                <w:szCs w:val="22"/>
              </w:rPr>
            </w:pPr>
            <w:r w:rsidRPr="00512504">
              <w:rPr>
                <w:rFonts w:cs="Calibri"/>
                <w:sz w:val="22"/>
                <w:szCs w:val="22"/>
              </w:rPr>
              <w:t>Class 23</w:t>
            </w:r>
          </w:p>
          <w:p w14:paraId="5D0934F9" w14:textId="77777777" w:rsidR="0056051A" w:rsidRDefault="0056051A" w:rsidP="00017B20">
            <w:pPr>
              <w:spacing w:before="0" w:after="0" w:line="264" w:lineRule="auto"/>
              <w:rPr>
                <w:rFonts w:cs="Calibri"/>
                <w:sz w:val="22"/>
                <w:szCs w:val="22"/>
              </w:rPr>
            </w:pPr>
            <w:r>
              <w:rPr>
                <w:rFonts w:cs="Calibri"/>
                <w:sz w:val="22"/>
                <w:szCs w:val="22"/>
              </w:rPr>
              <w:t>Wed.</w:t>
            </w:r>
          </w:p>
          <w:p w14:paraId="45422AEB" w14:textId="77777777" w:rsidR="0056051A" w:rsidRPr="00512504" w:rsidRDefault="0056051A" w:rsidP="00017B20">
            <w:pPr>
              <w:spacing w:before="0" w:after="0" w:line="264" w:lineRule="auto"/>
              <w:rPr>
                <w:rFonts w:cs="Calibri"/>
                <w:sz w:val="22"/>
                <w:szCs w:val="22"/>
              </w:rPr>
            </w:pPr>
            <w:r>
              <w:rPr>
                <w:rFonts w:cs="Calibri"/>
                <w:sz w:val="22"/>
                <w:szCs w:val="22"/>
              </w:rPr>
              <w:t>11/10</w:t>
            </w:r>
          </w:p>
        </w:tc>
        <w:tc>
          <w:tcPr>
            <w:tcW w:w="2970" w:type="dxa"/>
            <w:shd w:val="clear" w:color="auto" w:fill="FFFFFF"/>
          </w:tcPr>
          <w:p w14:paraId="167559E2" w14:textId="77777777" w:rsidR="0056051A" w:rsidRDefault="0056051A" w:rsidP="00017B20">
            <w:pPr>
              <w:spacing w:before="0" w:after="0" w:line="264" w:lineRule="auto"/>
              <w:rPr>
                <w:rFonts w:cs="Calibri"/>
                <w:sz w:val="22"/>
                <w:szCs w:val="22"/>
              </w:rPr>
            </w:pPr>
            <w:r>
              <w:rPr>
                <w:rFonts w:cs="Calibri"/>
                <w:sz w:val="22"/>
                <w:szCs w:val="22"/>
              </w:rPr>
              <w:t>Evaluations</w:t>
            </w:r>
          </w:p>
          <w:p w14:paraId="2F05E4C8" w14:textId="77777777" w:rsidR="0056051A" w:rsidRPr="00512504" w:rsidRDefault="0056051A" w:rsidP="00017B20">
            <w:pPr>
              <w:spacing w:before="0" w:after="0" w:line="264" w:lineRule="auto"/>
              <w:rPr>
                <w:rFonts w:cs="Calibri"/>
                <w:sz w:val="22"/>
                <w:szCs w:val="22"/>
              </w:rPr>
            </w:pPr>
            <w:r>
              <w:rPr>
                <w:rFonts w:cs="Calibri"/>
                <w:sz w:val="22"/>
                <w:szCs w:val="22"/>
              </w:rPr>
              <w:t>Final Exam Review</w:t>
            </w:r>
          </w:p>
        </w:tc>
        <w:tc>
          <w:tcPr>
            <w:tcW w:w="4428" w:type="dxa"/>
            <w:shd w:val="clear" w:color="auto" w:fill="FFFFFF"/>
          </w:tcPr>
          <w:p w14:paraId="1026908B" w14:textId="77777777" w:rsidR="0056051A" w:rsidRPr="0056051A" w:rsidRDefault="0056051A" w:rsidP="0048091B">
            <w:pPr>
              <w:spacing w:before="0" w:after="0" w:line="264" w:lineRule="auto"/>
              <w:rPr>
                <w:rFonts w:cs="Calibri"/>
                <w:sz w:val="22"/>
                <w:szCs w:val="22"/>
              </w:rPr>
            </w:pPr>
            <w:r w:rsidRPr="0056051A">
              <w:rPr>
                <w:rFonts w:cs="Calibri"/>
                <w:sz w:val="22"/>
                <w:szCs w:val="22"/>
              </w:rPr>
              <w:t>In-class time provided to complete evaluations.</w:t>
            </w:r>
          </w:p>
        </w:tc>
      </w:tr>
      <w:tr w:rsidR="0056051A" w:rsidRPr="00512504" w14:paraId="480C1C5B" w14:textId="77777777" w:rsidTr="00845884">
        <w:trPr>
          <w:cantSplit/>
        </w:trPr>
        <w:tc>
          <w:tcPr>
            <w:tcW w:w="918" w:type="dxa"/>
            <w:vMerge/>
            <w:shd w:val="clear" w:color="auto" w:fill="E2EFD9"/>
          </w:tcPr>
          <w:p w14:paraId="0A42D7A1" w14:textId="77777777" w:rsidR="0056051A" w:rsidRPr="00512504" w:rsidRDefault="0056051A" w:rsidP="0056051A">
            <w:pPr>
              <w:spacing w:before="0" w:after="0" w:line="264" w:lineRule="auto"/>
              <w:rPr>
                <w:rFonts w:cs="Calibri"/>
                <w:sz w:val="22"/>
                <w:szCs w:val="22"/>
              </w:rPr>
            </w:pPr>
          </w:p>
        </w:tc>
        <w:tc>
          <w:tcPr>
            <w:tcW w:w="1260" w:type="dxa"/>
            <w:shd w:val="clear" w:color="auto" w:fill="E2EFD9"/>
          </w:tcPr>
          <w:p w14:paraId="4156E8AC" w14:textId="77777777" w:rsidR="0056051A" w:rsidRPr="00512504" w:rsidRDefault="0056051A" w:rsidP="0056051A">
            <w:pPr>
              <w:spacing w:before="0" w:after="0" w:line="264" w:lineRule="auto"/>
              <w:rPr>
                <w:rFonts w:cs="Calibri"/>
                <w:sz w:val="22"/>
                <w:szCs w:val="22"/>
                <w:highlight w:val="yellow"/>
              </w:rPr>
            </w:pPr>
            <w:r w:rsidRPr="00512504">
              <w:rPr>
                <w:rFonts w:cs="Calibri"/>
                <w:sz w:val="22"/>
                <w:szCs w:val="22"/>
              </w:rPr>
              <w:t>*</w:t>
            </w:r>
            <w:r w:rsidR="002A44EB">
              <w:rPr>
                <w:rFonts w:cs="Calibri"/>
                <w:sz w:val="22"/>
                <w:szCs w:val="22"/>
              </w:rPr>
              <w:t>Sat.</w:t>
            </w:r>
            <w:r w:rsidR="00587A2C">
              <w:rPr>
                <w:rFonts w:cs="Calibri"/>
                <w:sz w:val="22"/>
                <w:szCs w:val="22"/>
              </w:rPr>
              <w:t xml:space="preserve"> </w:t>
            </w:r>
            <w:r w:rsidRPr="00512504">
              <w:rPr>
                <w:rFonts w:cs="Calibri"/>
                <w:sz w:val="22"/>
                <w:szCs w:val="22"/>
              </w:rPr>
              <w:t>11/1</w:t>
            </w:r>
            <w:r w:rsidR="002A44EB">
              <w:rPr>
                <w:rFonts w:cs="Calibri"/>
                <w:sz w:val="22"/>
                <w:szCs w:val="22"/>
              </w:rPr>
              <w:t>3</w:t>
            </w:r>
          </w:p>
        </w:tc>
        <w:tc>
          <w:tcPr>
            <w:tcW w:w="7398" w:type="dxa"/>
            <w:gridSpan w:val="2"/>
            <w:shd w:val="clear" w:color="auto" w:fill="E2EFD9"/>
          </w:tcPr>
          <w:p w14:paraId="3E28D644" w14:textId="77777777" w:rsidR="00084EE5" w:rsidRDefault="00084EE5" w:rsidP="0056051A">
            <w:pPr>
              <w:spacing w:before="0" w:after="0" w:line="264" w:lineRule="auto"/>
              <w:jc w:val="center"/>
              <w:rPr>
                <w:rFonts w:cs="Calibri"/>
                <w:b/>
                <w:bCs/>
                <w:i/>
                <w:iCs/>
                <w:szCs w:val="24"/>
              </w:rPr>
            </w:pPr>
          </w:p>
          <w:p w14:paraId="3FB0C8FE" w14:textId="77777777" w:rsidR="0056051A" w:rsidRPr="0056051A" w:rsidRDefault="0056051A" w:rsidP="0056051A">
            <w:pPr>
              <w:spacing w:before="0" w:after="0" w:line="264" w:lineRule="auto"/>
              <w:jc w:val="center"/>
              <w:rPr>
                <w:rFonts w:cs="Calibri"/>
                <w:b/>
                <w:bCs/>
                <w:i/>
                <w:iCs/>
                <w:szCs w:val="24"/>
              </w:rPr>
            </w:pPr>
            <w:r w:rsidRPr="0056051A">
              <w:rPr>
                <w:rFonts w:cs="Calibri"/>
                <w:b/>
                <w:bCs/>
                <w:i/>
                <w:iCs/>
                <w:szCs w:val="24"/>
              </w:rPr>
              <w:t>*Final memorandum assignment released</w:t>
            </w:r>
          </w:p>
          <w:p w14:paraId="7C1B8D63" w14:textId="77777777" w:rsidR="0056051A" w:rsidRPr="00512504" w:rsidRDefault="0056051A" w:rsidP="0056051A">
            <w:pPr>
              <w:spacing w:before="0" w:after="0" w:line="264" w:lineRule="auto"/>
              <w:rPr>
                <w:rFonts w:cs="Calibri"/>
                <w:sz w:val="22"/>
                <w:szCs w:val="22"/>
                <w:highlight w:val="yellow"/>
              </w:rPr>
            </w:pPr>
          </w:p>
        </w:tc>
      </w:tr>
      <w:tr w:rsidR="00236FE4" w:rsidRPr="00512504" w14:paraId="3844F283" w14:textId="77777777" w:rsidTr="0056051A">
        <w:trPr>
          <w:cantSplit/>
        </w:trPr>
        <w:tc>
          <w:tcPr>
            <w:tcW w:w="918" w:type="dxa"/>
            <w:vMerge w:val="restart"/>
          </w:tcPr>
          <w:p w14:paraId="13A89F9C" w14:textId="77777777" w:rsidR="00236FE4" w:rsidRDefault="00236FE4" w:rsidP="0056051A">
            <w:pPr>
              <w:spacing w:before="0" w:after="0" w:line="264" w:lineRule="auto"/>
              <w:rPr>
                <w:rFonts w:cs="Calibri"/>
                <w:sz w:val="22"/>
                <w:szCs w:val="22"/>
              </w:rPr>
            </w:pPr>
          </w:p>
          <w:p w14:paraId="46FFE143" w14:textId="77777777" w:rsidR="00236FE4" w:rsidRDefault="00236FE4" w:rsidP="0056051A">
            <w:pPr>
              <w:spacing w:before="0" w:after="0" w:line="264" w:lineRule="auto"/>
              <w:rPr>
                <w:rFonts w:cs="Calibri"/>
                <w:sz w:val="22"/>
                <w:szCs w:val="22"/>
              </w:rPr>
            </w:pPr>
          </w:p>
          <w:p w14:paraId="6171AD04" w14:textId="77777777" w:rsidR="00236FE4" w:rsidRDefault="00236FE4" w:rsidP="0056051A">
            <w:pPr>
              <w:spacing w:before="0" w:after="0" w:line="264" w:lineRule="auto"/>
              <w:rPr>
                <w:rFonts w:cs="Calibri"/>
                <w:sz w:val="22"/>
                <w:szCs w:val="22"/>
              </w:rPr>
            </w:pPr>
          </w:p>
          <w:p w14:paraId="61075EF3" w14:textId="77777777" w:rsidR="00236FE4" w:rsidRPr="00236FE4" w:rsidRDefault="00236FE4" w:rsidP="0056051A">
            <w:pPr>
              <w:spacing w:before="0" w:after="0" w:line="264" w:lineRule="auto"/>
              <w:rPr>
                <w:rFonts w:cs="Calibri"/>
                <w:b/>
                <w:bCs/>
                <w:sz w:val="22"/>
                <w:szCs w:val="22"/>
              </w:rPr>
            </w:pPr>
            <w:r w:rsidRPr="00236FE4">
              <w:rPr>
                <w:rFonts w:cs="Calibri"/>
                <w:b/>
                <w:bCs/>
                <w:sz w:val="22"/>
                <w:szCs w:val="22"/>
              </w:rPr>
              <w:t>13</w:t>
            </w:r>
          </w:p>
        </w:tc>
        <w:tc>
          <w:tcPr>
            <w:tcW w:w="1260" w:type="dxa"/>
            <w:shd w:val="clear" w:color="auto" w:fill="auto"/>
          </w:tcPr>
          <w:p w14:paraId="72D26AB7" w14:textId="77777777" w:rsidR="00236FE4" w:rsidRPr="00512504" w:rsidRDefault="00236FE4" w:rsidP="0056051A">
            <w:pPr>
              <w:spacing w:before="0" w:after="0" w:line="264" w:lineRule="auto"/>
              <w:rPr>
                <w:rFonts w:cs="Calibri"/>
                <w:sz w:val="22"/>
                <w:szCs w:val="22"/>
              </w:rPr>
            </w:pPr>
            <w:r w:rsidRPr="00512504">
              <w:rPr>
                <w:rFonts w:cs="Calibri"/>
                <w:sz w:val="22"/>
                <w:szCs w:val="22"/>
              </w:rPr>
              <w:t>Class 24</w:t>
            </w:r>
          </w:p>
          <w:p w14:paraId="0D54D18A" w14:textId="77777777" w:rsidR="00236FE4" w:rsidRPr="00512504" w:rsidRDefault="00236FE4" w:rsidP="0056051A">
            <w:pPr>
              <w:spacing w:before="0" w:after="0" w:line="264" w:lineRule="auto"/>
              <w:rPr>
                <w:rFonts w:cs="Calibri"/>
                <w:sz w:val="22"/>
                <w:szCs w:val="22"/>
              </w:rPr>
            </w:pPr>
            <w:r w:rsidRPr="00512504">
              <w:rPr>
                <w:rFonts w:cs="Calibri"/>
                <w:sz w:val="22"/>
                <w:szCs w:val="22"/>
              </w:rPr>
              <w:t>Mon.</w:t>
            </w:r>
          </w:p>
          <w:p w14:paraId="09F753B5" w14:textId="77777777" w:rsidR="00236FE4" w:rsidRPr="00512504" w:rsidRDefault="00236FE4" w:rsidP="0056051A">
            <w:pPr>
              <w:spacing w:before="0" w:after="0" w:line="264" w:lineRule="auto"/>
              <w:rPr>
                <w:rFonts w:cs="Calibri"/>
                <w:sz w:val="22"/>
                <w:szCs w:val="22"/>
                <w:highlight w:val="yellow"/>
              </w:rPr>
            </w:pPr>
            <w:r w:rsidRPr="00512504">
              <w:rPr>
                <w:rFonts w:cs="Calibri"/>
                <w:sz w:val="22"/>
                <w:szCs w:val="22"/>
              </w:rPr>
              <w:t>11/15</w:t>
            </w:r>
          </w:p>
        </w:tc>
        <w:tc>
          <w:tcPr>
            <w:tcW w:w="2970" w:type="dxa"/>
            <w:shd w:val="clear" w:color="auto" w:fill="FFFFFF"/>
          </w:tcPr>
          <w:p w14:paraId="7052FF8C" w14:textId="77777777" w:rsidR="00236FE4" w:rsidRPr="00236FE4" w:rsidRDefault="00236FE4" w:rsidP="0056051A">
            <w:pPr>
              <w:spacing w:before="0" w:after="0" w:line="264" w:lineRule="auto"/>
              <w:rPr>
                <w:rFonts w:cs="Calibri"/>
                <w:sz w:val="22"/>
                <w:szCs w:val="22"/>
              </w:rPr>
            </w:pPr>
            <w:r w:rsidRPr="00236FE4">
              <w:rPr>
                <w:rFonts w:cs="Calibri"/>
                <w:sz w:val="22"/>
                <w:szCs w:val="22"/>
              </w:rPr>
              <w:t>Final Exam Discussion</w:t>
            </w:r>
          </w:p>
        </w:tc>
        <w:tc>
          <w:tcPr>
            <w:tcW w:w="4428" w:type="dxa"/>
            <w:shd w:val="clear" w:color="auto" w:fill="FFFFFF"/>
          </w:tcPr>
          <w:p w14:paraId="3B2291ED" w14:textId="77777777" w:rsidR="00236FE4" w:rsidRPr="00512504" w:rsidRDefault="00236FE4" w:rsidP="0056051A">
            <w:pPr>
              <w:spacing w:before="0" w:after="0" w:line="264" w:lineRule="auto"/>
              <w:rPr>
                <w:rFonts w:cs="Calibri"/>
                <w:i/>
                <w:iCs/>
                <w:sz w:val="22"/>
                <w:szCs w:val="22"/>
                <w:highlight w:val="yellow"/>
              </w:rPr>
            </w:pPr>
          </w:p>
        </w:tc>
      </w:tr>
      <w:tr w:rsidR="00236FE4" w:rsidRPr="00512504" w14:paraId="064A580E" w14:textId="77777777" w:rsidTr="0056051A">
        <w:trPr>
          <w:cantSplit/>
        </w:trPr>
        <w:tc>
          <w:tcPr>
            <w:tcW w:w="918" w:type="dxa"/>
            <w:vMerge/>
          </w:tcPr>
          <w:p w14:paraId="48185505" w14:textId="77777777" w:rsidR="00236FE4" w:rsidRPr="00512504" w:rsidRDefault="00236FE4" w:rsidP="0056051A">
            <w:pPr>
              <w:spacing w:before="0" w:after="0" w:line="264" w:lineRule="auto"/>
              <w:rPr>
                <w:rFonts w:cs="Calibri"/>
                <w:sz w:val="22"/>
                <w:szCs w:val="22"/>
              </w:rPr>
            </w:pPr>
          </w:p>
        </w:tc>
        <w:tc>
          <w:tcPr>
            <w:tcW w:w="1260" w:type="dxa"/>
            <w:shd w:val="clear" w:color="auto" w:fill="auto"/>
          </w:tcPr>
          <w:p w14:paraId="68827AF4" w14:textId="77777777" w:rsidR="00236FE4" w:rsidRPr="00512504" w:rsidRDefault="00236FE4" w:rsidP="0056051A">
            <w:pPr>
              <w:spacing w:before="0" w:after="0" w:line="264" w:lineRule="auto"/>
              <w:rPr>
                <w:rFonts w:cs="Calibri"/>
                <w:sz w:val="22"/>
                <w:szCs w:val="22"/>
              </w:rPr>
            </w:pPr>
            <w:r w:rsidRPr="00512504">
              <w:rPr>
                <w:rFonts w:cs="Calibri"/>
                <w:sz w:val="22"/>
                <w:szCs w:val="22"/>
              </w:rPr>
              <w:t>Class 25</w:t>
            </w:r>
          </w:p>
          <w:p w14:paraId="70B3D02F" w14:textId="77777777" w:rsidR="00236FE4" w:rsidRPr="00512504" w:rsidRDefault="00236FE4" w:rsidP="0056051A">
            <w:pPr>
              <w:spacing w:before="0" w:after="0" w:line="264" w:lineRule="auto"/>
              <w:rPr>
                <w:rFonts w:cs="Calibri"/>
                <w:sz w:val="22"/>
                <w:szCs w:val="22"/>
              </w:rPr>
            </w:pPr>
            <w:r w:rsidRPr="00512504">
              <w:rPr>
                <w:rFonts w:cs="Calibri"/>
                <w:sz w:val="22"/>
                <w:szCs w:val="22"/>
              </w:rPr>
              <w:t>Wed.</w:t>
            </w:r>
          </w:p>
          <w:p w14:paraId="3D468A58" w14:textId="77777777" w:rsidR="00236FE4" w:rsidRPr="00512504" w:rsidRDefault="00236FE4" w:rsidP="0056051A">
            <w:pPr>
              <w:spacing w:before="0" w:after="0" w:line="264" w:lineRule="auto"/>
              <w:rPr>
                <w:rFonts w:cs="Calibri"/>
                <w:sz w:val="22"/>
                <w:szCs w:val="22"/>
              </w:rPr>
            </w:pPr>
            <w:r w:rsidRPr="00512504">
              <w:rPr>
                <w:rFonts w:cs="Calibri"/>
                <w:sz w:val="22"/>
                <w:szCs w:val="22"/>
              </w:rPr>
              <w:t>11/17</w:t>
            </w:r>
          </w:p>
        </w:tc>
        <w:tc>
          <w:tcPr>
            <w:tcW w:w="2970" w:type="dxa"/>
            <w:shd w:val="clear" w:color="auto" w:fill="auto"/>
          </w:tcPr>
          <w:p w14:paraId="563621C4" w14:textId="77777777" w:rsidR="00236FE4" w:rsidRPr="00236FE4" w:rsidRDefault="00236FE4" w:rsidP="00236FE4">
            <w:pPr>
              <w:spacing w:before="0" w:after="0" w:line="264" w:lineRule="auto"/>
              <w:rPr>
                <w:rFonts w:cs="Calibri"/>
                <w:sz w:val="22"/>
                <w:szCs w:val="22"/>
              </w:rPr>
            </w:pPr>
            <w:r w:rsidRPr="00236FE4">
              <w:rPr>
                <w:rFonts w:cs="Calibri"/>
                <w:sz w:val="22"/>
                <w:szCs w:val="22"/>
              </w:rPr>
              <w:t>Guest Speaker</w:t>
            </w:r>
            <w:r>
              <w:rPr>
                <w:rFonts w:cs="Calibri"/>
                <w:sz w:val="22"/>
                <w:szCs w:val="22"/>
              </w:rPr>
              <w:t>(s)</w:t>
            </w:r>
          </w:p>
        </w:tc>
        <w:tc>
          <w:tcPr>
            <w:tcW w:w="4428" w:type="dxa"/>
            <w:shd w:val="clear" w:color="auto" w:fill="auto"/>
          </w:tcPr>
          <w:p w14:paraId="75BA4733" w14:textId="77777777" w:rsidR="00236FE4" w:rsidRPr="00512504" w:rsidRDefault="00236FE4" w:rsidP="0056051A">
            <w:pPr>
              <w:spacing w:before="0" w:after="0" w:line="264" w:lineRule="auto"/>
              <w:jc w:val="center"/>
              <w:rPr>
                <w:rFonts w:cs="Calibri"/>
                <w:b/>
                <w:bCs/>
                <w:i/>
                <w:iCs/>
                <w:sz w:val="22"/>
                <w:szCs w:val="22"/>
              </w:rPr>
            </w:pPr>
          </w:p>
        </w:tc>
      </w:tr>
      <w:tr w:rsidR="00236FE4" w:rsidRPr="00512504" w14:paraId="080307F1" w14:textId="77777777" w:rsidTr="00845884">
        <w:trPr>
          <w:cantSplit/>
        </w:trPr>
        <w:tc>
          <w:tcPr>
            <w:tcW w:w="918" w:type="dxa"/>
            <w:vMerge/>
            <w:shd w:val="clear" w:color="auto" w:fill="F7CAAC"/>
          </w:tcPr>
          <w:p w14:paraId="6D20D38B" w14:textId="77777777" w:rsidR="00236FE4" w:rsidRPr="00512504" w:rsidRDefault="00236FE4" w:rsidP="00236FE4">
            <w:pPr>
              <w:spacing w:before="0" w:after="0" w:line="264" w:lineRule="auto"/>
              <w:jc w:val="center"/>
              <w:rPr>
                <w:rFonts w:cs="Calibri"/>
                <w:b/>
                <w:bCs/>
                <w:sz w:val="22"/>
                <w:szCs w:val="22"/>
              </w:rPr>
            </w:pPr>
          </w:p>
        </w:tc>
        <w:tc>
          <w:tcPr>
            <w:tcW w:w="8658" w:type="dxa"/>
            <w:gridSpan w:val="3"/>
            <w:shd w:val="clear" w:color="auto" w:fill="F7CAAC"/>
          </w:tcPr>
          <w:p w14:paraId="1F60801F" w14:textId="77777777" w:rsidR="00084EE5" w:rsidRDefault="00084EE5" w:rsidP="00236FE4">
            <w:pPr>
              <w:spacing w:before="0" w:after="0" w:line="264" w:lineRule="auto"/>
              <w:jc w:val="center"/>
              <w:rPr>
                <w:rFonts w:cs="Calibri"/>
                <w:b/>
                <w:bCs/>
                <w:sz w:val="22"/>
                <w:szCs w:val="22"/>
              </w:rPr>
            </w:pPr>
          </w:p>
          <w:p w14:paraId="541FEC38" w14:textId="77777777" w:rsidR="00084EE5" w:rsidRDefault="00084EE5" w:rsidP="00236FE4">
            <w:pPr>
              <w:spacing w:before="0" w:after="0" w:line="264" w:lineRule="auto"/>
              <w:jc w:val="center"/>
              <w:rPr>
                <w:rFonts w:cs="Calibri"/>
                <w:b/>
                <w:bCs/>
                <w:sz w:val="22"/>
                <w:szCs w:val="22"/>
              </w:rPr>
            </w:pPr>
          </w:p>
          <w:p w14:paraId="67B5FAB5" w14:textId="77777777" w:rsidR="00236FE4" w:rsidRDefault="00236FE4" w:rsidP="00236FE4">
            <w:pPr>
              <w:spacing w:before="0" w:after="0" w:line="264" w:lineRule="auto"/>
              <w:jc w:val="center"/>
              <w:rPr>
                <w:rFonts w:cs="Calibri"/>
                <w:b/>
                <w:bCs/>
                <w:sz w:val="22"/>
                <w:szCs w:val="22"/>
              </w:rPr>
            </w:pPr>
            <w:r w:rsidRPr="00512504">
              <w:rPr>
                <w:rFonts w:cs="Calibri"/>
                <w:b/>
                <w:bCs/>
                <w:sz w:val="22"/>
                <w:szCs w:val="22"/>
              </w:rPr>
              <w:t xml:space="preserve">*WA#5: Final Memo, due Sunday 11/21 by </w:t>
            </w:r>
            <w:r>
              <w:rPr>
                <w:rFonts w:cs="Calibri"/>
                <w:b/>
                <w:bCs/>
                <w:sz w:val="22"/>
                <w:szCs w:val="22"/>
              </w:rPr>
              <w:t>11:59</w:t>
            </w:r>
            <w:r w:rsidRPr="00512504">
              <w:rPr>
                <w:rFonts w:cs="Calibri"/>
                <w:b/>
                <w:bCs/>
                <w:sz w:val="22"/>
                <w:szCs w:val="22"/>
              </w:rPr>
              <w:t xml:space="preserve"> PM</w:t>
            </w:r>
          </w:p>
          <w:p w14:paraId="4B5FCDD7" w14:textId="77777777" w:rsidR="00170754" w:rsidRDefault="00170754" w:rsidP="00236FE4">
            <w:pPr>
              <w:spacing w:before="0" w:after="0" w:line="264" w:lineRule="auto"/>
              <w:jc w:val="center"/>
              <w:rPr>
                <w:rFonts w:cs="Calibri"/>
                <w:sz w:val="22"/>
                <w:szCs w:val="22"/>
                <w:highlight w:val="yellow"/>
              </w:rPr>
            </w:pPr>
          </w:p>
          <w:p w14:paraId="35689403" w14:textId="77777777" w:rsidR="008B1358" w:rsidRPr="00512504" w:rsidRDefault="008B1358" w:rsidP="00236FE4">
            <w:pPr>
              <w:spacing w:before="0" w:after="0" w:line="264" w:lineRule="auto"/>
              <w:jc w:val="center"/>
              <w:rPr>
                <w:rFonts w:cs="Calibri"/>
                <w:sz w:val="22"/>
                <w:szCs w:val="22"/>
                <w:highlight w:val="yellow"/>
              </w:rPr>
            </w:pPr>
          </w:p>
        </w:tc>
      </w:tr>
      <w:tr w:rsidR="0056051A" w:rsidRPr="00512504" w14:paraId="29C6ECD8" w14:textId="77777777" w:rsidTr="001E3578">
        <w:trPr>
          <w:cantSplit/>
        </w:trPr>
        <w:tc>
          <w:tcPr>
            <w:tcW w:w="918" w:type="dxa"/>
          </w:tcPr>
          <w:p w14:paraId="77545BA6" w14:textId="77777777" w:rsidR="0056051A" w:rsidRDefault="0056051A" w:rsidP="0056051A">
            <w:pPr>
              <w:spacing w:before="0" w:after="0" w:line="264" w:lineRule="auto"/>
              <w:rPr>
                <w:rFonts w:cs="Calibri"/>
                <w:sz w:val="22"/>
                <w:szCs w:val="22"/>
              </w:rPr>
            </w:pPr>
          </w:p>
          <w:p w14:paraId="7A4CEADC" w14:textId="77777777" w:rsidR="00236FE4" w:rsidRPr="00236FE4" w:rsidRDefault="00236FE4" w:rsidP="0056051A">
            <w:pPr>
              <w:spacing w:before="0" w:after="0" w:line="264" w:lineRule="auto"/>
              <w:rPr>
                <w:rFonts w:cs="Calibri"/>
                <w:b/>
                <w:bCs/>
                <w:sz w:val="22"/>
                <w:szCs w:val="22"/>
              </w:rPr>
            </w:pPr>
            <w:r w:rsidRPr="00236FE4">
              <w:rPr>
                <w:rFonts w:cs="Calibri"/>
                <w:b/>
                <w:bCs/>
                <w:sz w:val="22"/>
                <w:szCs w:val="22"/>
              </w:rPr>
              <w:t>14</w:t>
            </w:r>
          </w:p>
        </w:tc>
        <w:tc>
          <w:tcPr>
            <w:tcW w:w="1260" w:type="dxa"/>
            <w:shd w:val="clear" w:color="auto" w:fill="auto"/>
          </w:tcPr>
          <w:p w14:paraId="73DAE7FD" w14:textId="77777777" w:rsidR="0056051A" w:rsidRPr="00512504" w:rsidRDefault="0056051A" w:rsidP="0056051A">
            <w:pPr>
              <w:spacing w:before="0" w:after="0" w:line="264" w:lineRule="auto"/>
              <w:rPr>
                <w:rFonts w:cs="Calibri"/>
                <w:sz w:val="22"/>
                <w:szCs w:val="22"/>
              </w:rPr>
            </w:pPr>
            <w:r w:rsidRPr="00512504">
              <w:rPr>
                <w:rFonts w:cs="Calibri"/>
                <w:sz w:val="22"/>
                <w:szCs w:val="22"/>
              </w:rPr>
              <w:t>Class 26</w:t>
            </w:r>
          </w:p>
          <w:p w14:paraId="3002CEAC" w14:textId="77777777" w:rsidR="0056051A" w:rsidRPr="00512504" w:rsidRDefault="0056051A" w:rsidP="0056051A">
            <w:pPr>
              <w:spacing w:before="0" w:after="0" w:line="264" w:lineRule="auto"/>
              <w:rPr>
                <w:rFonts w:cs="Calibri"/>
                <w:sz w:val="22"/>
                <w:szCs w:val="22"/>
              </w:rPr>
            </w:pPr>
            <w:r w:rsidRPr="00512504">
              <w:rPr>
                <w:rFonts w:cs="Calibri"/>
                <w:sz w:val="22"/>
                <w:szCs w:val="22"/>
              </w:rPr>
              <w:t>Mon. 11/22</w:t>
            </w:r>
          </w:p>
        </w:tc>
        <w:tc>
          <w:tcPr>
            <w:tcW w:w="2970" w:type="dxa"/>
            <w:shd w:val="clear" w:color="auto" w:fill="auto"/>
          </w:tcPr>
          <w:p w14:paraId="76BF5667" w14:textId="77777777" w:rsidR="00236FE4" w:rsidRPr="00931F17" w:rsidRDefault="00236FE4" w:rsidP="0056051A">
            <w:pPr>
              <w:spacing w:before="0" w:after="0" w:line="264" w:lineRule="auto"/>
              <w:rPr>
                <w:rFonts w:cs="Calibri"/>
                <w:sz w:val="22"/>
                <w:szCs w:val="22"/>
              </w:rPr>
            </w:pPr>
            <w:r w:rsidRPr="00931F17">
              <w:rPr>
                <w:rFonts w:cs="Calibri"/>
                <w:sz w:val="22"/>
                <w:szCs w:val="22"/>
              </w:rPr>
              <w:t>Summer Job Applications</w:t>
            </w:r>
          </w:p>
          <w:p w14:paraId="256296EB" w14:textId="77777777" w:rsidR="0056051A" w:rsidRPr="00931F17" w:rsidRDefault="00236FE4" w:rsidP="0056051A">
            <w:pPr>
              <w:spacing w:before="0" w:after="0" w:line="264" w:lineRule="auto"/>
              <w:rPr>
                <w:rFonts w:cs="Calibri"/>
                <w:sz w:val="22"/>
                <w:szCs w:val="22"/>
              </w:rPr>
            </w:pPr>
            <w:r w:rsidRPr="00931F17">
              <w:rPr>
                <w:rFonts w:cs="Calibri"/>
                <w:sz w:val="22"/>
                <w:szCs w:val="22"/>
              </w:rPr>
              <w:t>and Exam Tips</w:t>
            </w:r>
          </w:p>
        </w:tc>
        <w:tc>
          <w:tcPr>
            <w:tcW w:w="4428" w:type="dxa"/>
            <w:shd w:val="clear" w:color="auto" w:fill="auto"/>
          </w:tcPr>
          <w:p w14:paraId="5244859E" w14:textId="77777777" w:rsidR="0056051A" w:rsidRPr="00931F17" w:rsidRDefault="00931F17" w:rsidP="00931F17">
            <w:pPr>
              <w:numPr>
                <w:ilvl w:val="0"/>
                <w:numId w:val="45"/>
              </w:numPr>
              <w:spacing w:before="0" w:after="0" w:line="264" w:lineRule="auto"/>
              <w:rPr>
                <w:rFonts w:cs="Calibri"/>
                <w:sz w:val="22"/>
                <w:szCs w:val="22"/>
              </w:rPr>
            </w:pPr>
            <w:r w:rsidRPr="00931F17">
              <w:rPr>
                <w:rFonts w:cs="Calibri"/>
                <w:sz w:val="22"/>
                <w:szCs w:val="22"/>
              </w:rPr>
              <w:t>Chapter 10</w:t>
            </w:r>
          </w:p>
        </w:tc>
      </w:tr>
    </w:tbl>
    <w:p w14:paraId="4F78EA44" w14:textId="77777777" w:rsidR="00FB0012" w:rsidRPr="00512504" w:rsidRDefault="00FB0012"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jc w:val="both"/>
        <w:rPr>
          <w:rFonts w:eastAsia="Calibri" w:cs="Calibri"/>
          <w:bCs/>
          <w:iCs/>
          <w:sz w:val="22"/>
          <w:szCs w:val="22"/>
        </w:rPr>
      </w:pPr>
    </w:p>
    <w:p w14:paraId="6CC01DB3" w14:textId="77777777" w:rsidR="00E8080C" w:rsidRPr="00512504" w:rsidRDefault="00E8080C" w:rsidP="0047593B">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Cs/>
          <w:sz w:val="22"/>
          <w:szCs w:val="22"/>
        </w:rPr>
      </w:pPr>
    </w:p>
    <w:p w14:paraId="2140448E" w14:textId="77777777" w:rsidR="00E8080C" w:rsidRPr="00512504" w:rsidRDefault="00E8080C" w:rsidP="0047593B">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Cs/>
          <w:sz w:val="22"/>
          <w:szCs w:val="22"/>
        </w:rPr>
      </w:pPr>
    </w:p>
    <w:p w14:paraId="3992BE0C" w14:textId="77777777" w:rsidR="00161A6C" w:rsidRPr="00512504" w:rsidRDefault="00631C73" w:rsidP="0047593B">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Cs/>
          <w:sz w:val="22"/>
          <w:szCs w:val="22"/>
        </w:rPr>
      </w:pPr>
      <w:r>
        <w:rPr>
          <w:rFonts w:eastAsia="Calibri" w:cs="Calibri"/>
          <w:bCs/>
          <w:sz w:val="22"/>
          <w:szCs w:val="22"/>
        </w:rPr>
        <w:t>Updated:  2021.08.1</w:t>
      </w:r>
      <w:r w:rsidR="004E14AA">
        <w:rPr>
          <w:rFonts w:eastAsia="Calibri" w:cs="Calibri"/>
          <w:bCs/>
          <w:sz w:val="22"/>
          <w:szCs w:val="22"/>
        </w:rPr>
        <w:t>8</w:t>
      </w:r>
    </w:p>
    <w:p w14:paraId="4D91B09E" w14:textId="77777777" w:rsidR="00074288" w:rsidRPr="00512504" w:rsidRDefault="00074288" w:rsidP="0047593B">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Cs/>
          <w:sz w:val="22"/>
          <w:szCs w:val="22"/>
        </w:rPr>
      </w:pPr>
    </w:p>
    <w:p w14:paraId="69318A91" w14:textId="77777777" w:rsidR="00B64610" w:rsidRPr="00512504" w:rsidRDefault="00B64610" w:rsidP="0047593B">
      <w:pPr>
        <w:spacing w:before="0" w:after="0" w:line="264" w:lineRule="auto"/>
        <w:rPr>
          <w:rFonts w:cs="Calibri"/>
          <w:sz w:val="22"/>
          <w:szCs w:val="22"/>
        </w:rPr>
      </w:pPr>
    </w:p>
    <w:p w14:paraId="2C9DCF78" w14:textId="77777777" w:rsidR="00B64610" w:rsidRDefault="00B64610" w:rsidP="0047593B">
      <w:pPr>
        <w:spacing w:before="0" w:after="0" w:line="264" w:lineRule="auto"/>
        <w:rPr>
          <w:rFonts w:eastAsia="Calibri" w:cs="Calibri"/>
          <w:sz w:val="22"/>
          <w:szCs w:val="22"/>
        </w:rPr>
      </w:pPr>
    </w:p>
    <w:p w14:paraId="3D2CEC8F" w14:textId="77777777" w:rsidR="00631C73" w:rsidRDefault="00631C73" w:rsidP="0047593B">
      <w:pPr>
        <w:spacing w:before="0" w:after="0" w:line="264" w:lineRule="auto"/>
        <w:rPr>
          <w:rFonts w:eastAsia="Calibri" w:cs="Calibri"/>
          <w:sz w:val="22"/>
          <w:szCs w:val="22"/>
        </w:rPr>
      </w:pPr>
    </w:p>
    <w:p w14:paraId="7F7C0C1A" w14:textId="77777777" w:rsidR="00631C73" w:rsidRPr="00512504" w:rsidRDefault="00631C73" w:rsidP="0047593B">
      <w:pPr>
        <w:spacing w:before="0" w:after="0" w:line="264" w:lineRule="auto"/>
        <w:rPr>
          <w:rFonts w:eastAsia="Calibri" w:cs="Calibri"/>
          <w:sz w:val="22"/>
          <w:szCs w:val="22"/>
        </w:rPr>
      </w:pPr>
    </w:p>
    <w:sectPr w:rsidR="00631C73" w:rsidRPr="00512504" w:rsidSect="00E8080C">
      <w:footerReference w:type="defaul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21D5" w14:textId="77777777" w:rsidR="00841104" w:rsidRDefault="00841104" w:rsidP="00CF2116">
      <w:pPr>
        <w:spacing w:before="0" w:after="0" w:line="240" w:lineRule="auto"/>
      </w:pPr>
      <w:r>
        <w:separator/>
      </w:r>
    </w:p>
  </w:endnote>
  <w:endnote w:type="continuationSeparator" w:id="0">
    <w:p w14:paraId="277A1059" w14:textId="77777777" w:rsidR="00841104" w:rsidRDefault="00841104" w:rsidP="00CF21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7400" w14:textId="77777777" w:rsidR="00CF2116" w:rsidRDefault="00CF211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609E9">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609E9">
      <w:rPr>
        <w:b/>
        <w:bCs/>
        <w:noProof/>
      </w:rPr>
      <w:t>9</w:t>
    </w:r>
    <w:r>
      <w:rPr>
        <w:b/>
        <w:bCs/>
        <w:szCs w:val="24"/>
      </w:rPr>
      <w:fldChar w:fldCharType="end"/>
    </w:r>
  </w:p>
  <w:p w14:paraId="1BAA142C" w14:textId="77777777" w:rsidR="00CF2116" w:rsidRDefault="00CF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3FB3" w14:textId="77777777" w:rsidR="00841104" w:rsidRDefault="00841104" w:rsidP="00CF2116">
      <w:pPr>
        <w:spacing w:before="0" w:after="0" w:line="240" w:lineRule="auto"/>
      </w:pPr>
      <w:r>
        <w:separator/>
      </w:r>
    </w:p>
  </w:footnote>
  <w:footnote w:type="continuationSeparator" w:id="0">
    <w:p w14:paraId="3C26C4EC" w14:textId="77777777" w:rsidR="00841104" w:rsidRDefault="00841104" w:rsidP="00CF21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0086AAF"/>
    <w:multiLevelType w:val="hybridMultilevel"/>
    <w:tmpl w:val="1A2C6E7A"/>
    <w:lvl w:ilvl="0" w:tplc="DD92DF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474019"/>
    <w:multiLevelType w:val="hybridMultilevel"/>
    <w:tmpl w:val="53CE5FDA"/>
    <w:lvl w:ilvl="0" w:tplc="2E70E1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13D30B6"/>
    <w:multiLevelType w:val="hybridMultilevel"/>
    <w:tmpl w:val="AD32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53AC8"/>
    <w:multiLevelType w:val="hybridMultilevel"/>
    <w:tmpl w:val="6C0A5006"/>
    <w:lvl w:ilvl="0" w:tplc="8460CDB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761AF"/>
    <w:multiLevelType w:val="hybridMultilevel"/>
    <w:tmpl w:val="84B208B8"/>
    <w:lvl w:ilvl="0" w:tplc="AEA0D14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A5B76"/>
    <w:multiLevelType w:val="hybridMultilevel"/>
    <w:tmpl w:val="DE725BF8"/>
    <w:lvl w:ilvl="0" w:tplc="9BC093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D21"/>
    <w:multiLevelType w:val="hybridMultilevel"/>
    <w:tmpl w:val="AF36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D7BF0"/>
    <w:multiLevelType w:val="hybridMultilevel"/>
    <w:tmpl w:val="DA323C22"/>
    <w:lvl w:ilvl="0" w:tplc="04090019">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4E20DC"/>
    <w:multiLevelType w:val="hybridMultilevel"/>
    <w:tmpl w:val="FB06D7C6"/>
    <w:lvl w:ilvl="0" w:tplc="4434D2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75F97"/>
    <w:multiLevelType w:val="hybridMultilevel"/>
    <w:tmpl w:val="0E68312C"/>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95F36"/>
    <w:multiLevelType w:val="hybridMultilevel"/>
    <w:tmpl w:val="A99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F16A1"/>
    <w:multiLevelType w:val="hybridMultilevel"/>
    <w:tmpl w:val="9EEC5C68"/>
    <w:lvl w:ilvl="0" w:tplc="A82AD5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858D6"/>
    <w:multiLevelType w:val="hybridMultilevel"/>
    <w:tmpl w:val="979018F6"/>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35CBB"/>
    <w:multiLevelType w:val="hybridMultilevel"/>
    <w:tmpl w:val="69AEC094"/>
    <w:lvl w:ilvl="0" w:tplc="C8445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302D9"/>
    <w:multiLevelType w:val="hybridMultilevel"/>
    <w:tmpl w:val="FD10F884"/>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F7053"/>
    <w:multiLevelType w:val="hybridMultilevel"/>
    <w:tmpl w:val="95E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0118B"/>
    <w:multiLevelType w:val="hybridMultilevel"/>
    <w:tmpl w:val="B91A8F00"/>
    <w:lvl w:ilvl="0" w:tplc="6B1C6F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53388"/>
    <w:multiLevelType w:val="hybridMultilevel"/>
    <w:tmpl w:val="7F16DB80"/>
    <w:lvl w:ilvl="0" w:tplc="7D4C4A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0319A"/>
    <w:multiLevelType w:val="hybridMultilevel"/>
    <w:tmpl w:val="907E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D6CAA"/>
    <w:multiLevelType w:val="hybridMultilevel"/>
    <w:tmpl w:val="1E8E9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DE71E2"/>
    <w:multiLevelType w:val="hybridMultilevel"/>
    <w:tmpl w:val="BB94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F2303"/>
    <w:multiLevelType w:val="hybridMultilevel"/>
    <w:tmpl w:val="D8329A88"/>
    <w:lvl w:ilvl="0" w:tplc="A82AD5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63D97"/>
    <w:multiLevelType w:val="hybridMultilevel"/>
    <w:tmpl w:val="0E2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12072"/>
    <w:multiLevelType w:val="hybridMultilevel"/>
    <w:tmpl w:val="ED428AD6"/>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907C4"/>
    <w:multiLevelType w:val="hybridMultilevel"/>
    <w:tmpl w:val="427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85FC4"/>
    <w:multiLevelType w:val="hybridMultilevel"/>
    <w:tmpl w:val="F942DC8C"/>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8423A"/>
    <w:multiLevelType w:val="hybridMultilevel"/>
    <w:tmpl w:val="51885A5E"/>
    <w:lvl w:ilvl="0" w:tplc="55C6DD8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860"/>
    <w:multiLevelType w:val="hybridMultilevel"/>
    <w:tmpl w:val="49CE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5464B"/>
    <w:multiLevelType w:val="hybridMultilevel"/>
    <w:tmpl w:val="0A4E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7435B"/>
    <w:multiLevelType w:val="multilevel"/>
    <w:tmpl w:val="747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7E5CF1"/>
    <w:multiLevelType w:val="hybridMultilevel"/>
    <w:tmpl w:val="B6600864"/>
    <w:lvl w:ilvl="0" w:tplc="3FA89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762CA"/>
    <w:multiLevelType w:val="hybridMultilevel"/>
    <w:tmpl w:val="A87C073C"/>
    <w:lvl w:ilvl="0" w:tplc="A82AD5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F01FA"/>
    <w:multiLevelType w:val="hybridMultilevel"/>
    <w:tmpl w:val="293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548C3"/>
    <w:multiLevelType w:val="hybridMultilevel"/>
    <w:tmpl w:val="959E3F92"/>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B360B"/>
    <w:multiLevelType w:val="hybridMultilevel"/>
    <w:tmpl w:val="F0CC6AE0"/>
    <w:lvl w:ilvl="0" w:tplc="A82AD5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84353"/>
    <w:multiLevelType w:val="hybridMultilevel"/>
    <w:tmpl w:val="50DC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42B6C"/>
    <w:multiLevelType w:val="hybridMultilevel"/>
    <w:tmpl w:val="2E24968A"/>
    <w:lvl w:ilvl="0" w:tplc="BDEA363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4"/>
  </w:num>
  <w:num w:numId="5">
    <w:abstractNumId w:val="37"/>
  </w:num>
  <w:num w:numId="6">
    <w:abstractNumId w:val="44"/>
  </w:num>
  <w:num w:numId="7">
    <w:abstractNumId w:val="39"/>
  </w:num>
  <w:num w:numId="8">
    <w:abstractNumId w:val="38"/>
  </w:num>
  <w:num w:numId="9">
    <w:abstractNumId w:val="27"/>
  </w:num>
  <w:num w:numId="10">
    <w:abstractNumId w:val="42"/>
  </w:num>
  <w:num w:numId="11">
    <w:abstractNumId w:val="15"/>
  </w:num>
  <w:num w:numId="12">
    <w:abstractNumId w:val="7"/>
  </w:num>
  <w:num w:numId="13">
    <w:abstractNumId w:val="4"/>
  </w:num>
  <w:num w:numId="14">
    <w:abstractNumId w:val="22"/>
  </w:num>
  <w:num w:numId="15">
    <w:abstractNumId w:val="19"/>
  </w:num>
  <w:num w:numId="16">
    <w:abstractNumId w:val="5"/>
  </w:num>
  <w:num w:numId="17">
    <w:abstractNumId w:val="3"/>
  </w:num>
  <w:num w:numId="18">
    <w:abstractNumId w:val="21"/>
  </w:num>
  <w:num w:numId="19">
    <w:abstractNumId w:val="6"/>
  </w:num>
  <w:num w:numId="20">
    <w:abstractNumId w:val="20"/>
  </w:num>
  <w:num w:numId="21">
    <w:abstractNumId w:val="30"/>
  </w:num>
  <w:num w:numId="22">
    <w:abstractNumId w:val="40"/>
  </w:num>
  <w:num w:numId="23">
    <w:abstractNumId w:val="17"/>
  </w:num>
  <w:num w:numId="24">
    <w:abstractNumId w:val="12"/>
  </w:num>
  <w:num w:numId="25">
    <w:abstractNumId w:val="9"/>
  </w:num>
  <w:num w:numId="26">
    <w:abstractNumId w:val="26"/>
  </w:num>
  <w:num w:numId="27">
    <w:abstractNumId w:val="14"/>
  </w:num>
  <w:num w:numId="28">
    <w:abstractNumId w:val="8"/>
  </w:num>
  <w:num w:numId="29">
    <w:abstractNumId w:val="25"/>
  </w:num>
  <w:num w:numId="30">
    <w:abstractNumId w:val="11"/>
  </w:num>
  <w:num w:numId="31">
    <w:abstractNumId w:val="10"/>
  </w:num>
  <w:num w:numId="32">
    <w:abstractNumId w:val="28"/>
  </w:num>
  <w:num w:numId="33">
    <w:abstractNumId w:val="23"/>
  </w:num>
  <w:num w:numId="34">
    <w:abstractNumId w:val="31"/>
  </w:num>
  <w:num w:numId="35">
    <w:abstractNumId w:val="34"/>
  </w:num>
  <w:num w:numId="36">
    <w:abstractNumId w:val="35"/>
  </w:num>
  <w:num w:numId="37">
    <w:abstractNumId w:val="43"/>
  </w:num>
  <w:num w:numId="38">
    <w:abstractNumId w:val="33"/>
  </w:num>
  <w:num w:numId="39">
    <w:abstractNumId w:val="36"/>
  </w:num>
  <w:num w:numId="40">
    <w:abstractNumId w:val="32"/>
  </w:num>
  <w:num w:numId="41">
    <w:abstractNumId w:val="16"/>
  </w:num>
  <w:num w:numId="42">
    <w:abstractNumId w:val="13"/>
  </w:num>
  <w:num w:numId="43">
    <w:abstractNumId w:val="41"/>
  </w:num>
  <w:num w:numId="44">
    <w:abstractNumId w:val="2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05"/>
    <w:rsid w:val="00006705"/>
    <w:rsid w:val="00012E1E"/>
    <w:rsid w:val="00013B4C"/>
    <w:rsid w:val="00014EF1"/>
    <w:rsid w:val="00017B20"/>
    <w:rsid w:val="000326FB"/>
    <w:rsid w:val="00051A99"/>
    <w:rsid w:val="00051E1B"/>
    <w:rsid w:val="00053E8E"/>
    <w:rsid w:val="00055E8A"/>
    <w:rsid w:val="0006098B"/>
    <w:rsid w:val="00064756"/>
    <w:rsid w:val="00065A46"/>
    <w:rsid w:val="00066336"/>
    <w:rsid w:val="00066641"/>
    <w:rsid w:val="00074288"/>
    <w:rsid w:val="00075184"/>
    <w:rsid w:val="000840F6"/>
    <w:rsid w:val="00084EE5"/>
    <w:rsid w:val="00097E05"/>
    <w:rsid w:val="000A207A"/>
    <w:rsid w:val="000A296F"/>
    <w:rsid w:val="000B14E3"/>
    <w:rsid w:val="000B1BF9"/>
    <w:rsid w:val="000B27BA"/>
    <w:rsid w:val="000B55A0"/>
    <w:rsid w:val="000B5B1A"/>
    <w:rsid w:val="000B7D51"/>
    <w:rsid w:val="000D146C"/>
    <w:rsid w:val="000D6CD0"/>
    <w:rsid w:val="000D6EDE"/>
    <w:rsid w:val="000E35E7"/>
    <w:rsid w:val="000F07F1"/>
    <w:rsid w:val="000F79E8"/>
    <w:rsid w:val="001000D0"/>
    <w:rsid w:val="00100A94"/>
    <w:rsid w:val="00101336"/>
    <w:rsid w:val="00103EA1"/>
    <w:rsid w:val="00105342"/>
    <w:rsid w:val="00107F98"/>
    <w:rsid w:val="00110DA5"/>
    <w:rsid w:val="00120BAE"/>
    <w:rsid w:val="00120ED3"/>
    <w:rsid w:val="00121A60"/>
    <w:rsid w:val="00123663"/>
    <w:rsid w:val="001455D4"/>
    <w:rsid w:val="00161A6C"/>
    <w:rsid w:val="0016250E"/>
    <w:rsid w:val="00167382"/>
    <w:rsid w:val="00170754"/>
    <w:rsid w:val="00171738"/>
    <w:rsid w:val="001868DE"/>
    <w:rsid w:val="0018756B"/>
    <w:rsid w:val="001931DE"/>
    <w:rsid w:val="00196B10"/>
    <w:rsid w:val="001A7A7A"/>
    <w:rsid w:val="001B1376"/>
    <w:rsid w:val="001B224A"/>
    <w:rsid w:val="001B4683"/>
    <w:rsid w:val="001B6654"/>
    <w:rsid w:val="001B785A"/>
    <w:rsid w:val="001C252B"/>
    <w:rsid w:val="001C2936"/>
    <w:rsid w:val="001D32F5"/>
    <w:rsid w:val="001D3D4B"/>
    <w:rsid w:val="001E0A16"/>
    <w:rsid w:val="001E3578"/>
    <w:rsid w:val="001E3719"/>
    <w:rsid w:val="001E4EF1"/>
    <w:rsid w:val="001F0B36"/>
    <w:rsid w:val="001F0DB4"/>
    <w:rsid w:val="001F4E82"/>
    <w:rsid w:val="001F4FBD"/>
    <w:rsid w:val="001F5E7A"/>
    <w:rsid w:val="002001CF"/>
    <w:rsid w:val="00204F8C"/>
    <w:rsid w:val="00210CFC"/>
    <w:rsid w:val="0021188E"/>
    <w:rsid w:val="002145F5"/>
    <w:rsid w:val="002216BA"/>
    <w:rsid w:val="002268FD"/>
    <w:rsid w:val="00235C73"/>
    <w:rsid w:val="00236FE4"/>
    <w:rsid w:val="00243149"/>
    <w:rsid w:val="00244C6B"/>
    <w:rsid w:val="002506C9"/>
    <w:rsid w:val="00252115"/>
    <w:rsid w:val="0025269D"/>
    <w:rsid w:val="00261328"/>
    <w:rsid w:val="00262195"/>
    <w:rsid w:val="00263A52"/>
    <w:rsid w:val="002651BF"/>
    <w:rsid w:val="00270919"/>
    <w:rsid w:val="00274537"/>
    <w:rsid w:val="00274775"/>
    <w:rsid w:val="0027598F"/>
    <w:rsid w:val="002811E7"/>
    <w:rsid w:val="002867B7"/>
    <w:rsid w:val="00294583"/>
    <w:rsid w:val="00297299"/>
    <w:rsid w:val="002A014F"/>
    <w:rsid w:val="002A2D99"/>
    <w:rsid w:val="002A44EB"/>
    <w:rsid w:val="002B526D"/>
    <w:rsid w:val="002C4F7B"/>
    <w:rsid w:val="002D54D6"/>
    <w:rsid w:val="002D6DF4"/>
    <w:rsid w:val="002D6FDF"/>
    <w:rsid w:val="002E1000"/>
    <w:rsid w:val="002E3B46"/>
    <w:rsid w:val="002E409F"/>
    <w:rsid w:val="002F1ADD"/>
    <w:rsid w:val="002F59C1"/>
    <w:rsid w:val="002F7875"/>
    <w:rsid w:val="00304B4C"/>
    <w:rsid w:val="00305034"/>
    <w:rsid w:val="00305257"/>
    <w:rsid w:val="003100C4"/>
    <w:rsid w:val="00311190"/>
    <w:rsid w:val="00314A1F"/>
    <w:rsid w:val="0031515D"/>
    <w:rsid w:val="003175CB"/>
    <w:rsid w:val="00322386"/>
    <w:rsid w:val="00336700"/>
    <w:rsid w:val="0034490F"/>
    <w:rsid w:val="00344C6E"/>
    <w:rsid w:val="003452EC"/>
    <w:rsid w:val="00346156"/>
    <w:rsid w:val="00350C15"/>
    <w:rsid w:val="00353C25"/>
    <w:rsid w:val="0035417F"/>
    <w:rsid w:val="003567C0"/>
    <w:rsid w:val="00363A02"/>
    <w:rsid w:val="0036446A"/>
    <w:rsid w:val="00364EEA"/>
    <w:rsid w:val="00367706"/>
    <w:rsid w:val="00367E9D"/>
    <w:rsid w:val="0037190B"/>
    <w:rsid w:val="0037258F"/>
    <w:rsid w:val="00373622"/>
    <w:rsid w:val="00374E6C"/>
    <w:rsid w:val="00377013"/>
    <w:rsid w:val="0037760E"/>
    <w:rsid w:val="0038102C"/>
    <w:rsid w:val="00381156"/>
    <w:rsid w:val="003814E8"/>
    <w:rsid w:val="00387BCB"/>
    <w:rsid w:val="00390448"/>
    <w:rsid w:val="00394FFE"/>
    <w:rsid w:val="0039779D"/>
    <w:rsid w:val="003A1493"/>
    <w:rsid w:val="003A650F"/>
    <w:rsid w:val="003A7870"/>
    <w:rsid w:val="003A7F7C"/>
    <w:rsid w:val="003B77B8"/>
    <w:rsid w:val="003D141D"/>
    <w:rsid w:val="003D2A3E"/>
    <w:rsid w:val="003D527F"/>
    <w:rsid w:val="003F0334"/>
    <w:rsid w:val="003F185D"/>
    <w:rsid w:val="00404880"/>
    <w:rsid w:val="004048E8"/>
    <w:rsid w:val="00412CCD"/>
    <w:rsid w:val="0041629F"/>
    <w:rsid w:val="00416B2B"/>
    <w:rsid w:val="00421D62"/>
    <w:rsid w:val="00422178"/>
    <w:rsid w:val="00423D8A"/>
    <w:rsid w:val="004256AC"/>
    <w:rsid w:val="00426D05"/>
    <w:rsid w:val="0043091B"/>
    <w:rsid w:val="004342B9"/>
    <w:rsid w:val="004368BB"/>
    <w:rsid w:val="00437937"/>
    <w:rsid w:val="004427B1"/>
    <w:rsid w:val="004470E2"/>
    <w:rsid w:val="004521F3"/>
    <w:rsid w:val="00454F30"/>
    <w:rsid w:val="00463BA3"/>
    <w:rsid w:val="00466812"/>
    <w:rsid w:val="0047593B"/>
    <w:rsid w:val="0048091B"/>
    <w:rsid w:val="00481F24"/>
    <w:rsid w:val="00491014"/>
    <w:rsid w:val="004930CE"/>
    <w:rsid w:val="00496AB1"/>
    <w:rsid w:val="004974F8"/>
    <w:rsid w:val="004A11CA"/>
    <w:rsid w:val="004C1AB4"/>
    <w:rsid w:val="004D066C"/>
    <w:rsid w:val="004E14AA"/>
    <w:rsid w:val="004E28BE"/>
    <w:rsid w:val="004E3C5E"/>
    <w:rsid w:val="004F4788"/>
    <w:rsid w:val="00502C48"/>
    <w:rsid w:val="00512504"/>
    <w:rsid w:val="00515488"/>
    <w:rsid w:val="00515EEF"/>
    <w:rsid w:val="00516244"/>
    <w:rsid w:val="0052313D"/>
    <w:rsid w:val="0053087E"/>
    <w:rsid w:val="00533C30"/>
    <w:rsid w:val="00533FA4"/>
    <w:rsid w:val="005343B3"/>
    <w:rsid w:val="005406FF"/>
    <w:rsid w:val="00542E83"/>
    <w:rsid w:val="0054417A"/>
    <w:rsid w:val="00551158"/>
    <w:rsid w:val="005514BB"/>
    <w:rsid w:val="00552213"/>
    <w:rsid w:val="0056051A"/>
    <w:rsid w:val="005615CB"/>
    <w:rsid w:val="005632BC"/>
    <w:rsid w:val="00564CEF"/>
    <w:rsid w:val="00565790"/>
    <w:rsid w:val="00565B43"/>
    <w:rsid w:val="005706F1"/>
    <w:rsid w:val="005720F2"/>
    <w:rsid w:val="0057274A"/>
    <w:rsid w:val="005763A0"/>
    <w:rsid w:val="005766BF"/>
    <w:rsid w:val="00580671"/>
    <w:rsid w:val="00585541"/>
    <w:rsid w:val="00585807"/>
    <w:rsid w:val="00587A2C"/>
    <w:rsid w:val="005901ED"/>
    <w:rsid w:val="00590275"/>
    <w:rsid w:val="005A3CBE"/>
    <w:rsid w:val="005A5BBE"/>
    <w:rsid w:val="005A63C4"/>
    <w:rsid w:val="005A78A2"/>
    <w:rsid w:val="005B09DB"/>
    <w:rsid w:val="005B5C25"/>
    <w:rsid w:val="005C7AA1"/>
    <w:rsid w:val="005D2D7D"/>
    <w:rsid w:val="005D37E9"/>
    <w:rsid w:val="005D4A63"/>
    <w:rsid w:val="005E1C60"/>
    <w:rsid w:val="005F3DC5"/>
    <w:rsid w:val="005F5B1F"/>
    <w:rsid w:val="005F73EB"/>
    <w:rsid w:val="00602B2F"/>
    <w:rsid w:val="00602DE8"/>
    <w:rsid w:val="00606E8F"/>
    <w:rsid w:val="00607A5B"/>
    <w:rsid w:val="00616A02"/>
    <w:rsid w:val="00623F11"/>
    <w:rsid w:val="00626A94"/>
    <w:rsid w:val="00631C73"/>
    <w:rsid w:val="0063440C"/>
    <w:rsid w:val="00634D11"/>
    <w:rsid w:val="006364F3"/>
    <w:rsid w:val="00637426"/>
    <w:rsid w:val="006425DC"/>
    <w:rsid w:val="0064776B"/>
    <w:rsid w:val="0066104D"/>
    <w:rsid w:val="006629F5"/>
    <w:rsid w:val="00665881"/>
    <w:rsid w:val="00685EAC"/>
    <w:rsid w:val="0069560F"/>
    <w:rsid w:val="006A00EC"/>
    <w:rsid w:val="006B4841"/>
    <w:rsid w:val="006B512B"/>
    <w:rsid w:val="006B7C0C"/>
    <w:rsid w:val="006C03DE"/>
    <w:rsid w:val="006C4974"/>
    <w:rsid w:val="006C4E5D"/>
    <w:rsid w:val="006C7D25"/>
    <w:rsid w:val="006D0C83"/>
    <w:rsid w:val="006D4815"/>
    <w:rsid w:val="006E18EA"/>
    <w:rsid w:val="006E7009"/>
    <w:rsid w:val="006E72D4"/>
    <w:rsid w:val="006F01C6"/>
    <w:rsid w:val="006F1F5A"/>
    <w:rsid w:val="006F3807"/>
    <w:rsid w:val="006F4529"/>
    <w:rsid w:val="00706722"/>
    <w:rsid w:val="0070695C"/>
    <w:rsid w:val="00707FEB"/>
    <w:rsid w:val="00711C36"/>
    <w:rsid w:val="007206B7"/>
    <w:rsid w:val="00727E8B"/>
    <w:rsid w:val="0073064B"/>
    <w:rsid w:val="007314A9"/>
    <w:rsid w:val="00736631"/>
    <w:rsid w:val="00741360"/>
    <w:rsid w:val="007438D7"/>
    <w:rsid w:val="00747626"/>
    <w:rsid w:val="00752C35"/>
    <w:rsid w:val="0075423B"/>
    <w:rsid w:val="007601DF"/>
    <w:rsid w:val="00771BF9"/>
    <w:rsid w:val="00773275"/>
    <w:rsid w:val="00775AA8"/>
    <w:rsid w:val="00775CE5"/>
    <w:rsid w:val="00777D41"/>
    <w:rsid w:val="00777E26"/>
    <w:rsid w:val="007803F6"/>
    <w:rsid w:val="007836C5"/>
    <w:rsid w:val="007916AD"/>
    <w:rsid w:val="00796673"/>
    <w:rsid w:val="007A01F5"/>
    <w:rsid w:val="007A0A77"/>
    <w:rsid w:val="007B5865"/>
    <w:rsid w:val="007C323E"/>
    <w:rsid w:val="007C3FB7"/>
    <w:rsid w:val="007F2E48"/>
    <w:rsid w:val="007F514D"/>
    <w:rsid w:val="00800520"/>
    <w:rsid w:val="0081080A"/>
    <w:rsid w:val="00822069"/>
    <w:rsid w:val="0082607B"/>
    <w:rsid w:val="00827605"/>
    <w:rsid w:val="00835E26"/>
    <w:rsid w:val="00841104"/>
    <w:rsid w:val="00845884"/>
    <w:rsid w:val="00845E7B"/>
    <w:rsid w:val="0085003B"/>
    <w:rsid w:val="00857874"/>
    <w:rsid w:val="00857E0B"/>
    <w:rsid w:val="00861550"/>
    <w:rsid w:val="00862384"/>
    <w:rsid w:val="008707B4"/>
    <w:rsid w:val="0087346F"/>
    <w:rsid w:val="00874B47"/>
    <w:rsid w:val="00874C72"/>
    <w:rsid w:val="00891A50"/>
    <w:rsid w:val="00892EF2"/>
    <w:rsid w:val="008A5D3E"/>
    <w:rsid w:val="008B1358"/>
    <w:rsid w:val="008B1717"/>
    <w:rsid w:val="008B374A"/>
    <w:rsid w:val="008C05A1"/>
    <w:rsid w:val="008C78A8"/>
    <w:rsid w:val="008D01A7"/>
    <w:rsid w:val="008D1FA9"/>
    <w:rsid w:val="008D38BD"/>
    <w:rsid w:val="008D5D8A"/>
    <w:rsid w:val="008D6206"/>
    <w:rsid w:val="008D6CAD"/>
    <w:rsid w:val="008E7BEB"/>
    <w:rsid w:val="008F1188"/>
    <w:rsid w:val="008F1772"/>
    <w:rsid w:val="008F721D"/>
    <w:rsid w:val="009019AD"/>
    <w:rsid w:val="0090407B"/>
    <w:rsid w:val="0090602B"/>
    <w:rsid w:val="00906533"/>
    <w:rsid w:val="00907555"/>
    <w:rsid w:val="00910C25"/>
    <w:rsid w:val="00911FAA"/>
    <w:rsid w:val="00913E26"/>
    <w:rsid w:val="00926850"/>
    <w:rsid w:val="009319D3"/>
    <w:rsid w:val="00931F17"/>
    <w:rsid w:val="00932BDD"/>
    <w:rsid w:val="009419D5"/>
    <w:rsid w:val="009426D6"/>
    <w:rsid w:val="0094474C"/>
    <w:rsid w:val="0094722F"/>
    <w:rsid w:val="009578C7"/>
    <w:rsid w:val="009603AB"/>
    <w:rsid w:val="0096056D"/>
    <w:rsid w:val="00963394"/>
    <w:rsid w:val="00972921"/>
    <w:rsid w:val="009746B3"/>
    <w:rsid w:val="00982E4D"/>
    <w:rsid w:val="0098312E"/>
    <w:rsid w:val="00984E19"/>
    <w:rsid w:val="00985BF8"/>
    <w:rsid w:val="009A2103"/>
    <w:rsid w:val="009A5115"/>
    <w:rsid w:val="009A5C92"/>
    <w:rsid w:val="009B396A"/>
    <w:rsid w:val="009B5CB2"/>
    <w:rsid w:val="009C0774"/>
    <w:rsid w:val="009C08E8"/>
    <w:rsid w:val="009C6C1C"/>
    <w:rsid w:val="009D15D7"/>
    <w:rsid w:val="009E4E8A"/>
    <w:rsid w:val="009E5891"/>
    <w:rsid w:val="009E6EBF"/>
    <w:rsid w:val="009F1B5B"/>
    <w:rsid w:val="009F2DAF"/>
    <w:rsid w:val="009F6A0C"/>
    <w:rsid w:val="00A07496"/>
    <w:rsid w:val="00A07CDD"/>
    <w:rsid w:val="00A12D53"/>
    <w:rsid w:val="00A201A0"/>
    <w:rsid w:val="00A271BD"/>
    <w:rsid w:val="00A31B0B"/>
    <w:rsid w:val="00A31D37"/>
    <w:rsid w:val="00A35D79"/>
    <w:rsid w:val="00A366EA"/>
    <w:rsid w:val="00A409AA"/>
    <w:rsid w:val="00A4129A"/>
    <w:rsid w:val="00A52460"/>
    <w:rsid w:val="00A67AC5"/>
    <w:rsid w:val="00A73990"/>
    <w:rsid w:val="00A73EBE"/>
    <w:rsid w:val="00A81228"/>
    <w:rsid w:val="00A8350E"/>
    <w:rsid w:val="00A85CFA"/>
    <w:rsid w:val="00A91BE5"/>
    <w:rsid w:val="00A930F1"/>
    <w:rsid w:val="00A9342E"/>
    <w:rsid w:val="00AA5982"/>
    <w:rsid w:val="00AA7B59"/>
    <w:rsid w:val="00AA7B71"/>
    <w:rsid w:val="00AB0AA0"/>
    <w:rsid w:val="00AB0E80"/>
    <w:rsid w:val="00AB2099"/>
    <w:rsid w:val="00AB3742"/>
    <w:rsid w:val="00AC0CEF"/>
    <w:rsid w:val="00AC37DF"/>
    <w:rsid w:val="00AC6988"/>
    <w:rsid w:val="00AD7A6A"/>
    <w:rsid w:val="00AE0C18"/>
    <w:rsid w:val="00AF4E97"/>
    <w:rsid w:val="00B00AA3"/>
    <w:rsid w:val="00B03EFE"/>
    <w:rsid w:val="00B06A97"/>
    <w:rsid w:val="00B07DBB"/>
    <w:rsid w:val="00B07F65"/>
    <w:rsid w:val="00B15452"/>
    <w:rsid w:val="00B1571E"/>
    <w:rsid w:val="00B25066"/>
    <w:rsid w:val="00B3096F"/>
    <w:rsid w:val="00B30BFC"/>
    <w:rsid w:val="00B32DF8"/>
    <w:rsid w:val="00B351AD"/>
    <w:rsid w:val="00B43815"/>
    <w:rsid w:val="00B447D3"/>
    <w:rsid w:val="00B45B70"/>
    <w:rsid w:val="00B4633C"/>
    <w:rsid w:val="00B502D1"/>
    <w:rsid w:val="00B50A45"/>
    <w:rsid w:val="00B5684C"/>
    <w:rsid w:val="00B6031B"/>
    <w:rsid w:val="00B6175C"/>
    <w:rsid w:val="00B63D0D"/>
    <w:rsid w:val="00B64610"/>
    <w:rsid w:val="00B64EF9"/>
    <w:rsid w:val="00B8055C"/>
    <w:rsid w:val="00B8276A"/>
    <w:rsid w:val="00B9064D"/>
    <w:rsid w:val="00B91DF4"/>
    <w:rsid w:val="00B92844"/>
    <w:rsid w:val="00B94BA9"/>
    <w:rsid w:val="00B96527"/>
    <w:rsid w:val="00BA05CE"/>
    <w:rsid w:val="00BA5F88"/>
    <w:rsid w:val="00BA6DCF"/>
    <w:rsid w:val="00BB2DB9"/>
    <w:rsid w:val="00BB2E6F"/>
    <w:rsid w:val="00BB5323"/>
    <w:rsid w:val="00BC2169"/>
    <w:rsid w:val="00BD1527"/>
    <w:rsid w:val="00BD19E9"/>
    <w:rsid w:val="00BD1B8A"/>
    <w:rsid w:val="00BE14E3"/>
    <w:rsid w:val="00BF28A0"/>
    <w:rsid w:val="00BF32D4"/>
    <w:rsid w:val="00BF6E06"/>
    <w:rsid w:val="00C03427"/>
    <w:rsid w:val="00C164EC"/>
    <w:rsid w:val="00C220A3"/>
    <w:rsid w:val="00C278D0"/>
    <w:rsid w:val="00C35312"/>
    <w:rsid w:val="00C37331"/>
    <w:rsid w:val="00C4070F"/>
    <w:rsid w:val="00C42F5F"/>
    <w:rsid w:val="00C46AA9"/>
    <w:rsid w:val="00C47DC5"/>
    <w:rsid w:val="00C50ECE"/>
    <w:rsid w:val="00C51F02"/>
    <w:rsid w:val="00C5257D"/>
    <w:rsid w:val="00C53514"/>
    <w:rsid w:val="00C536CC"/>
    <w:rsid w:val="00C57732"/>
    <w:rsid w:val="00C6453F"/>
    <w:rsid w:val="00C6756A"/>
    <w:rsid w:val="00C712C7"/>
    <w:rsid w:val="00C71D8E"/>
    <w:rsid w:val="00C73E1F"/>
    <w:rsid w:val="00C809AD"/>
    <w:rsid w:val="00C8163D"/>
    <w:rsid w:val="00C82974"/>
    <w:rsid w:val="00C837ED"/>
    <w:rsid w:val="00C84585"/>
    <w:rsid w:val="00CA0DB5"/>
    <w:rsid w:val="00CA4BAE"/>
    <w:rsid w:val="00CA540D"/>
    <w:rsid w:val="00CA598F"/>
    <w:rsid w:val="00CB05F5"/>
    <w:rsid w:val="00CB0B34"/>
    <w:rsid w:val="00CB5181"/>
    <w:rsid w:val="00CB78AC"/>
    <w:rsid w:val="00CC08F2"/>
    <w:rsid w:val="00CC41A2"/>
    <w:rsid w:val="00CD7F8D"/>
    <w:rsid w:val="00CE37D5"/>
    <w:rsid w:val="00CE41DB"/>
    <w:rsid w:val="00CF123B"/>
    <w:rsid w:val="00CF2116"/>
    <w:rsid w:val="00CF2B7F"/>
    <w:rsid w:val="00CF6458"/>
    <w:rsid w:val="00D012AD"/>
    <w:rsid w:val="00D02456"/>
    <w:rsid w:val="00D03E4C"/>
    <w:rsid w:val="00D10259"/>
    <w:rsid w:val="00D16768"/>
    <w:rsid w:val="00D168A1"/>
    <w:rsid w:val="00D343F3"/>
    <w:rsid w:val="00D37817"/>
    <w:rsid w:val="00D4008E"/>
    <w:rsid w:val="00D40B4E"/>
    <w:rsid w:val="00D435D0"/>
    <w:rsid w:val="00D44505"/>
    <w:rsid w:val="00D543A6"/>
    <w:rsid w:val="00D600B7"/>
    <w:rsid w:val="00D609E9"/>
    <w:rsid w:val="00D67242"/>
    <w:rsid w:val="00D72604"/>
    <w:rsid w:val="00D74308"/>
    <w:rsid w:val="00D74963"/>
    <w:rsid w:val="00D828E7"/>
    <w:rsid w:val="00D85DB0"/>
    <w:rsid w:val="00D87BC7"/>
    <w:rsid w:val="00D87CAD"/>
    <w:rsid w:val="00DA31E1"/>
    <w:rsid w:val="00DA37FC"/>
    <w:rsid w:val="00DA442A"/>
    <w:rsid w:val="00DA7B78"/>
    <w:rsid w:val="00DC6595"/>
    <w:rsid w:val="00DC6FA1"/>
    <w:rsid w:val="00DD1A90"/>
    <w:rsid w:val="00DF21F5"/>
    <w:rsid w:val="00DF26B9"/>
    <w:rsid w:val="00DF46AD"/>
    <w:rsid w:val="00DF5ACA"/>
    <w:rsid w:val="00DF73B0"/>
    <w:rsid w:val="00DF74BC"/>
    <w:rsid w:val="00E0030F"/>
    <w:rsid w:val="00E026F8"/>
    <w:rsid w:val="00E040EB"/>
    <w:rsid w:val="00E12699"/>
    <w:rsid w:val="00E22935"/>
    <w:rsid w:val="00E25857"/>
    <w:rsid w:val="00E27577"/>
    <w:rsid w:val="00E3116D"/>
    <w:rsid w:val="00E3139B"/>
    <w:rsid w:val="00E3146A"/>
    <w:rsid w:val="00E33548"/>
    <w:rsid w:val="00E34816"/>
    <w:rsid w:val="00E34F2B"/>
    <w:rsid w:val="00E45A3B"/>
    <w:rsid w:val="00E47F2B"/>
    <w:rsid w:val="00E55601"/>
    <w:rsid w:val="00E560A7"/>
    <w:rsid w:val="00E56819"/>
    <w:rsid w:val="00E576A5"/>
    <w:rsid w:val="00E62F37"/>
    <w:rsid w:val="00E66A4A"/>
    <w:rsid w:val="00E66DE6"/>
    <w:rsid w:val="00E728B3"/>
    <w:rsid w:val="00E761D0"/>
    <w:rsid w:val="00E8080C"/>
    <w:rsid w:val="00E834D4"/>
    <w:rsid w:val="00E84722"/>
    <w:rsid w:val="00E849C4"/>
    <w:rsid w:val="00E93304"/>
    <w:rsid w:val="00EA1E8F"/>
    <w:rsid w:val="00EA3135"/>
    <w:rsid w:val="00EB3669"/>
    <w:rsid w:val="00EC0722"/>
    <w:rsid w:val="00EC1947"/>
    <w:rsid w:val="00EC4181"/>
    <w:rsid w:val="00ED15C8"/>
    <w:rsid w:val="00EE1DB5"/>
    <w:rsid w:val="00F13D48"/>
    <w:rsid w:val="00F13F07"/>
    <w:rsid w:val="00F152EB"/>
    <w:rsid w:val="00F20699"/>
    <w:rsid w:val="00F244CA"/>
    <w:rsid w:val="00F5473E"/>
    <w:rsid w:val="00F54F7A"/>
    <w:rsid w:val="00F55DC1"/>
    <w:rsid w:val="00F61056"/>
    <w:rsid w:val="00F6725A"/>
    <w:rsid w:val="00F7378A"/>
    <w:rsid w:val="00F7420D"/>
    <w:rsid w:val="00F820F1"/>
    <w:rsid w:val="00F82BD9"/>
    <w:rsid w:val="00F84B81"/>
    <w:rsid w:val="00F85859"/>
    <w:rsid w:val="00F862E2"/>
    <w:rsid w:val="00F92144"/>
    <w:rsid w:val="00F966D4"/>
    <w:rsid w:val="00FA522C"/>
    <w:rsid w:val="00FB0012"/>
    <w:rsid w:val="00FB0D10"/>
    <w:rsid w:val="00FB5B7D"/>
    <w:rsid w:val="00FC2BFC"/>
    <w:rsid w:val="00FC7713"/>
    <w:rsid w:val="00FD2332"/>
    <w:rsid w:val="00FD6B34"/>
    <w:rsid w:val="00FD70A2"/>
    <w:rsid w:val="00FE3EF6"/>
    <w:rsid w:val="00FE576F"/>
    <w:rsid w:val="00FF2853"/>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D8C031"/>
  <w15:chartTrackingRefBased/>
  <w15:docId w15:val="{C17AD801-4A23-4294-861D-A411A9A5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835E26"/>
    <w:pPr>
      <w:spacing w:before="0" w:after="0" w:line="240" w:lineRule="auto"/>
    </w:pPr>
    <w:rPr>
      <w:rFonts w:ascii="Times New Roman" w:eastAsia="Calibri" w:hAnsi="Times New Roman"/>
      <w:szCs w:val="24"/>
    </w:rPr>
  </w:style>
  <w:style w:type="character" w:styleId="UnresolvedMention">
    <w:name w:val="Unresolved Mention"/>
    <w:uiPriority w:val="99"/>
    <w:semiHidden/>
    <w:unhideWhenUsed/>
    <w:rsid w:val="00CF2B7F"/>
    <w:rPr>
      <w:color w:val="808080"/>
      <w:shd w:val="clear" w:color="auto" w:fill="E6E6E6"/>
    </w:rPr>
  </w:style>
  <w:style w:type="paragraph" w:styleId="Header">
    <w:name w:val="header"/>
    <w:basedOn w:val="Normal"/>
    <w:link w:val="HeaderChar"/>
    <w:rsid w:val="00CF2116"/>
    <w:pPr>
      <w:tabs>
        <w:tab w:val="center" w:pos="4680"/>
        <w:tab w:val="right" w:pos="9360"/>
      </w:tabs>
    </w:pPr>
  </w:style>
  <w:style w:type="character" w:customStyle="1" w:styleId="HeaderChar">
    <w:name w:val="Header Char"/>
    <w:link w:val="Header"/>
    <w:rsid w:val="00CF2116"/>
    <w:rPr>
      <w:sz w:val="24"/>
    </w:rPr>
  </w:style>
  <w:style w:type="paragraph" w:styleId="Footer">
    <w:name w:val="footer"/>
    <w:basedOn w:val="Normal"/>
    <w:link w:val="FooterChar"/>
    <w:uiPriority w:val="99"/>
    <w:rsid w:val="00CF2116"/>
    <w:pPr>
      <w:tabs>
        <w:tab w:val="center" w:pos="4680"/>
        <w:tab w:val="right" w:pos="9360"/>
      </w:tabs>
    </w:pPr>
  </w:style>
  <w:style w:type="character" w:customStyle="1" w:styleId="FooterChar">
    <w:name w:val="Footer Char"/>
    <w:link w:val="Footer"/>
    <w:uiPriority w:val="99"/>
    <w:rsid w:val="00CF2116"/>
    <w:rPr>
      <w:sz w:val="24"/>
    </w:rPr>
  </w:style>
  <w:style w:type="character" w:styleId="FollowedHyperlink">
    <w:name w:val="FollowedHyperlink"/>
    <w:rsid w:val="00516244"/>
    <w:rPr>
      <w:color w:val="954F72"/>
      <w:u w:val="single"/>
    </w:rPr>
  </w:style>
  <w:style w:type="table" w:styleId="TableGrid">
    <w:name w:val="Table Grid"/>
    <w:basedOn w:val="TableNormal"/>
    <w:uiPriority w:val="39"/>
    <w:rsid w:val="00FB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4722F"/>
    <w:rPr>
      <w:sz w:val="20"/>
    </w:rPr>
  </w:style>
  <w:style w:type="character" w:customStyle="1" w:styleId="CommentTextChar">
    <w:name w:val="Comment Text Char"/>
    <w:basedOn w:val="DefaultParagraphFont"/>
    <w:link w:val="CommentText"/>
    <w:rsid w:val="0094722F"/>
  </w:style>
  <w:style w:type="paragraph" w:styleId="CommentSubject">
    <w:name w:val="annotation subject"/>
    <w:basedOn w:val="CommentText"/>
    <w:next w:val="CommentText"/>
    <w:link w:val="CommentSubjectChar"/>
    <w:rsid w:val="0094722F"/>
    <w:rPr>
      <w:b/>
      <w:bCs/>
    </w:rPr>
  </w:style>
  <w:style w:type="character" w:customStyle="1" w:styleId="CommentSubjectChar">
    <w:name w:val="Comment Subject Char"/>
    <w:link w:val="CommentSubject"/>
    <w:rsid w:val="0094722F"/>
    <w:rPr>
      <w:b/>
      <w:bCs/>
    </w:rPr>
  </w:style>
  <w:style w:type="character" w:customStyle="1" w:styleId="textlayer--absolute">
    <w:name w:val="textlayer--absolute"/>
    <w:rsid w:val="008D5D8A"/>
  </w:style>
  <w:style w:type="paragraph" w:customStyle="1" w:styleId="x-feature-box-text">
    <w:name w:val="x-feature-box-text"/>
    <w:basedOn w:val="Normal"/>
    <w:rsid w:val="00123663"/>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4180">
      <w:bodyDiv w:val="1"/>
      <w:marLeft w:val="0"/>
      <w:marRight w:val="0"/>
      <w:marTop w:val="0"/>
      <w:marBottom w:val="0"/>
      <w:divBdr>
        <w:top w:val="none" w:sz="0" w:space="0" w:color="auto"/>
        <w:left w:val="none" w:sz="0" w:space="0" w:color="auto"/>
        <w:bottom w:val="none" w:sz="0" w:space="0" w:color="auto"/>
        <w:right w:val="none" w:sz="0" w:space="0" w:color="auto"/>
      </w:divBdr>
    </w:div>
    <w:div w:id="356126648">
      <w:bodyDiv w:val="1"/>
      <w:marLeft w:val="0"/>
      <w:marRight w:val="0"/>
      <w:marTop w:val="0"/>
      <w:marBottom w:val="0"/>
      <w:divBdr>
        <w:top w:val="none" w:sz="0" w:space="0" w:color="auto"/>
        <w:left w:val="none" w:sz="0" w:space="0" w:color="auto"/>
        <w:bottom w:val="none" w:sz="0" w:space="0" w:color="auto"/>
        <w:right w:val="none" w:sz="0" w:space="0" w:color="auto"/>
      </w:divBdr>
    </w:div>
    <w:div w:id="457799986">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632835893">
      <w:bodyDiv w:val="1"/>
      <w:marLeft w:val="0"/>
      <w:marRight w:val="0"/>
      <w:marTop w:val="0"/>
      <w:marBottom w:val="0"/>
      <w:divBdr>
        <w:top w:val="none" w:sz="0" w:space="0" w:color="auto"/>
        <w:left w:val="none" w:sz="0" w:space="0" w:color="auto"/>
        <w:bottom w:val="none" w:sz="0" w:space="0" w:color="auto"/>
        <w:right w:val="none" w:sz="0" w:space="0" w:color="auto"/>
      </w:divBdr>
    </w:div>
    <w:div w:id="653528529">
      <w:bodyDiv w:val="1"/>
      <w:marLeft w:val="0"/>
      <w:marRight w:val="0"/>
      <w:marTop w:val="0"/>
      <w:marBottom w:val="0"/>
      <w:divBdr>
        <w:top w:val="none" w:sz="0" w:space="0" w:color="auto"/>
        <w:left w:val="none" w:sz="0" w:space="0" w:color="auto"/>
        <w:bottom w:val="none" w:sz="0" w:space="0" w:color="auto"/>
        <w:right w:val="none" w:sz="0" w:space="0" w:color="auto"/>
      </w:divBdr>
    </w:div>
    <w:div w:id="947808038">
      <w:bodyDiv w:val="1"/>
      <w:marLeft w:val="0"/>
      <w:marRight w:val="0"/>
      <w:marTop w:val="0"/>
      <w:marBottom w:val="0"/>
      <w:divBdr>
        <w:top w:val="none" w:sz="0" w:space="0" w:color="auto"/>
        <w:left w:val="none" w:sz="0" w:space="0" w:color="auto"/>
        <w:bottom w:val="none" w:sz="0" w:space="0" w:color="auto"/>
        <w:right w:val="none" w:sz="0" w:space="0" w:color="auto"/>
      </w:divBdr>
    </w:div>
    <w:div w:id="989401789">
      <w:bodyDiv w:val="1"/>
      <w:marLeft w:val="0"/>
      <w:marRight w:val="0"/>
      <w:marTop w:val="0"/>
      <w:marBottom w:val="0"/>
      <w:divBdr>
        <w:top w:val="none" w:sz="0" w:space="0" w:color="auto"/>
        <w:left w:val="none" w:sz="0" w:space="0" w:color="auto"/>
        <w:bottom w:val="none" w:sz="0" w:space="0" w:color="auto"/>
        <w:right w:val="none" w:sz="0" w:space="0" w:color="auto"/>
      </w:divBdr>
    </w:div>
    <w:div w:id="1606232956">
      <w:bodyDiv w:val="1"/>
      <w:marLeft w:val="0"/>
      <w:marRight w:val="0"/>
      <w:marTop w:val="0"/>
      <w:marBottom w:val="0"/>
      <w:divBdr>
        <w:top w:val="none" w:sz="0" w:space="0" w:color="auto"/>
        <w:left w:val="none" w:sz="0" w:space="0" w:color="auto"/>
        <w:bottom w:val="none" w:sz="0" w:space="0" w:color="auto"/>
        <w:right w:val="none" w:sz="0" w:space="0" w:color="auto"/>
      </w:divBdr>
      <w:divsChild>
        <w:div w:id="58327593">
          <w:marLeft w:val="0"/>
          <w:marRight w:val="0"/>
          <w:marTop w:val="0"/>
          <w:marBottom w:val="0"/>
          <w:divBdr>
            <w:top w:val="none" w:sz="0" w:space="0" w:color="auto"/>
            <w:left w:val="none" w:sz="0" w:space="0" w:color="auto"/>
            <w:bottom w:val="none" w:sz="0" w:space="0" w:color="auto"/>
            <w:right w:val="none" w:sz="0" w:space="0" w:color="auto"/>
          </w:divBdr>
        </w:div>
      </w:divsChild>
    </w:div>
    <w:div w:id="1678726692">
      <w:bodyDiv w:val="1"/>
      <w:marLeft w:val="0"/>
      <w:marRight w:val="0"/>
      <w:marTop w:val="0"/>
      <w:marBottom w:val="0"/>
      <w:divBdr>
        <w:top w:val="none" w:sz="0" w:space="0" w:color="auto"/>
        <w:left w:val="none" w:sz="0" w:space="0" w:color="auto"/>
        <w:bottom w:val="none" w:sz="0" w:space="0" w:color="auto"/>
        <w:right w:val="none" w:sz="0" w:space="0" w:color="auto"/>
      </w:divBdr>
    </w:div>
    <w:div w:id="1704475082">
      <w:bodyDiv w:val="1"/>
      <w:marLeft w:val="0"/>
      <w:marRight w:val="0"/>
      <w:marTop w:val="0"/>
      <w:marBottom w:val="0"/>
      <w:divBdr>
        <w:top w:val="none" w:sz="0" w:space="0" w:color="auto"/>
        <w:left w:val="none" w:sz="0" w:space="0" w:color="auto"/>
        <w:bottom w:val="none" w:sz="0" w:space="0" w:color="auto"/>
        <w:right w:val="none" w:sz="0" w:space="0" w:color="auto"/>
      </w:divBdr>
    </w:div>
    <w:div w:id="1908176655">
      <w:bodyDiv w:val="1"/>
      <w:marLeft w:val="0"/>
      <w:marRight w:val="0"/>
      <w:marTop w:val="0"/>
      <w:marBottom w:val="0"/>
      <w:divBdr>
        <w:top w:val="none" w:sz="0" w:space="0" w:color="auto"/>
        <w:left w:val="none" w:sz="0" w:space="0" w:color="auto"/>
        <w:bottom w:val="none" w:sz="0" w:space="0" w:color="auto"/>
        <w:right w:val="none" w:sz="0" w:space="0" w:color="auto"/>
      </w:divBdr>
    </w:div>
    <w:div w:id="1909728758">
      <w:bodyDiv w:val="1"/>
      <w:marLeft w:val="0"/>
      <w:marRight w:val="0"/>
      <w:marTop w:val="0"/>
      <w:marBottom w:val="0"/>
      <w:divBdr>
        <w:top w:val="none" w:sz="0" w:space="0" w:color="auto"/>
        <w:left w:val="none" w:sz="0" w:space="0" w:color="auto"/>
        <w:bottom w:val="none" w:sz="0" w:space="0" w:color="auto"/>
        <w:right w:val="none" w:sz="0" w:space="0" w:color="auto"/>
      </w:divBdr>
    </w:div>
    <w:div w:id="1920019696">
      <w:bodyDiv w:val="1"/>
      <w:marLeft w:val="0"/>
      <w:marRight w:val="0"/>
      <w:marTop w:val="0"/>
      <w:marBottom w:val="0"/>
      <w:divBdr>
        <w:top w:val="none" w:sz="0" w:space="0" w:color="auto"/>
        <w:left w:val="none" w:sz="0" w:space="0" w:color="auto"/>
        <w:bottom w:val="none" w:sz="0" w:space="0" w:color="auto"/>
        <w:right w:val="none" w:sz="0" w:space="0" w:color="auto"/>
      </w:divBdr>
    </w:div>
    <w:div w:id="2035617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student.svc@law.ufl.edu" TargetMode="External"/><Relationship Id="rId18" Type="http://schemas.openxmlformats.org/officeDocument/2006/relationships/hyperlink" Target="mailto:arturofernandez@ufl.edu" TargetMode="External"/><Relationship Id="rId26" Type="http://schemas.openxmlformats.org/officeDocument/2006/relationships/hyperlink" Target="https://pantry.fieldandfork.ufl.edu/about/" TargetMode="External"/><Relationship Id="rId39" Type="http://schemas.openxmlformats.org/officeDocument/2006/relationships/hyperlink" Target="http://elearning.ufl.edu/" TargetMode="External"/><Relationship Id="rId21" Type="http://schemas.openxmlformats.org/officeDocument/2006/relationships/hyperlink" Target="https://www.law.ufl.edu/life-at-uf-law/office-of-student-affairs/additional-information/honor-code-and-committee/honor-code" TargetMode="External"/><Relationship Id="rId34" Type="http://schemas.openxmlformats.org/officeDocument/2006/relationships/hyperlink" Target="https://ufhealth.org/emergency-room-trauma-center"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mangel@ufl.edu" TargetMode="External"/><Relationship Id="rId20" Type="http://schemas.openxmlformats.org/officeDocument/2006/relationships/hyperlink" Target="mailto:asverdlik@ufl.edu" TargetMode="External"/><Relationship Id="rId29" Type="http://schemas.openxmlformats.org/officeDocument/2006/relationships/hyperlink" Target="https://umatter.ufl.edu" TargetMode="External"/><Relationship Id="rId41" Type="http://schemas.openxmlformats.org/officeDocument/2006/relationships/hyperlink" Target="https://flipgrid.com/392323c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egrammar.com/getcgl" TargetMode="External"/><Relationship Id="rId24" Type="http://schemas.openxmlformats.org/officeDocument/2006/relationships/hyperlink" Target="https://gatorevals.aa.ufl.edu/students/" TargetMode="External"/><Relationship Id="rId32" Type="http://schemas.openxmlformats.org/officeDocument/2006/relationships/hyperlink" Target="https://counseling.ufl.edu/resources/kognito/" TargetMode="External"/><Relationship Id="rId37"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flipgrid.com/b0f99339" TargetMode="External"/><Relationship Id="rId5" Type="http://schemas.openxmlformats.org/officeDocument/2006/relationships/footnotes" Target="footnotes.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hyperlink" Target="http://www.law.ufl.edu/student-affairs/current-students/forms-applications/exam-delays-accommodations-form" TargetMode="External"/><Relationship Id="rId28" Type="http://schemas.openxmlformats.org/officeDocument/2006/relationships/hyperlink" Target="https://counseling.ufl.edu/services/crisis/" TargetMode="External"/><Relationship Id="rId36" Type="http://schemas.openxmlformats.org/officeDocument/2006/relationships/hyperlink" Target="https://police.ufl.edu/services/community-services/gatorsafe-app/" TargetMode="External"/><Relationship Id="rId10" Type="http://schemas.openxmlformats.org/officeDocument/2006/relationships/hyperlink" Target="https://elearning.ufl.edu/" TargetMode="External"/><Relationship Id="rId19" Type="http://schemas.openxmlformats.org/officeDocument/2006/relationships/hyperlink" Target="mailto:smurphy23@ufl.edu" TargetMode="External"/><Relationship Id="rId31" Type="http://schemas.openxmlformats.org/officeDocument/2006/relationships/hyperlink" Target="mailto:student.svc@law.ufl.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fl.zoom.us/j/6200165286" TargetMode="Externa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s://disability.ufl.edu/students/get-started/" TargetMode="External"/><Relationship Id="rId27" Type="http://schemas.openxmlformats.org/officeDocument/2006/relationships/hyperlink" Target="mailto:student.svc@law.ufl.edu" TargetMode="External"/><Relationship Id="rId30" Type="http://schemas.openxmlformats.org/officeDocument/2006/relationships/hyperlink" Target="https://www.alachuacounty.us/Depts/CSS/CrisisCenter/Pages/CrisisCenter.aspx" TargetMode="External"/><Relationship Id="rId35" Type="http://schemas.openxmlformats.org/officeDocument/2006/relationships/hyperlink" Target="https://police.ufl.edu/" TargetMode="External"/><Relationship Id="rId43" Type="http://schemas.openxmlformats.org/officeDocument/2006/relationships/fontTable" Target="fontTable.xml"/><Relationship Id="rId8" Type="http://schemas.openxmlformats.org/officeDocument/2006/relationships/hyperlink" Target="mailto:desanctis@law.ufl.edu" TargetMode="External"/><Relationship Id="rId3" Type="http://schemas.openxmlformats.org/officeDocument/2006/relationships/settings" Target="settings.xml"/><Relationship Id="rId12" Type="http://schemas.openxmlformats.org/officeDocument/2006/relationships/hyperlink" Target="https://coronavirus.ufl.edu/university-updates" TargetMode="External"/><Relationship Id="rId17" Type="http://schemas.openxmlformats.org/officeDocument/2006/relationships/hyperlink" Target="mailto:brycejf1gan@ufl.edu" TargetMode="External"/><Relationship Id="rId25" Type="http://schemas.openxmlformats.org/officeDocument/2006/relationships/hyperlink" Target="https://www.law.ufl.edu/student-life" TargetMode="External"/><Relationship Id="rId33" Type="http://schemas.openxmlformats.org/officeDocument/2006/relationships/hyperlink" Target="https://shcc.ufl.edu/" TargetMode="External"/><Relationship Id="rId38" Type="http://schemas.openxmlformats.org/officeDocument/2006/relationships/hyperlink" Target="https://forms.office.com/Pages/ResponsePage.aspx?id=-KBNDTFKdk2s5gpiMx4bhHS38Qq1Ko1FgF8d-qFRMphUMlhYWFNGRUtNTjU4MDZHNDcyMlRVTTBJW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4460</Words>
  <Characters>25422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29823</CharactersWithSpaces>
  <SharedDoc>false</SharedDoc>
  <HLinks>
    <vt:vector size="204" baseType="variant">
      <vt:variant>
        <vt:i4>4522006</vt:i4>
      </vt:variant>
      <vt:variant>
        <vt:i4>99</vt:i4>
      </vt:variant>
      <vt:variant>
        <vt:i4>0</vt:i4>
      </vt:variant>
      <vt:variant>
        <vt:i4>5</vt:i4>
      </vt:variant>
      <vt:variant>
        <vt:lpwstr>https://flipgrid.com/392323c6</vt:lpwstr>
      </vt:variant>
      <vt:variant>
        <vt:lpwstr/>
      </vt:variant>
      <vt:variant>
        <vt:i4>1769493</vt:i4>
      </vt:variant>
      <vt:variant>
        <vt:i4>96</vt:i4>
      </vt:variant>
      <vt:variant>
        <vt:i4>0</vt:i4>
      </vt:variant>
      <vt:variant>
        <vt:i4>5</vt:i4>
      </vt:variant>
      <vt:variant>
        <vt:lpwstr>https://flipgrid.com/b0f99339</vt:lpwstr>
      </vt:variant>
      <vt:variant>
        <vt:lpwstr/>
      </vt:variant>
      <vt:variant>
        <vt:i4>6160390</vt:i4>
      </vt:variant>
      <vt:variant>
        <vt:i4>93</vt:i4>
      </vt:variant>
      <vt:variant>
        <vt:i4>0</vt:i4>
      </vt:variant>
      <vt:variant>
        <vt:i4>5</vt:i4>
      </vt:variant>
      <vt:variant>
        <vt:lpwstr>http://elearning.ufl.edu/</vt:lpwstr>
      </vt:variant>
      <vt:variant>
        <vt:lpwstr/>
      </vt:variant>
      <vt:variant>
        <vt:i4>262157</vt:i4>
      </vt:variant>
      <vt:variant>
        <vt:i4>90</vt:i4>
      </vt:variant>
      <vt:variant>
        <vt:i4>0</vt:i4>
      </vt:variant>
      <vt:variant>
        <vt:i4>5</vt:i4>
      </vt:variant>
      <vt:variant>
        <vt:lpwstr>https://forms.office.com/Pages/ResponsePage.aspx?id=-KBNDTFKdk2s5gpiMx4bhHS38Qq1Ko1FgF8d-qFRMphUMlhYWFNGRUtNTjU4MDZHNDcyMlRVTTBJWS4u</vt:lpwstr>
      </vt:variant>
      <vt:variant>
        <vt:lpwstr/>
      </vt:variant>
      <vt:variant>
        <vt:i4>3539058</vt:i4>
      </vt:variant>
      <vt:variant>
        <vt:i4>87</vt:i4>
      </vt:variant>
      <vt:variant>
        <vt:i4>0</vt:i4>
      </vt:variant>
      <vt:variant>
        <vt:i4>5</vt:i4>
      </vt:variant>
      <vt:variant>
        <vt:lpwstr>https://www.law.ufl.edu/life-at-uf-law/office-of-student-affairs/current-students/uf-law-student-handbook-and-academic-policies</vt:lpwstr>
      </vt:variant>
      <vt:variant>
        <vt:lpwstr/>
      </vt:variant>
      <vt:variant>
        <vt:i4>1769502</vt:i4>
      </vt:variant>
      <vt:variant>
        <vt:i4>84</vt:i4>
      </vt:variant>
      <vt:variant>
        <vt:i4>0</vt:i4>
      </vt:variant>
      <vt:variant>
        <vt:i4>5</vt:i4>
      </vt:variant>
      <vt:variant>
        <vt:lpwstr>https://police.ufl.edu/services/community-services/gatorsafe-app/</vt:lpwstr>
      </vt:variant>
      <vt:variant>
        <vt:lpwstr/>
      </vt:variant>
      <vt:variant>
        <vt:i4>8060989</vt:i4>
      </vt:variant>
      <vt:variant>
        <vt:i4>81</vt:i4>
      </vt:variant>
      <vt:variant>
        <vt:i4>0</vt:i4>
      </vt:variant>
      <vt:variant>
        <vt:i4>5</vt:i4>
      </vt:variant>
      <vt:variant>
        <vt:lpwstr>https://police.ufl.edu/</vt:lpwstr>
      </vt:variant>
      <vt:variant>
        <vt:lpwstr/>
      </vt:variant>
      <vt:variant>
        <vt:i4>5242953</vt:i4>
      </vt:variant>
      <vt:variant>
        <vt:i4>78</vt:i4>
      </vt:variant>
      <vt:variant>
        <vt:i4>0</vt:i4>
      </vt:variant>
      <vt:variant>
        <vt:i4>5</vt:i4>
      </vt:variant>
      <vt:variant>
        <vt:lpwstr>https://ufhealth.org/emergency-room-trauma-center</vt:lpwstr>
      </vt:variant>
      <vt:variant>
        <vt:lpwstr/>
      </vt:variant>
      <vt:variant>
        <vt:i4>1245266</vt:i4>
      </vt:variant>
      <vt:variant>
        <vt:i4>75</vt:i4>
      </vt:variant>
      <vt:variant>
        <vt:i4>0</vt:i4>
      </vt:variant>
      <vt:variant>
        <vt:i4>5</vt:i4>
      </vt:variant>
      <vt:variant>
        <vt:lpwstr>https://shcc.ufl.edu/</vt:lpwstr>
      </vt:variant>
      <vt:variant>
        <vt:lpwstr/>
      </vt:variant>
      <vt:variant>
        <vt:i4>1835085</vt:i4>
      </vt:variant>
      <vt:variant>
        <vt:i4>72</vt:i4>
      </vt:variant>
      <vt:variant>
        <vt:i4>0</vt:i4>
      </vt:variant>
      <vt:variant>
        <vt:i4>5</vt:i4>
      </vt:variant>
      <vt:variant>
        <vt:lpwstr>https://counseling.ufl.edu/resources/kognito/</vt:lpwstr>
      </vt:variant>
      <vt:variant>
        <vt:lpwstr/>
      </vt:variant>
      <vt:variant>
        <vt:i4>7798863</vt:i4>
      </vt:variant>
      <vt:variant>
        <vt:i4>69</vt:i4>
      </vt:variant>
      <vt:variant>
        <vt:i4>0</vt:i4>
      </vt:variant>
      <vt:variant>
        <vt:i4>5</vt:i4>
      </vt:variant>
      <vt:variant>
        <vt:lpwstr>mailto:student.svc@law.ufl.edu</vt:lpwstr>
      </vt:variant>
      <vt:variant>
        <vt:lpwstr/>
      </vt:variant>
      <vt:variant>
        <vt:i4>7667754</vt:i4>
      </vt:variant>
      <vt:variant>
        <vt:i4>66</vt:i4>
      </vt:variant>
      <vt:variant>
        <vt:i4>0</vt:i4>
      </vt:variant>
      <vt:variant>
        <vt:i4>5</vt:i4>
      </vt:variant>
      <vt:variant>
        <vt:lpwstr>https://www.alachuacounty.us/Depts/CSS/CrisisCenter/Pages/CrisisCenter.aspx</vt:lpwstr>
      </vt:variant>
      <vt:variant>
        <vt:lpwstr/>
      </vt:variant>
      <vt:variant>
        <vt:i4>4194395</vt:i4>
      </vt:variant>
      <vt:variant>
        <vt:i4>63</vt:i4>
      </vt:variant>
      <vt:variant>
        <vt:i4>0</vt:i4>
      </vt:variant>
      <vt:variant>
        <vt:i4>5</vt:i4>
      </vt:variant>
      <vt:variant>
        <vt:lpwstr>https://umatter.ufl.edu/</vt:lpwstr>
      </vt:variant>
      <vt:variant>
        <vt:lpwstr/>
      </vt:variant>
      <vt:variant>
        <vt:i4>2228330</vt:i4>
      </vt:variant>
      <vt:variant>
        <vt:i4>60</vt:i4>
      </vt:variant>
      <vt:variant>
        <vt:i4>0</vt:i4>
      </vt:variant>
      <vt:variant>
        <vt:i4>5</vt:i4>
      </vt:variant>
      <vt:variant>
        <vt:lpwstr>https://counseling.ufl.edu/services/crisis/</vt:lpwstr>
      </vt:variant>
      <vt:variant>
        <vt:lpwstr/>
      </vt:variant>
      <vt:variant>
        <vt:i4>7798863</vt:i4>
      </vt:variant>
      <vt:variant>
        <vt:i4>57</vt:i4>
      </vt:variant>
      <vt:variant>
        <vt:i4>0</vt:i4>
      </vt:variant>
      <vt:variant>
        <vt:i4>5</vt:i4>
      </vt:variant>
      <vt:variant>
        <vt:lpwstr>mailto:student.svc@law.ufl.edu</vt:lpwstr>
      </vt:variant>
      <vt:variant>
        <vt:lpwstr/>
      </vt:variant>
      <vt:variant>
        <vt:i4>7667829</vt:i4>
      </vt:variant>
      <vt:variant>
        <vt:i4>54</vt:i4>
      </vt:variant>
      <vt:variant>
        <vt:i4>0</vt:i4>
      </vt:variant>
      <vt:variant>
        <vt:i4>5</vt:i4>
      </vt:variant>
      <vt:variant>
        <vt:lpwstr>https://pantry.fieldandfork.ufl.edu/about/</vt:lpwstr>
      </vt:variant>
      <vt:variant>
        <vt:lpwstr/>
      </vt:variant>
      <vt:variant>
        <vt:i4>5963855</vt:i4>
      </vt:variant>
      <vt:variant>
        <vt:i4>51</vt:i4>
      </vt:variant>
      <vt:variant>
        <vt:i4>0</vt:i4>
      </vt:variant>
      <vt:variant>
        <vt:i4>5</vt:i4>
      </vt:variant>
      <vt:variant>
        <vt:lpwstr>https://www.law.ufl.edu/student-life</vt:lpwstr>
      </vt:variant>
      <vt:variant>
        <vt:lpwstr/>
      </vt:variant>
      <vt:variant>
        <vt:i4>2687082</vt:i4>
      </vt:variant>
      <vt:variant>
        <vt:i4>48</vt:i4>
      </vt:variant>
      <vt:variant>
        <vt:i4>0</vt:i4>
      </vt:variant>
      <vt:variant>
        <vt:i4>5</vt:i4>
      </vt:variant>
      <vt:variant>
        <vt:lpwstr>https://gatorevals.aa.ufl.edu/students/</vt:lpwstr>
      </vt:variant>
      <vt:variant>
        <vt:lpwstr/>
      </vt:variant>
      <vt:variant>
        <vt:i4>2359354</vt:i4>
      </vt:variant>
      <vt:variant>
        <vt:i4>45</vt:i4>
      </vt:variant>
      <vt:variant>
        <vt:i4>0</vt:i4>
      </vt:variant>
      <vt:variant>
        <vt:i4>5</vt:i4>
      </vt:variant>
      <vt:variant>
        <vt:lpwstr>http://www.law.ufl.edu/student-affairs/current-students/forms-applications/exam-delays-accommodations-form</vt:lpwstr>
      </vt:variant>
      <vt:variant>
        <vt:lpwstr/>
      </vt:variant>
      <vt:variant>
        <vt:i4>5570588</vt:i4>
      </vt:variant>
      <vt:variant>
        <vt:i4>42</vt:i4>
      </vt:variant>
      <vt:variant>
        <vt:i4>0</vt:i4>
      </vt:variant>
      <vt:variant>
        <vt:i4>5</vt:i4>
      </vt:variant>
      <vt:variant>
        <vt:lpwstr>https://disability.ufl.edu/students/get-started/</vt:lpwstr>
      </vt:variant>
      <vt:variant>
        <vt:lpwstr/>
      </vt:variant>
      <vt:variant>
        <vt:i4>4128808</vt:i4>
      </vt:variant>
      <vt:variant>
        <vt:i4>39</vt:i4>
      </vt:variant>
      <vt:variant>
        <vt:i4>0</vt:i4>
      </vt:variant>
      <vt:variant>
        <vt:i4>5</vt:i4>
      </vt:variant>
      <vt:variant>
        <vt:lpwstr>https://www.law.ufl.edu/life-at-uf-law/office-of-student-affairs/additional-information/honor-code-and-committee/honor-code</vt:lpwstr>
      </vt:variant>
      <vt:variant>
        <vt:lpwstr/>
      </vt:variant>
      <vt:variant>
        <vt:i4>589885</vt:i4>
      </vt:variant>
      <vt:variant>
        <vt:i4>36</vt:i4>
      </vt:variant>
      <vt:variant>
        <vt:i4>0</vt:i4>
      </vt:variant>
      <vt:variant>
        <vt:i4>5</vt:i4>
      </vt:variant>
      <vt:variant>
        <vt:lpwstr>mailto:asverdlik@ufl.edu</vt:lpwstr>
      </vt:variant>
      <vt:variant>
        <vt:lpwstr/>
      </vt:variant>
      <vt:variant>
        <vt:i4>5701731</vt:i4>
      </vt:variant>
      <vt:variant>
        <vt:i4>33</vt:i4>
      </vt:variant>
      <vt:variant>
        <vt:i4>0</vt:i4>
      </vt:variant>
      <vt:variant>
        <vt:i4>5</vt:i4>
      </vt:variant>
      <vt:variant>
        <vt:lpwstr>mailto:smurphy23@ufl.edu</vt:lpwstr>
      </vt:variant>
      <vt:variant>
        <vt:lpwstr/>
      </vt:variant>
      <vt:variant>
        <vt:i4>6750286</vt:i4>
      </vt:variant>
      <vt:variant>
        <vt:i4>30</vt:i4>
      </vt:variant>
      <vt:variant>
        <vt:i4>0</vt:i4>
      </vt:variant>
      <vt:variant>
        <vt:i4>5</vt:i4>
      </vt:variant>
      <vt:variant>
        <vt:lpwstr>mailto:arturofernandez@ufl.edu</vt:lpwstr>
      </vt:variant>
      <vt:variant>
        <vt:lpwstr/>
      </vt:variant>
      <vt:variant>
        <vt:i4>7995405</vt:i4>
      </vt:variant>
      <vt:variant>
        <vt:i4>27</vt:i4>
      </vt:variant>
      <vt:variant>
        <vt:i4>0</vt:i4>
      </vt:variant>
      <vt:variant>
        <vt:i4>5</vt:i4>
      </vt:variant>
      <vt:variant>
        <vt:lpwstr>mailto:brycejf1gan@ufl.edu</vt:lpwstr>
      </vt:variant>
      <vt:variant>
        <vt:lpwstr/>
      </vt:variant>
      <vt:variant>
        <vt:i4>6815836</vt:i4>
      </vt:variant>
      <vt:variant>
        <vt:i4>24</vt:i4>
      </vt:variant>
      <vt:variant>
        <vt:i4>0</vt:i4>
      </vt:variant>
      <vt:variant>
        <vt:i4>5</vt:i4>
      </vt:variant>
      <vt:variant>
        <vt:lpwstr>mailto:mangel@ufl.edu</vt:lpwstr>
      </vt:variant>
      <vt:variant>
        <vt:lpwstr/>
      </vt:variant>
      <vt:variant>
        <vt:i4>2359354</vt:i4>
      </vt:variant>
      <vt:variant>
        <vt:i4>21</vt:i4>
      </vt:variant>
      <vt:variant>
        <vt:i4>0</vt:i4>
      </vt:variant>
      <vt:variant>
        <vt:i4>5</vt:i4>
      </vt:variant>
      <vt:variant>
        <vt:lpwstr>http://www.law.ufl.edu/student-affairs/current-students/forms-applications/exam-delays-accommodations-form</vt:lpwstr>
      </vt:variant>
      <vt:variant>
        <vt:lpwstr/>
      </vt:variant>
      <vt:variant>
        <vt:i4>3539058</vt:i4>
      </vt:variant>
      <vt:variant>
        <vt:i4>18</vt:i4>
      </vt:variant>
      <vt:variant>
        <vt:i4>0</vt:i4>
      </vt:variant>
      <vt:variant>
        <vt:i4>5</vt:i4>
      </vt:variant>
      <vt:variant>
        <vt:lpwstr>https://www.law.ufl.edu/life-at-uf-law/office-of-student-affairs/current-students/uf-law-student-handbook-and-academic-policies</vt:lpwstr>
      </vt:variant>
      <vt:variant>
        <vt:lpwstr/>
      </vt:variant>
      <vt:variant>
        <vt:i4>7798863</vt:i4>
      </vt:variant>
      <vt:variant>
        <vt:i4>15</vt:i4>
      </vt:variant>
      <vt:variant>
        <vt:i4>0</vt:i4>
      </vt:variant>
      <vt:variant>
        <vt:i4>5</vt:i4>
      </vt:variant>
      <vt:variant>
        <vt:lpwstr>mailto:student.svc@law.ufl.edu</vt:lpwstr>
      </vt:variant>
      <vt:variant>
        <vt:lpwstr/>
      </vt:variant>
      <vt:variant>
        <vt:i4>2949222</vt:i4>
      </vt:variant>
      <vt:variant>
        <vt:i4>12</vt:i4>
      </vt:variant>
      <vt:variant>
        <vt:i4>0</vt:i4>
      </vt:variant>
      <vt:variant>
        <vt:i4>5</vt:i4>
      </vt:variant>
      <vt:variant>
        <vt:lpwstr>https://coronavirus.ufl.edu/university-updates</vt:lpwstr>
      </vt:variant>
      <vt:variant>
        <vt:lpwstr/>
      </vt:variant>
      <vt:variant>
        <vt:i4>5832725</vt:i4>
      </vt:variant>
      <vt:variant>
        <vt:i4>9</vt:i4>
      </vt:variant>
      <vt:variant>
        <vt:i4>0</vt:i4>
      </vt:variant>
      <vt:variant>
        <vt:i4>5</vt:i4>
      </vt:variant>
      <vt:variant>
        <vt:lpwstr>http://coregrammar.com/getcgl</vt:lpwstr>
      </vt:variant>
      <vt:variant>
        <vt:lpwstr/>
      </vt:variant>
      <vt:variant>
        <vt:i4>3211317</vt:i4>
      </vt:variant>
      <vt:variant>
        <vt:i4>6</vt:i4>
      </vt:variant>
      <vt:variant>
        <vt:i4>0</vt:i4>
      </vt:variant>
      <vt:variant>
        <vt:i4>5</vt:i4>
      </vt:variant>
      <vt:variant>
        <vt:lpwstr>https://elearning.ufl.edu/</vt:lpwstr>
      </vt:variant>
      <vt:variant>
        <vt:lpwstr/>
      </vt:variant>
      <vt:variant>
        <vt:i4>1966145</vt:i4>
      </vt:variant>
      <vt:variant>
        <vt:i4>3</vt:i4>
      </vt:variant>
      <vt:variant>
        <vt:i4>0</vt:i4>
      </vt:variant>
      <vt:variant>
        <vt:i4>5</vt:i4>
      </vt:variant>
      <vt:variant>
        <vt:lpwstr>https://ufl.zoom.us/j/6200165286</vt:lpwstr>
      </vt:variant>
      <vt:variant>
        <vt:lpwstr/>
      </vt:variant>
      <vt:variant>
        <vt:i4>917607</vt:i4>
      </vt:variant>
      <vt:variant>
        <vt:i4>0</vt:i4>
      </vt:variant>
      <vt:variant>
        <vt:i4>0</vt:i4>
      </vt:variant>
      <vt:variant>
        <vt:i4>5</vt:i4>
      </vt:variant>
      <vt:variant>
        <vt:lpwstr>mailto:desanctis@law.ufl.edu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2021-08-18T13:14:00Z</cp:lastPrinted>
  <dcterms:created xsi:type="dcterms:W3CDTF">2021-08-18T13:27:00Z</dcterms:created>
  <dcterms:modified xsi:type="dcterms:W3CDTF">2021-08-18T13:27:00Z</dcterms:modified>
</cp:coreProperties>
</file>