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D7E8" w14:textId="77777777" w:rsidR="005738AB" w:rsidRDefault="005738AB">
      <w:pPr>
        <w:pStyle w:val="BodyText"/>
        <w:jc w:val="center"/>
        <w:rPr>
          <w:sz w:val="28"/>
          <w:szCs w:val="28"/>
        </w:rPr>
      </w:pPr>
      <w:bookmarkStart w:id="0" w:name="_GoBack"/>
      <w:bookmarkEnd w:id="0"/>
      <w:r>
        <w:rPr>
          <w:sz w:val="28"/>
          <w:szCs w:val="28"/>
        </w:rPr>
        <w:t>Levin College of Law</w:t>
      </w:r>
    </w:p>
    <w:p w14:paraId="236BE388" w14:textId="77777777" w:rsidR="005738AB" w:rsidRDefault="005738AB">
      <w:pPr>
        <w:pStyle w:val="BodyText"/>
        <w:jc w:val="center"/>
        <w:rPr>
          <w:spacing w:val="-1"/>
          <w:sz w:val="28"/>
          <w:szCs w:val="28"/>
        </w:rPr>
      </w:pPr>
      <w:r>
        <w:rPr>
          <w:sz w:val="28"/>
          <w:szCs w:val="28"/>
        </w:rPr>
        <w:t>University of Florida</w:t>
      </w:r>
    </w:p>
    <w:p w14:paraId="7D04A2CF" w14:textId="77777777" w:rsidR="005738AB" w:rsidRDefault="005738AB">
      <w:pPr>
        <w:pStyle w:val="BodyText"/>
        <w:jc w:val="center"/>
        <w:rPr>
          <w:spacing w:val="-1"/>
          <w:sz w:val="28"/>
          <w:szCs w:val="28"/>
        </w:rPr>
      </w:pPr>
      <w:r>
        <w:rPr>
          <w:spacing w:val="-1"/>
          <w:sz w:val="28"/>
          <w:szCs w:val="28"/>
        </w:rPr>
        <w:t>Immigration</w:t>
      </w:r>
      <w:r>
        <w:rPr>
          <w:spacing w:val="4"/>
          <w:sz w:val="28"/>
          <w:szCs w:val="28"/>
        </w:rPr>
        <w:t xml:space="preserve"> </w:t>
      </w:r>
      <w:r>
        <w:rPr>
          <w:spacing w:val="-1"/>
          <w:sz w:val="28"/>
          <w:szCs w:val="28"/>
        </w:rPr>
        <w:t>Law</w:t>
      </w:r>
    </w:p>
    <w:p w14:paraId="35E6C733" w14:textId="77777777" w:rsidR="005738AB" w:rsidRDefault="008E2D15">
      <w:pPr>
        <w:pStyle w:val="BodyText"/>
        <w:jc w:val="center"/>
        <w:rPr>
          <w:b/>
          <w:spacing w:val="-1"/>
          <w:sz w:val="28"/>
          <w:szCs w:val="28"/>
          <w:u w:val="thick" w:color="000000"/>
        </w:rPr>
      </w:pPr>
      <w:r>
        <w:rPr>
          <w:spacing w:val="-1"/>
          <w:sz w:val="28"/>
          <w:szCs w:val="28"/>
        </w:rPr>
        <w:t>Spring 202</w:t>
      </w:r>
      <w:r w:rsidR="00E01BF9">
        <w:rPr>
          <w:spacing w:val="-1"/>
          <w:sz w:val="28"/>
          <w:szCs w:val="28"/>
        </w:rPr>
        <w:t xml:space="preserve">2 </w:t>
      </w:r>
    </w:p>
    <w:p w14:paraId="7174CDDC" w14:textId="77777777" w:rsidR="005738AB" w:rsidRDefault="005738AB">
      <w:pPr>
        <w:pStyle w:val="BodyText"/>
        <w:jc w:val="center"/>
        <w:rPr>
          <w:b/>
          <w:spacing w:val="-1"/>
          <w:sz w:val="22"/>
          <w:szCs w:val="22"/>
        </w:rPr>
      </w:pPr>
      <w:r>
        <w:rPr>
          <w:b/>
          <w:spacing w:val="-1"/>
          <w:sz w:val="28"/>
          <w:szCs w:val="28"/>
          <w:u w:val="thick" w:color="000000"/>
        </w:rPr>
        <w:t>Syllabus</w:t>
      </w:r>
    </w:p>
    <w:p w14:paraId="290A6510" w14:textId="77777777" w:rsidR="005738AB" w:rsidRDefault="005738AB">
      <w:pPr>
        <w:pStyle w:val="BodyText"/>
        <w:rPr>
          <w:b/>
          <w:spacing w:val="-1"/>
          <w:sz w:val="22"/>
          <w:szCs w:val="22"/>
        </w:rPr>
      </w:pPr>
    </w:p>
    <w:p w14:paraId="0ED3DF46" w14:textId="77777777" w:rsidR="005738AB" w:rsidRDefault="005738AB">
      <w:pPr>
        <w:pStyle w:val="BodyText"/>
        <w:rPr>
          <w:spacing w:val="-1"/>
          <w:sz w:val="22"/>
          <w:szCs w:val="22"/>
        </w:rPr>
      </w:pPr>
      <w:r>
        <w:rPr>
          <w:b/>
          <w:sz w:val="22"/>
          <w:szCs w:val="22"/>
        </w:rPr>
        <w:t>Professor:</w:t>
      </w:r>
      <w:r>
        <w:rPr>
          <w:b/>
          <w:spacing w:val="24"/>
          <w:sz w:val="22"/>
          <w:szCs w:val="22"/>
        </w:rPr>
        <w:t xml:space="preserve"> Anastacia Greene</w:t>
      </w:r>
    </w:p>
    <w:p w14:paraId="71292657" w14:textId="77777777" w:rsidR="005738AB" w:rsidRDefault="005738AB">
      <w:pPr>
        <w:pStyle w:val="BodyText"/>
        <w:rPr>
          <w:spacing w:val="-1"/>
          <w:sz w:val="22"/>
          <w:szCs w:val="22"/>
          <w:shd w:val="clear" w:color="auto" w:fill="FFFFFF"/>
        </w:rPr>
      </w:pPr>
      <w:r>
        <w:rPr>
          <w:spacing w:val="-1"/>
          <w:sz w:val="22"/>
          <w:szCs w:val="22"/>
        </w:rPr>
        <w:t>Email: greene@law.ufl.edu</w:t>
      </w:r>
    </w:p>
    <w:p w14:paraId="52B0D45C" w14:textId="77777777" w:rsidR="005738AB" w:rsidRDefault="005738AB">
      <w:pPr>
        <w:pStyle w:val="BodyText"/>
        <w:rPr>
          <w:spacing w:val="-1"/>
          <w:sz w:val="22"/>
          <w:szCs w:val="22"/>
          <w:shd w:val="clear" w:color="auto" w:fill="FFFFFF"/>
        </w:rPr>
      </w:pPr>
      <w:r>
        <w:rPr>
          <w:spacing w:val="-1"/>
          <w:sz w:val="22"/>
          <w:szCs w:val="22"/>
          <w:shd w:val="clear" w:color="auto" w:fill="FFFFFF"/>
        </w:rPr>
        <w:t>Phone: 352-273-0717</w:t>
      </w:r>
      <w:r w:rsidR="00A527CB">
        <w:rPr>
          <w:spacing w:val="-1"/>
          <w:sz w:val="22"/>
          <w:szCs w:val="22"/>
          <w:shd w:val="clear" w:color="auto" w:fill="FFFFFF"/>
        </w:rPr>
        <w:t>, 312-758-8282</w:t>
      </w:r>
      <w:r w:rsidR="00AE357F">
        <w:rPr>
          <w:spacing w:val="-1"/>
          <w:sz w:val="22"/>
          <w:szCs w:val="22"/>
          <w:shd w:val="clear" w:color="auto" w:fill="FFFFFF"/>
        </w:rPr>
        <w:t xml:space="preserve"> (cell)</w:t>
      </w:r>
    </w:p>
    <w:p w14:paraId="64CFB7E5" w14:textId="77777777" w:rsidR="005738AB" w:rsidRDefault="005738AB">
      <w:pPr>
        <w:pStyle w:val="BodyText"/>
        <w:rPr>
          <w:spacing w:val="-1"/>
          <w:sz w:val="22"/>
          <w:szCs w:val="22"/>
          <w:shd w:val="clear" w:color="auto" w:fill="FFFFFF"/>
        </w:rPr>
      </w:pPr>
      <w:r>
        <w:rPr>
          <w:spacing w:val="-1"/>
          <w:sz w:val="22"/>
          <w:szCs w:val="22"/>
          <w:shd w:val="clear" w:color="auto" w:fill="FFFFFF"/>
        </w:rPr>
        <w:t>Offi</w:t>
      </w:r>
      <w:r w:rsidR="007E155F">
        <w:rPr>
          <w:spacing w:val="-1"/>
          <w:sz w:val="22"/>
          <w:szCs w:val="22"/>
          <w:shd w:val="clear" w:color="auto" w:fill="FFFFFF"/>
        </w:rPr>
        <w:t>ce: Virgil Hawkins Civil Clinic</w:t>
      </w:r>
    </w:p>
    <w:p w14:paraId="0FCEAA4E" w14:textId="77777777" w:rsidR="007E155F" w:rsidRDefault="005738AB">
      <w:pPr>
        <w:pStyle w:val="BodyText"/>
        <w:rPr>
          <w:spacing w:val="-1"/>
          <w:sz w:val="22"/>
          <w:szCs w:val="22"/>
          <w:shd w:val="clear" w:color="auto" w:fill="FFFFFF"/>
        </w:rPr>
      </w:pPr>
      <w:r>
        <w:rPr>
          <w:spacing w:val="-1"/>
          <w:sz w:val="22"/>
          <w:szCs w:val="22"/>
          <w:shd w:val="clear" w:color="auto" w:fill="FFFFFF"/>
        </w:rPr>
        <w:t>Office</w:t>
      </w:r>
      <w:r>
        <w:rPr>
          <w:spacing w:val="-4"/>
          <w:sz w:val="22"/>
          <w:szCs w:val="22"/>
          <w:shd w:val="clear" w:color="auto" w:fill="FFFFFF"/>
        </w:rPr>
        <w:t xml:space="preserve"> </w:t>
      </w:r>
      <w:r>
        <w:rPr>
          <w:spacing w:val="-1"/>
          <w:sz w:val="22"/>
          <w:szCs w:val="22"/>
          <w:shd w:val="clear" w:color="auto" w:fill="FFFFFF"/>
        </w:rPr>
        <w:t xml:space="preserve">hours: </w:t>
      </w:r>
      <w:r w:rsidR="007E155F">
        <w:rPr>
          <w:spacing w:val="-1"/>
          <w:sz w:val="22"/>
          <w:szCs w:val="22"/>
          <w:shd w:val="clear" w:color="auto" w:fill="FFFFFF"/>
        </w:rPr>
        <w:t>Monday: 4:00 pm-5:00 pm</w:t>
      </w:r>
    </w:p>
    <w:p w14:paraId="06682B36" w14:textId="77777777" w:rsidR="005738AB" w:rsidRPr="007E155F" w:rsidRDefault="005738AB" w:rsidP="007E155F">
      <w:pPr>
        <w:pStyle w:val="BodyText"/>
        <w:ind w:left="939" w:firstLine="501"/>
        <w:rPr>
          <w:spacing w:val="-1"/>
          <w:sz w:val="22"/>
          <w:szCs w:val="22"/>
          <w:shd w:val="clear" w:color="auto" w:fill="FFFFFF"/>
        </w:rPr>
      </w:pPr>
      <w:r w:rsidRPr="007E155F">
        <w:rPr>
          <w:spacing w:val="-1"/>
          <w:sz w:val="22"/>
          <w:szCs w:val="22"/>
          <w:shd w:val="clear" w:color="auto" w:fill="FFFFFF"/>
        </w:rPr>
        <w:t>Tuesday 10:30am -11:30 am</w:t>
      </w:r>
    </w:p>
    <w:p w14:paraId="654E64EC" w14:textId="77777777" w:rsidR="005738AB" w:rsidRPr="007E155F" w:rsidRDefault="007E155F">
      <w:pPr>
        <w:pStyle w:val="BodyText"/>
        <w:rPr>
          <w:spacing w:val="-1"/>
          <w:sz w:val="22"/>
          <w:szCs w:val="22"/>
          <w:shd w:val="clear" w:color="auto" w:fill="FFFFFF"/>
        </w:rPr>
      </w:pPr>
      <w:r>
        <w:rPr>
          <w:spacing w:val="-1"/>
          <w:sz w:val="22"/>
          <w:szCs w:val="22"/>
          <w:shd w:val="clear" w:color="auto" w:fill="FFFFFF"/>
        </w:rPr>
        <w:t xml:space="preserve">Office hours </w:t>
      </w:r>
      <w:r w:rsidR="00E01BF9">
        <w:rPr>
          <w:spacing w:val="-1"/>
          <w:sz w:val="22"/>
          <w:szCs w:val="22"/>
          <w:shd w:val="clear" w:color="auto" w:fill="FFFFFF"/>
        </w:rPr>
        <w:t>will be via Zoom</w:t>
      </w:r>
    </w:p>
    <w:p w14:paraId="0B829551" w14:textId="77777777" w:rsidR="005738AB" w:rsidRDefault="005738AB" w:rsidP="007E155F">
      <w:pPr>
        <w:pStyle w:val="BodyText"/>
        <w:rPr>
          <w:spacing w:val="-1"/>
          <w:sz w:val="22"/>
          <w:szCs w:val="22"/>
        </w:rPr>
      </w:pPr>
      <w:r w:rsidRPr="007E155F">
        <w:rPr>
          <w:spacing w:val="-1"/>
          <w:sz w:val="22"/>
          <w:szCs w:val="22"/>
          <w:shd w:val="clear" w:color="auto" w:fill="FFFFFF"/>
        </w:rPr>
        <w:tab/>
      </w:r>
      <w:r w:rsidRPr="007E155F">
        <w:rPr>
          <w:spacing w:val="-1"/>
          <w:sz w:val="22"/>
          <w:szCs w:val="22"/>
          <w:shd w:val="clear" w:color="auto" w:fill="FFFFFF"/>
        </w:rPr>
        <w:tab/>
      </w:r>
    </w:p>
    <w:p w14:paraId="2BA70743" w14:textId="77777777" w:rsidR="005738AB" w:rsidRDefault="005738AB">
      <w:pPr>
        <w:pStyle w:val="BodyText"/>
        <w:rPr>
          <w:b/>
          <w:spacing w:val="-1"/>
          <w:sz w:val="22"/>
          <w:szCs w:val="22"/>
        </w:rPr>
      </w:pPr>
      <w:r>
        <w:rPr>
          <w:b/>
          <w:spacing w:val="-1"/>
          <w:sz w:val="22"/>
          <w:szCs w:val="22"/>
        </w:rPr>
        <w:t xml:space="preserve">Course Number: </w:t>
      </w:r>
      <w:r w:rsidR="00E01BF9">
        <w:rPr>
          <w:spacing w:val="-1"/>
          <w:sz w:val="22"/>
          <w:szCs w:val="22"/>
          <w:shd w:val="clear" w:color="auto" w:fill="FFFFFF"/>
        </w:rPr>
        <w:t>Law 6296</w:t>
      </w:r>
    </w:p>
    <w:p w14:paraId="41CE7014" w14:textId="77777777" w:rsidR="005738AB" w:rsidRDefault="005738AB">
      <w:pPr>
        <w:pStyle w:val="BodyText"/>
        <w:rPr>
          <w:b/>
          <w:spacing w:val="-1"/>
          <w:sz w:val="22"/>
          <w:szCs w:val="22"/>
        </w:rPr>
      </w:pPr>
    </w:p>
    <w:p w14:paraId="27AE87D5" w14:textId="77777777" w:rsidR="005738AB" w:rsidRDefault="005738AB">
      <w:pPr>
        <w:pStyle w:val="BodyText"/>
        <w:rPr>
          <w:b/>
          <w:spacing w:val="-1"/>
          <w:sz w:val="22"/>
          <w:szCs w:val="22"/>
        </w:rPr>
      </w:pPr>
      <w:r>
        <w:rPr>
          <w:b/>
          <w:spacing w:val="-1"/>
          <w:sz w:val="22"/>
          <w:szCs w:val="22"/>
        </w:rPr>
        <w:t>Credit Hours: 2</w:t>
      </w:r>
    </w:p>
    <w:p w14:paraId="6D9DC4AD" w14:textId="77777777" w:rsidR="005738AB" w:rsidRDefault="005738AB">
      <w:pPr>
        <w:pStyle w:val="BodyText"/>
        <w:rPr>
          <w:b/>
          <w:spacing w:val="-1"/>
          <w:sz w:val="22"/>
          <w:szCs w:val="22"/>
        </w:rPr>
      </w:pPr>
    </w:p>
    <w:p w14:paraId="588F19EE" w14:textId="77777777" w:rsidR="005738AB" w:rsidRDefault="005738AB">
      <w:pPr>
        <w:pStyle w:val="BodyText"/>
        <w:rPr>
          <w:spacing w:val="-1"/>
          <w:sz w:val="22"/>
          <w:szCs w:val="22"/>
        </w:rPr>
      </w:pPr>
      <w:r>
        <w:rPr>
          <w:b/>
          <w:spacing w:val="-1"/>
          <w:sz w:val="22"/>
          <w:szCs w:val="22"/>
        </w:rPr>
        <w:t>Course Objective</w:t>
      </w:r>
      <w:r>
        <w:rPr>
          <w:spacing w:val="-1"/>
          <w:sz w:val="22"/>
          <w:szCs w:val="22"/>
        </w:rPr>
        <w:t>: The class is intended to provide a foundation of the US immigration law</w:t>
      </w:r>
    </w:p>
    <w:p w14:paraId="04E2ADAF" w14:textId="77777777" w:rsidR="005738AB" w:rsidRDefault="005738AB">
      <w:pPr>
        <w:pStyle w:val="BodyText"/>
        <w:rPr>
          <w:b/>
          <w:spacing w:val="-1"/>
          <w:sz w:val="22"/>
          <w:szCs w:val="22"/>
        </w:rPr>
      </w:pPr>
      <w:r>
        <w:rPr>
          <w:spacing w:val="-1"/>
          <w:sz w:val="22"/>
          <w:szCs w:val="22"/>
        </w:rPr>
        <w:t xml:space="preserve"> and the intricacies of the immigration law practice. This course will consider the historical and legal foundations of U.S. immigration law as well as key constitutional and process issues. It will address a number of areas of immigration law including immigrant and </w:t>
      </w:r>
      <w:proofErr w:type="gramStart"/>
      <w:r>
        <w:rPr>
          <w:spacing w:val="-1"/>
          <w:sz w:val="22"/>
          <w:szCs w:val="22"/>
        </w:rPr>
        <w:t>non immigrant</w:t>
      </w:r>
      <w:proofErr w:type="gramEnd"/>
      <w:r>
        <w:rPr>
          <w:spacing w:val="-1"/>
          <w:sz w:val="22"/>
          <w:szCs w:val="22"/>
        </w:rPr>
        <w:t xml:space="preserve"> visa classifications, roles of various federal agencies, grounds of inadmissibility, criminal immigration provisions, detention and removal, refugee and asylum, and U.S. citizenship.</w:t>
      </w:r>
    </w:p>
    <w:p w14:paraId="072DCD79" w14:textId="77777777" w:rsidR="005738AB" w:rsidRDefault="005738AB">
      <w:pPr>
        <w:pStyle w:val="BodyText"/>
        <w:rPr>
          <w:b/>
          <w:spacing w:val="-1"/>
          <w:sz w:val="22"/>
          <w:szCs w:val="22"/>
        </w:rPr>
      </w:pPr>
    </w:p>
    <w:p w14:paraId="03304598" w14:textId="77777777" w:rsidR="005738AB" w:rsidRDefault="005738AB">
      <w:pPr>
        <w:pStyle w:val="BodyText"/>
        <w:rPr>
          <w:i/>
          <w:spacing w:val="-1"/>
          <w:sz w:val="22"/>
          <w:szCs w:val="22"/>
        </w:rPr>
      </w:pPr>
      <w:r>
        <w:rPr>
          <w:b/>
          <w:spacing w:val="-1"/>
          <w:sz w:val="22"/>
          <w:szCs w:val="22"/>
        </w:rPr>
        <w:t>Required</w:t>
      </w:r>
      <w:r>
        <w:rPr>
          <w:b/>
          <w:spacing w:val="-2"/>
          <w:sz w:val="22"/>
          <w:szCs w:val="22"/>
        </w:rPr>
        <w:t xml:space="preserve"> </w:t>
      </w:r>
      <w:r>
        <w:rPr>
          <w:b/>
          <w:sz w:val="22"/>
          <w:szCs w:val="22"/>
        </w:rPr>
        <w:t>Texts</w:t>
      </w:r>
      <w:r>
        <w:rPr>
          <w:sz w:val="22"/>
          <w:szCs w:val="22"/>
        </w:rPr>
        <w:t>:</w:t>
      </w:r>
    </w:p>
    <w:p w14:paraId="6DEA9941" w14:textId="77777777" w:rsidR="005738AB" w:rsidRDefault="005738AB">
      <w:pPr>
        <w:pStyle w:val="BodyText"/>
        <w:rPr>
          <w:sz w:val="22"/>
          <w:szCs w:val="22"/>
        </w:rPr>
      </w:pPr>
      <w:r>
        <w:rPr>
          <w:i/>
          <w:spacing w:val="-1"/>
          <w:sz w:val="22"/>
          <w:szCs w:val="22"/>
        </w:rPr>
        <w:t>Immigration</w:t>
      </w:r>
      <w:r>
        <w:rPr>
          <w:i/>
          <w:sz w:val="22"/>
          <w:szCs w:val="22"/>
        </w:rPr>
        <w:t xml:space="preserve"> and Citizenship:</w:t>
      </w:r>
      <w:r>
        <w:rPr>
          <w:i/>
          <w:spacing w:val="-2"/>
          <w:sz w:val="22"/>
          <w:szCs w:val="22"/>
        </w:rPr>
        <w:t xml:space="preserve"> </w:t>
      </w:r>
      <w:r>
        <w:rPr>
          <w:i/>
          <w:spacing w:val="-1"/>
          <w:sz w:val="22"/>
          <w:szCs w:val="22"/>
        </w:rPr>
        <w:t>Process</w:t>
      </w:r>
      <w:r>
        <w:rPr>
          <w:i/>
          <w:spacing w:val="2"/>
          <w:sz w:val="22"/>
          <w:szCs w:val="22"/>
        </w:rPr>
        <w:t xml:space="preserve"> </w:t>
      </w:r>
      <w:r>
        <w:rPr>
          <w:i/>
          <w:sz w:val="22"/>
          <w:szCs w:val="22"/>
        </w:rPr>
        <w:t xml:space="preserve">and </w:t>
      </w:r>
      <w:r>
        <w:rPr>
          <w:i/>
          <w:spacing w:val="-1"/>
          <w:sz w:val="22"/>
          <w:szCs w:val="22"/>
        </w:rPr>
        <w:t>Policy</w:t>
      </w:r>
      <w:r>
        <w:rPr>
          <w:spacing w:val="-1"/>
          <w:sz w:val="22"/>
          <w:szCs w:val="22"/>
        </w:rPr>
        <w:t>,</w:t>
      </w:r>
      <w:r>
        <w:rPr>
          <w:sz w:val="22"/>
          <w:szCs w:val="22"/>
        </w:rPr>
        <w:t xml:space="preserve"> </w:t>
      </w:r>
      <w:r w:rsidR="00E73F57">
        <w:rPr>
          <w:spacing w:val="-1"/>
          <w:sz w:val="22"/>
          <w:szCs w:val="22"/>
        </w:rPr>
        <w:t>9</w:t>
      </w:r>
      <w:r>
        <w:rPr>
          <w:spacing w:val="-1"/>
          <w:position w:val="7"/>
          <w:sz w:val="22"/>
          <w:szCs w:val="22"/>
        </w:rPr>
        <w:t>th</w:t>
      </w:r>
      <w:r>
        <w:rPr>
          <w:spacing w:val="17"/>
          <w:position w:val="7"/>
          <w:sz w:val="22"/>
          <w:szCs w:val="22"/>
        </w:rPr>
        <w:t xml:space="preserve"> </w:t>
      </w:r>
      <w:r>
        <w:rPr>
          <w:spacing w:val="-1"/>
          <w:sz w:val="22"/>
          <w:szCs w:val="22"/>
        </w:rPr>
        <w:t>Edition,</w:t>
      </w:r>
      <w:r>
        <w:rPr>
          <w:sz w:val="22"/>
          <w:szCs w:val="22"/>
        </w:rPr>
        <w:t xml:space="preserve"> </w:t>
      </w:r>
      <w:proofErr w:type="gramStart"/>
      <w:r w:rsidR="00CE7881">
        <w:rPr>
          <w:spacing w:val="1"/>
          <w:sz w:val="22"/>
          <w:szCs w:val="22"/>
        </w:rPr>
        <w:t>2021</w:t>
      </w:r>
      <w:r w:rsidR="00A97482">
        <w:rPr>
          <w:spacing w:val="1"/>
          <w:sz w:val="22"/>
          <w:szCs w:val="22"/>
        </w:rPr>
        <w:t xml:space="preserve"> </w:t>
      </w:r>
      <w:r>
        <w:rPr>
          <w:sz w:val="22"/>
          <w:szCs w:val="22"/>
        </w:rPr>
        <w:t xml:space="preserve"> </w:t>
      </w:r>
      <w:r>
        <w:rPr>
          <w:spacing w:val="-1"/>
          <w:sz w:val="22"/>
          <w:szCs w:val="22"/>
        </w:rPr>
        <w:t>(</w:t>
      </w:r>
      <w:proofErr w:type="gramEnd"/>
      <w:r>
        <w:rPr>
          <w:spacing w:val="-1"/>
          <w:sz w:val="22"/>
          <w:szCs w:val="22"/>
        </w:rPr>
        <w:t>Text)</w:t>
      </w:r>
      <w:r>
        <w:rPr>
          <w:spacing w:val="46"/>
          <w:sz w:val="22"/>
          <w:szCs w:val="22"/>
        </w:rPr>
        <w:t xml:space="preserve"> </w:t>
      </w:r>
      <w:r>
        <w:rPr>
          <w:spacing w:val="-1"/>
          <w:sz w:val="22"/>
          <w:szCs w:val="22"/>
        </w:rPr>
        <w:t>Aleinikoff,</w:t>
      </w:r>
      <w:r>
        <w:rPr>
          <w:sz w:val="22"/>
          <w:szCs w:val="22"/>
        </w:rPr>
        <w:t xml:space="preserve"> </w:t>
      </w:r>
      <w:r>
        <w:rPr>
          <w:spacing w:val="-1"/>
          <w:sz w:val="22"/>
          <w:szCs w:val="22"/>
        </w:rPr>
        <w:t>Martin,</w:t>
      </w:r>
      <w:r>
        <w:rPr>
          <w:sz w:val="22"/>
          <w:szCs w:val="22"/>
        </w:rPr>
        <w:t xml:space="preserve"> </w:t>
      </w:r>
      <w:r>
        <w:rPr>
          <w:spacing w:val="-1"/>
          <w:sz w:val="22"/>
          <w:szCs w:val="22"/>
        </w:rPr>
        <w:t>Motomura,</w:t>
      </w:r>
      <w:r>
        <w:rPr>
          <w:sz w:val="22"/>
          <w:szCs w:val="22"/>
        </w:rPr>
        <w:t xml:space="preserve"> </w:t>
      </w:r>
      <w:r>
        <w:rPr>
          <w:spacing w:val="-1"/>
          <w:sz w:val="22"/>
          <w:szCs w:val="22"/>
        </w:rPr>
        <w:t>Fullerton</w:t>
      </w:r>
      <w:r w:rsidR="008F0A5F">
        <w:rPr>
          <w:sz w:val="22"/>
          <w:szCs w:val="22"/>
        </w:rPr>
        <w:t xml:space="preserve">, </w:t>
      </w:r>
      <w:r>
        <w:rPr>
          <w:sz w:val="22"/>
          <w:szCs w:val="22"/>
        </w:rPr>
        <w:t>Stumpf</w:t>
      </w:r>
      <w:r w:rsidR="008F0A5F">
        <w:rPr>
          <w:sz w:val="22"/>
          <w:szCs w:val="22"/>
        </w:rPr>
        <w:t xml:space="preserve"> &amp; Gulasekaram</w:t>
      </w:r>
    </w:p>
    <w:p w14:paraId="5C0645EE" w14:textId="77777777" w:rsidR="005738AB" w:rsidRDefault="005738AB" w:rsidP="008E2D15">
      <w:pPr>
        <w:pStyle w:val="BodyText"/>
        <w:ind w:left="0"/>
      </w:pPr>
    </w:p>
    <w:p w14:paraId="77B59AD7" w14:textId="77777777" w:rsidR="005738AB" w:rsidRDefault="005738AB" w:rsidP="00AE357F">
      <w:pPr>
        <w:pStyle w:val="BodyText"/>
        <w:ind w:left="0"/>
        <w:rPr>
          <w:sz w:val="22"/>
          <w:szCs w:val="22"/>
        </w:rPr>
      </w:pPr>
    </w:p>
    <w:p w14:paraId="0D023314" w14:textId="77777777" w:rsidR="005738AB" w:rsidRDefault="005738AB">
      <w:pPr>
        <w:pStyle w:val="BodyText"/>
        <w:rPr>
          <w:sz w:val="22"/>
          <w:szCs w:val="22"/>
        </w:rPr>
      </w:pPr>
      <w:r>
        <w:rPr>
          <w:b/>
          <w:spacing w:val="-1"/>
          <w:sz w:val="22"/>
          <w:szCs w:val="22"/>
        </w:rPr>
        <w:t xml:space="preserve">Final </w:t>
      </w:r>
      <w:r>
        <w:rPr>
          <w:b/>
          <w:sz w:val="22"/>
          <w:szCs w:val="22"/>
        </w:rPr>
        <w:t>Exam and Grading</w:t>
      </w:r>
      <w:r>
        <w:rPr>
          <w:sz w:val="22"/>
          <w:szCs w:val="22"/>
        </w:rPr>
        <w:t>:</w:t>
      </w:r>
    </w:p>
    <w:p w14:paraId="286E3B3E" w14:textId="77777777" w:rsidR="00F34C3B" w:rsidRDefault="00F34C3B">
      <w:pPr>
        <w:pStyle w:val="BodyText"/>
        <w:rPr>
          <w:spacing w:val="-2"/>
          <w:sz w:val="22"/>
          <w:szCs w:val="22"/>
        </w:rPr>
      </w:pPr>
    </w:p>
    <w:p w14:paraId="27E37D1C" w14:textId="77777777" w:rsidR="005738AB" w:rsidRDefault="005738AB">
      <w:pPr>
        <w:pStyle w:val="BodyText"/>
        <w:rPr>
          <w:spacing w:val="9"/>
          <w:sz w:val="22"/>
          <w:szCs w:val="22"/>
        </w:rPr>
      </w:pPr>
      <w:r>
        <w:rPr>
          <w:spacing w:val="-2"/>
          <w:sz w:val="22"/>
          <w:szCs w:val="22"/>
        </w:rPr>
        <w:t>The</w:t>
      </w:r>
      <w:r>
        <w:rPr>
          <w:spacing w:val="1"/>
          <w:sz w:val="22"/>
          <w:szCs w:val="22"/>
        </w:rPr>
        <w:t xml:space="preserve"> </w:t>
      </w:r>
      <w:r>
        <w:rPr>
          <w:spacing w:val="-1"/>
          <w:sz w:val="22"/>
          <w:szCs w:val="22"/>
        </w:rPr>
        <w:t xml:space="preserve">exam will </w:t>
      </w:r>
      <w:r>
        <w:rPr>
          <w:sz w:val="22"/>
          <w:szCs w:val="22"/>
        </w:rPr>
        <w:t>require</w:t>
      </w:r>
      <w:r>
        <w:rPr>
          <w:spacing w:val="-4"/>
          <w:sz w:val="22"/>
          <w:szCs w:val="22"/>
        </w:rPr>
        <w:t xml:space="preserve"> </w:t>
      </w:r>
      <w:r>
        <w:rPr>
          <w:spacing w:val="1"/>
          <w:sz w:val="22"/>
          <w:szCs w:val="22"/>
        </w:rPr>
        <w:t>the</w:t>
      </w:r>
      <w:r>
        <w:rPr>
          <w:spacing w:val="-4"/>
          <w:sz w:val="22"/>
          <w:szCs w:val="22"/>
        </w:rPr>
        <w:t xml:space="preserve"> </w:t>
      </w:r>
      <w:r>
        <w:rPr>
          <w:sz w:val="22"/>
          <w:szCs w:val="22"/>
        </w:rPr>
        <w:t>application</w:t>
      </w:r>
      <w:r>
        <w:rPr>
          <w:spacing w:val="4"/>
          <w:sz w:val="22"/>
          <w:szCs w:val="22"/>
        </w:rPr>
        <w:t xml:space="preserve"> </w:t>
      </w:r>
      <w:r>
        <w:rPr>
          <w:sz w:val="22"/>
          <w:szCs w:val="22"/>
        </w:rPr>
        <w:t>of</w:t>
      </w:r>
      <w:r>
        <w:rPr>
          <w:spacing w:val="-7"/>
          <w:sz w:val="22"/>
          <w:szCs w:val="22"/>
        </w:rPr>
        <w:t xml:space="preserve"> </w:t>
      </w:r>
      <w:r>
        <w:rPr>
          <w:spacing w:val="1"/>
          <w:sz w:val="22"/>
          <w:szCs w:val="22"/>
        </w:rPr>
        <w:t>the</w:t>
      </w:r>
      <w:r>
        <w:rPr>
          <w:spacing w:val="-4"/>
          <w:sz w:val="22"/>
          <w:szCs w:val="22"/>
        </w:rPr>
        <w:t xml:space="preserve"> </w:t>
      </w:r>
      <w:r>
        <w:rPr>
          <w:spacing w:val="-1"/>
          <w:sz w:val="22"/>
          <w:szCs w:val="22"/>
        </w:rPr>
        <w:t>immigration</w:t>
      </w:r>
      <w:r>
        <w:rPr>
          <w:sz w:val="22"/>
          <w:szCs w:val="22"/>
        </w:rPr>
        <w:t xml:space="preserve"> law </w:t>
      </w:r>
      <w:r>
        <w:rPr>
          <w:spacing w:val="-1"/>
          <w:sz w:val="22"/>
          <w:szCs w:val="22"/>
        </w:rPr>
        <w:t>provisions</w:t>
      </w:r>
      <w:r>
        <w:rPr>
          <w:spacing w:val="2"/>
          <w:sz w:val="22"/>
          <w:szCs w:val="22"/>
        </w:rPr>
        <w:t xml:space="preserve"> </w:t>
      </w:r>
      <w:r>
        <w:rPr>
          <w:spacing w:val="-1"/>
          <w:sz w:val="22"/>
          <w:szCs w:val="22"/>
        </w:rPr>
        <w:t>discussed</w:t>
      </w:r>
      <w:r>
        <w:rPr>
          <w:sz w:val="22"/>
          <w:szCs w:val="22"/>
        </w:rPr>
        <w:t xml:space="preserve"> </w:t>
      </w:r>
      <w:r>
        <w:rPr>
          <w:spacing w:val="-1"/>
          <w:sz w:val="22"/>
          <w:szCs w:val="22"/>
        </w:rPr>
        <w:t>in</w:t>
      </w:r>
      <w:r>
        <w:rPr>
          <w:spacing w:val="4"/>
          <w:sz w:val="22"/>
          <w:szCs w:val="22"/>
        </w:rPr>
        <w:t xml:space="preserve"> </w:t>
      </w:r>
      <w:r>
        <w:rPr>
          <w:spacing w:val="-1"/>
          <w:sz w:val="22"/>
          <w:szCs w:val="22"/>
        </w:rPr>
        <w:t>class</w:t>
      </w:r>
      <w:r>
        <w:rPr>
          <w:spacing w:val="2"/>
          <w:sz w:val="22"/>
          <w:szCs w:val="22"/>
        </w:rPr>
        <w:t xml:space="preserve"> </w:t>
      </w:r>
      <w:r>
        <w:rPr>
          <w:spacing w:val="-1"/>
          <w:sz w:val="22"/>
          <w:szCs w:val="22"/>
        </w:rPr>
        <w:t>to</w:t>
      </w:r>
      <w:r>
        <w:rPr>
          <w:spacing w:val="1"/>
          <w:sz w:val="22"/>
          <w:szCs w:val="22"/>
        </w:rPr>
        <w:t xml:space="preserve"> </w:t>
      </w:r>
      <w:r>
        <w:rPr>
          <w:spacing w:val="-1"/>
          <w:sz w:val="22"/>
          <w:szCs w:val="22"/>
        </w:rPr>
        <w:t>hypothetical situations.</w:t>
      </w:r>
      <w:r>
        <w:rPr>
          <w:sz w:val="22"/>
          <w:szCs w:val="22"/>
        </w:rPr>
        <w:t xml:space="preserve"> </w:t>
      </w:r>
      <w:r>
        <w:rPr>
          <w:spacing w:val="4"/>
          <w:sz w:val="22"/>
          <w:szCs w:val="22"/>
        </w:rPr>
        <w:t xml:space="preserve"> </w:t>
      </w:r>
      <w:r>
        <w:rPr>
          <w:spacing w:val="-1"/>
          <w:sz w:val="22"/>
          <w:szCs w:val="22"/>
        </w:rPr>
        <w:t>Before</w:t>
      </w:r>
      <w:r>
        <w:rPr>
          <w:spacing w:val="-4"/>
          <w:sz w:val="22"/>
          <w:szCs w:val="22"/>
        </w:rPr>
        <w:t xml:space="preserve"> </w:t>
      </w:r>
      <w:r>
        <w:rPr>
          <w:spacing w:val="1"/>
          <w:sz w:val="22"/>
          <w:szCs w:val="22"/>
        </w:rPr>
        <w:t xml:space="preserve">the </w:t>
      </w:r>
      <w:r>
        <w:rPr>
          <w:spacing w:val="-1"/>
          <w:sz w:val="22"/>
          <w:szCs w:val="22"/>
        </w:rPr>
        <w:t>exam,</w:t>
      </w:r>
      <w:r>
        <w:rPr>
          <w:sz w:val="22"/>
          <w:szCs w:val="22"/>
        </w:rPr>
        <w:t xml:space="preserve"> there</w:t>
      </w:r>
      <w:r>
        <w:rPr>
          <w:spacing w:val="-4"/>
          <w:sz w:val="22"/>
          <w:szCs w:val="22"/>
        </w:rPr>
        <w:t xml:space="preserve"> </w:t>
      </w:r>
      <w:r>
        <w:rPr>
          <w:spacing w:val="-1"/>
          <w:sz w:val="22"/>
          <w:szCs w:val="22"/>
        </w:rPr>
        <w:t xml:space="preserve">will </w:t>
      </w:r>
      <w:r>
        <w:rPr>
          <w:spacing w:val="2"/>
          <w:sz w:val="22"/>
          <w:szCs w:val="22"/>
        </w:rPr>
        <w:t>be</w:t>
      </w:r>
      <w:r>
        <w:rPr>
          <w:spacing w:val="-4"/>
          <w:sz w:val="22"/>
          <w:szCs w:val="22"/>
        </w:rPr>
        <w:t xml:space="preserve"> </w:t>
      </w:r>
      <w:r>
        <w:rPr>
          <w:sz w:val="22"/>
          <w:szCs w:val="22"/>
        </w:rPr>
        <w:t>an</w:t>
      </w:r>
      <w:r>
        <w:rPr>
          <w:spacing w:val="4"/>
          <w:sz w:val="22"/>
          <w:szCs w:val="22"/>
        </w:rPr>
        <w:t xml:space="preserve"> </w:t>
      </w:r>
      <w:r>
        <w:rPr>
          <w:spacing w:val="-1"/>
          <w:sz w:val="22"/>
          <w:szCs w:val="22"/>
        </w:rPr>
        <w:t>opportunity</w:t>
      </w:r>
      <w:r>
        <w:rPr>
          <w:spacing w:val="-5"/>
          <w:sz w:val="22"/>
          <w:szCs w:val="22"/>
        </w:rPr>
        <w:t xml:space="preserve"> </w:t>
      </w:r>
      <w:r>
        <w:rPr>
          <w:spacing w:val="2"/>
          <w:sz w:val="22"/>
          <w:szCs w:val="22"/>
        </w:rPr>
        <w:t>to</w:t>
      </w:r>
      <w:r>
        <w:rPr>
          <w:spacing w:val="-5"/>
          <w:sz w:val="22"/>
          <w:szCs w:val="22"/>
        </w:rPr>
        <w:t xml:space="preserve"> </w:t>
      </w:r>
      <w:r>
        <w:rPr>
          <w:sz w:val="22"/>
          <w:szCs w:val="22"/>
        </w:rPr>
        <w:t>practice</w:t>
      </w:r>
      <w:r>
        <w:rPr>
          <w:spacing w:val="-4"/>
          <w:sz w:val="22"/>
          <w:szCs w:val="22"/>
        </w:rPr>
        <w:t xml:space="preserve"> </w:t>
      </w:r>
      <w:r>
        <w:rPr>
          <w:spacing w:val="-1"/>
          <w:sz w:val="22"/>
          <w:szCs w:val="22"/>
        </w:rPr>
        <w:t>with</w:t>
      </w:r>
      <w:r>
        <w:rPr>
          <w:sz w:val="22"/>
          <w:szCs w:val="22"/>
        </w:rPr>
        <w:t xml:space="preserve"> sample </w:t>
      </w:r>
      <w:r>
        <w:rPr>
          <w:spacing w:val="-1"/>
          <w:sz w:val="22"/>
          <w:szCs w:val="22"/>
        </w:rPr>
        <w:t>questions.</w:t>
      </w:r>
      <w:r>
        <w:rPr>
          <w:sz w:val="22"/>
          <w:szCs w:val="22"/>
        </w:rPr>
        <w:t xml:space="preserve"> </w:t>
      </w:r>
      <w:r>
        <w:rPr>
          <w:spacing w:val="4"/>
          <w:sz w:val="22"/>
          <w:szCs w:val="22"/>
        </w:rPr>
        <w:t xml:space="preserve"> </w:t>
      </w:r>
      <w:r>
        <w:rPr>
          <w:spacing w:val="-3"/>
          <w:sz w:val="22"/>
          <w:szCs w:val="22"/>
        </w:rPr>
        <w:t>The</w:t>
      </w:r>
      <w:r>
        <w:rPr>
          <w:spacing w:val="1"/>
          <w:sz w:val="22"/>
          <w:szCs w:val="22"/>
        </w:rPr>
        <w:t xml:space="preserve"> </w:t>
      </w:r>
      <w:r>
        <w:rPr>
          <w:spacing w:val="-1"/>
          <w:sz w:val="22"/>
          <w:szCs w:val="22"/>
        </w:rPr>
        <w:t xml:space="preserve">exam will </w:t>
      </w:r>
      <w:r>
        <w:rPr>
          <w:spacing w:val="2"/>
          <w:sz w:val="22"/>
          <w:szCs w:val="22"/>
        </w:rPr>
        <w:t>be</w:t>
      </w:r>
      <w:r>
        <w:rPr>
          <w:spacing w:val="1"/>
          <w:sz w:val="22"/>
          <w:szCs w:val="22"/>
        </w:rPr>
        <w:t xml:space="preserve"> a 3-hour exam and will be an open</w:t>
      </w:r>
      <w:r>
        <w:rPr>
          <w:sz w:val="22"/>
          <w:szCs w:val="22"/>
        </w:rPr>
        <w:t xml:space="preserve"> </w:t>
      </w:r>
      <w:r>
        <w:rPr>
          <w:spacing w:val="-1"/>
          <w:sz w:val="22"/>
          <w:szCs w:val="22"/>
        </w:rPr>
        <w:t>book</w:t>
      </w:r>
      <w:r>
        <w:rPr>
          <w:spacing w:val="9"/>
          <w:sz w:val="22"/>
          <w:szCs w:val="22"/>
        </w:rPr>
        <w:t xml:space="preserve"> exam, during which you can consult your notes, </w:t>
      </w:r>
      <w:proofErr w:type="gramStart"/>
      <w:r>
        <w:rPr>
          <w:spacing w:val="9"/>
          <w:sz w:val="22"/>
          <w:szCs w:val="22"/>
        </w:rPr>
        <w:t>outline</w:t>
      </w:r>
      <w:proofErr w:type="gramEnd"/>
      <w:r>
        <w:rPr>
          <w:spacing w:val="9"/>
          <w:sz w:val="22"/>
          <w:szCs w:val="22"/>
        </w:rPr>
        <w:t xml:space="preserve"> and casebook.</w:t>
      </w:r>
      <w:r w:rsidR="00FA18C5" w:rsidRPr="00FA18C5">
        <w:t xml:space="preserve"> </w:t>
      </w:r>
      <w:r w:rsidR="00FA18C5">
        <w:rPr>
          <w:spacing w:val="9"/>
          <w:sz w:val="22"/>
          <w:szCs w:val="22"/>
        </w:rPr>
        <w:t xml:space="preserve">Make-up exams: </w:t>
      </w:r>
      <w:r w:rsidR="00FA18C5" w:rsidRPr="00FA18C5">
        <w:rPr>
          <w:spacing w:val="9"/>
          <w:sz w:val="22"/>
          <w:szCs w:val="22"/>
        </w:rPr>
        <w:t>The law school policy on exam delays and accommodations can be found here</w:t>
      </w:r>
      <w:r w:rsidR="00FA18C5">
        <w:rPr>
          <w:spacing w:val="9"/>
          <w:sz w:val="22"/>
          <w:szCs w:val="22"/>
        </w:rPr>
        <w:t>:</w:t>
      </w:r>
      <w:r w:rsidR="00FA18C5" w:rsidRPr="00FA18C5">
        <w:t xml:space="preserve"> </w:t>
      </w:r>
      <w:hyperlink r:id="rId7" w:history="1">
        <w:r w:rsidR="00FA18C5" w:rsidRPr="00970C76">
          <w:rPr>
            <w:rStyle w:val="Hyperlink"/>
            <w:spacing w:val="9"/>
            <w:sz w:val="22"/>
            <w:szCs w:val="22"/>
            <w:lang w:val="en-US" w:eastAsia="ar-SA" w:bidi="ar-SA"/>
          </w:rPr>
          <w:t>https://www.law.ufl.edu/life-at-uf-law/office-of-student-affairs/current-students/forms-applications/exam-delays-accommodations-form</w:t>
        </w:r>
      </w:hyperlink>
      <w:r w:rsidR="00FA18C5">
        <w:rPr>
          <w:spacing w:val="9"/>
          <w:sz w:val="22"/>
          <w:szCs w:val="22"/>
        </w:rPr>
        <w:t xml:space="preserve">. </w:t>
      </w:r>
    </w:p>
    <w:p w14:paraId="5D436EDE" w14:textId="77777777" w:rsidR="005738AB" w:rsidRDefault="005738AB">
      <w:pPr>
        <w:pStyle w:val="BodyText"/>
        <w:rPr>
          <w:spacing w:val="9"/>
          <w:sz w:val="22"/>
          <w:szCs w:val="22"/>
        </w:rPr>
      </w:pPr>
    </w:p>
    <w:p w14:paraId="7F01105D" w14:textId="77777777" w:rsidR="005738AB" w:rsidRDefault="005738AB">
      <w:pPr>
        <w:pStyle w:val="BodyText"/>
        <w:rPr>
          <w:b/>
          <w:spacing w:val="9"/>
          <w:sz w:val="22"/>
          <w:szCs w:val="22"/>
        </w:rPr>
      </w:pPr>
      <w:r>
        <w:rPr>
          <w:b/>
          <w:spacing w:val="9"/>
          <w:sz w:val="22"/>
          <w:szCs w:val="22"/>
        </w:rPr>
        <w:t>Grading Policy:</w:t>
      </w:r>
    </w:p>
    <w:p w14:paraId="66DDB831" w14:textId="77777777" w:rsidR="00F34C3B" w:rsidRDefault="00F34C3B">
      <w:pPr>
        <w:pStyle w:val="BodyText"/>
        <w:rPr>
          <w:spacing w:val="-2"/>
          <w:sz w:val="22"/>
          <w:szCs w:val="22"/>
        </w:rPr>
      </w:pPr>
    </w:p>
    <w:p w14:paraId="62F02C1B" w14:textId="77777777" w:rsidR="005738AB" w:rsidRDefault="005738AB">
      <w:pPr>
        <w:pStyle w:val="BodyText"/>
      </w:pPr>
      <w:r>
        <w:rPr>
          <w:spacing w:val="-2"/>
          <w:sz w:val="22"/>
          <w:szCs w:val="22"/>
        </w:rPr>
        <w:t xml:space="preserve">This course will adhere to the UF posted grading policy. </w:t>
      </w:r>
      <w:r>
        <w:rPr>
          <w:sz w:val="22"/>
          <w:szCs w:val="22"/>
        </w:rPr>
        <w:t>Your grade will be based upon the final exam. The law school recognizes the following grades, in accordance with the grading policy available at:</w:t>
      </w:r>
    </w:p>
    <w:p w14:paraId="32D8EEC3" w14:textId="77777777" w:rsidR="005738AB" w:rsidRDefault="005738AB">
      <w:pPr>
        <w:pStyle w:val="BodyText"/>
        <w:rPr>
          <w:spacing w:val="9"/>
          <w:sz w:val="22"/>
          <w:szCs w:val="22"/>
        </w:rPr>
      </w:pPr>
      <w:hyperlink r:id="rId8" w:history="1">
        <w:r>
          <w:rPr>
            <w:rStyle w:val="Hyperlink"/>
            <w:sz w:val="22"/>
            <w:szCs w:val="22"/>
          </w:rPr>
          <w:t>https://www.law.ufl.edu/life-at-uf-law/office-of-student-affairs/current-students/academic-policies</w:t>
        </w:r>
      </w:hyperlink>
      <w:r>
        <w:rPr>
          <w:sz w:val="22"/>
          <w:szCs w:val="22"/>
        </w:rPr>
        <w:t xml:space="preserve"> </w:t>
      </w:r>
    </w:p>
    <w:p w14:paraId="474C7858" w14:textId="77777777" w:rsidR="005738AB" w:rsidRDefault="005738AB" w:rsidP="00B955F9">
      <w:pPr>
        <w:pStyle w:val="BodyText"/>
        <w:ind w:left="0"/>
        <w:rPr>
          <w:spacing w:val="9"/>
          <w:sz w:val="22"/>
          <w:szCs w:val="22"/>
        </w:rPr>
      </w:pPr>
    </w:p>
    <w:tbl>
      <w:tblPr>
        <w:tblW w:w="0" w:type="auto"/>
        <w:tblInd w:w="158" w:type="dxa"/>
        <w:tblLayout w:type="fixed"/>
        <w:tblCellMar>
          <w:left w:w="0" w:type="dxa"/>
          <w:right w:w="0" w:type="dxa"/>
        </w:tblCellMar>
        <w:tblLook w:val="0000" w:firstRow="0" w:lastRow="0" w:firstColumn="0" w:lastColumn="0" w:noHBand="0" w:noVBand="0"/>
      </w:tblPr>
      <w:tblGrid>
        <w:gridCol w:w="1683"/>
        <w:gridCol w:w="1656"/>
      </w:tblGrid>
      <w:tr w:rsidR="005738AB" w14:paraId="05E18ACD" w14:textId="77777777">
        <w:trPr>
          <w:trHeight w:val="358"/>
        </w:trPr>
        <w:tc>
          <w:tcPr>
            <w:tcW w:w="1683" w:type="dxa"/>
            <w:tcBorders>
              <w:top w:val="single" w:sz="8" w:space="0" w:color="000000"/>
              <w:left w:val="single" w:sz="8" w:space="0" w:color="000000"/>
              <w:bottom w:val="single" w:sz="8" w:space="0" w:color="000000"/>
            </w:tcBorders>
            <w:shd w:val="clear" w:color="auto" w:fill="auto"/>
          </w:tcPr>
          <w:p w14:paraId="5BB1A913" w14:textId="77777777" w:rsidR="005738AB" w:rsidRDefault="005738AB">
            <w:pPr>
              <w:pStyle w:val="BodyText"/>
              <w:rPr>
                <w:sz w:val="22"/>
                <w:szCs w:val="22"/>
              </w:rPr>
            </w:pPr>
            <w:r>
              <w:rPr>
                <w:sz w:val="22"/>
                <w:szCs w:val="22"/>
              </w:rPr>
              <w:t>Letter Grade</w:t>
            </w:r>
          </w:p>
        </w:tc>
        <w:tc>
          <w:tcPr>
            <w:tcW w:w="1656" w:type="dxa"/>
            <w:tcBorders>
              <w:top w:val="single" w:sz="8" w:space="0" w:color="000000"/>
              <w:left w:val="single" w:sz="8" w:space="0" w:color="000000"/>
              <w:bottom w:val="single" w:sz="8" w:space="0" w:color="000000"/>
              <w:right w:val="single" w:sz="8" w:space="0" w:color="000000"/>
            </w:tcBorders>
            <w:shd w:val="clear" w:color="auto" w:fill="auto"/>
          </w:tcPr>
          <w:p w14:paraId="49B02754" w14:textId="77777777" w:rsidR="005738AB" w:rsidRDefault="005738AB">
            <w:pPr>
              <w:pStyle w:val="BodyText"/>
            </w:pPr>
            <w:r>
              <w:rPr>
                <w:sz w:val="22"/>
                <w:szCs w:val="22"/>
              </w:rPr>
              <w:t>Point Equivalent</w:t>
            </w:r>
          </w:p>
        </w:tc>
      </w:tr>
      <w:tr w:rsidR="005738AB" w14:paraId="2C141F91" w14:textId="77777777">
        <w:trPr>
          <w:trHeight w:val="277"/>
        </w:trPr>
        <w:tc>
          <w:tcPr>
            <w:tcW w:w="1683" w:type="dxa"/>
            <w:tcBorders>
              <w:left w:val="single" w:sz="8" w:space="0" w:color="000000"/>
              <w:bottom w:val="single" w:sz="8" w:space="0" w:color="000000"/>
            </w:tcBorders>
            <w:shd w:val="clear" w:color="auto" w:fill="auto"/>
          </w:tcPr>
          <w:p w14:paraId="38968050" w14:textId="77777777" w:rsidR="005738AB" w:rsidRDefault="005738AB">
            <w:pPr>
              <w:pStyle w:val="BodyText"/>
              <w:rPr>
                <w:sz w:val="22"/>
                <w:szCs w:val="22"/>
              </w:rPr>
            </w:pPr>
            <w:r>
              <w:rPr>
                <w:sz w:val="22"/>
                <w:szCs w:val="22"/>
              </w:rPr>
              <w:t>A (Excellent)</w:t>
            </w:r>
          </w:p>
        </w:tc>
        <w:tc>
          <w:tcPr>
            <w:tcW w:w="1656" w:type="dxa"/>
            <w:tcBorders>
              <w:left w:val="single" w:sz="8" w:space="0" w:color="000000"/>
              <w:bottom w:val="single" w:sz="8" w:space="0" w:color="000000"/>
              <w:right w:val="single" w:sz="8" w:space="0" w:color="000000"/>
            </w:tcBorders>
            <w:shd w:val="clear" w:color="auto" w:fill="auto"/>
          </w:tcPr>
          <w:p w14:paraId="00C54C7E" w14:textId="77777777" w:rsidR="005738AB" w:rsidRDefault="005738AB">
            <w:pPr>
              <w:pStyle w:val="BodyText"/>
            </w:pPr>
            <w:r>
              <w:rPr>
                <w:sz w:val="22"/>
                <w:szCs w:val="22"/>
              </w:rPr>
              <w:t>4.0</w:t>
            </w:r>
          </w:p>
        </w:tc>
      </w:tr>
      <w:tr w:rsidR="005738AB" w14:paraId="082B7E26" w14:textId="77777777">
        <w:tc>
          <w:tcPr>
            <w:tcW w:w="1683" w:type="dxa"/>
            <w:tcBorders>
              <w:left w:val="single" w:sz="8" w:space="0" w:color="000000"/>
              <w:bottom w:val="single" w:sz="8" w:space="0" w:color="000000"/>
            </w:tcBorders>
            <w:shd w:val="clear" w:color="auto" w:fill="auto"/>
          </w:tcPr>
          <w:p w14:paraId="1B0BD472" w14:textId="77777777" w:rsidR="005738AB" w:rsidRDefault="005738AB">
            <w:pPr>
              <w:pStyle w:val="BodyText"/>
              <w:rPr>
                <w:sz w:val="22"/>
                <w:szCs w:val="22"/>
              </w:rPr>
            </w:pPr>
            <w:r>
              <w:rPr>
                <w:sz w:val="22"/>
                <w:szCs w:val="22"/>
              </w:rPr>
              <w:t>A-</w:t>
            </w:r>
          </w:p>
        </w:tc>
        <w:tc>
          <w:tcPr>
            <w:tcW w:w="1656" w:type="dxa"/>
            <w:tcBorders>
              <w:left w:val="single" w:sz="8" w:space="0" w:color="000000"/>
              <w:bottom w:val="single" w:sz="8" w:space="0" w:color="000000"/>
              <w:right w:val="single" w:sz="8" w:space="0" w:color="000000"/>
            </w:tcBorders>
            <w:shd w:val="clear" w:color="auto" w:fill="auto"/>
          </w:tcPr>
          <w:p w14:paraId="2FE1E56E" w14:textId="77777777" w:rsidR="005738AB" w:rsidRDefault="005738AB">
            <w:pPr>
              <w:pStyle w:val="BodyText"/>
            </w:pPr>
            <w:r>
              <w:rPr>
                <w:sz w:val="22"/>
                <w:szCs w:val="22"/>
              </w:rPr>
              <w:t>3.67</w:t>
            </w:r>
          </w:p>
        </w:tc>
      </w:tr>
      <w:tr w:rsidR="005738AB" w14:paraId="7A5FD62E" w14:textId="77777777">
        <w:tc>
          <w:tcPr>
            <w:tcW w:w="1683" w:type="dxa"/>
            <w:tcBorders>
              <w:left w:val="single" w:sz="8" w:space="0" w:color="000000"/>
              <w:bottom w:val="single" w:sz="8" w:space="0" w:color="000000"/>
            </w:tcBorders>
            <w:shd w:val="clear" w:color="auto" w:fill="auto"/>
          </w:tcPr>
          <w:p w14:paraId="07933716" w14:textId="77777777" w:rsidR="005738AB" w:rsidRDefault="005738AB">
            <w:pPr>
              <w:pStyle w:val="BodyText"/>
              <w:rPr>
                <w:sz w:val="22"/>
                <w:szCs w:val="22"/>
              </w:rPr>
            </w:pPr>
            <w:r>
              <w:rPr>
                <w:sz w:val="22"/>
                <w:szCs w:val="22"/>
              </w:rPr>
              <w:t>B+</w:t>
            </w:r>
          </w:p>
        </w:tc>
        <w:tc>
          <w:tcPr>
            <w:tcW w:w="1656" w:type="dxa"/>
            <w:tcBorders>
              <w:left w:val="single" w:sz="8" w:space="0" w:color="000000"/>
              <w:bottom w:val="single" w:sz="8" w:space="0" w:color="000000"/>
              <w:right w:val="single" w:sz="8" w:space="0" w:color="000000"/>
            </w:tcBorders>
            <w:shd w:val="clear" w:color="auto" w:fill="auto"/>
          </w:tcPr>
          <w:p w14:paraId="35B4F676" w14:textId="77777777" w:rsidR="005738AB" w:rsidRDefault="005738AB">
            <w:pPr>
              <w:pStyle w:val="BodyText"/>
            </w:pPr>
            <w:r>
              <w:rPr>
                <w:sz w:val="22"/>
                <w:szCs w:val="22"/>
              </w:rPr>
              <w:t>3.33</w:t>
            </w:r>
          </w:p>
        </w:tc>
      </w:tr>
      <w:tr w:rsidR="005738AB" w14:paraId="6961455E" w14:textId="77777777">
        <w:tc>
          <w:tcPr>
            <w:tcW w:w="1683" w:type="dxa"/>
            <w:tcBorders>
              <w:left w:val="single" w:sz="8" w:space="0" w:color="000000"/>
              <w:bottom w:val="single" w:sz="8" w:space="0" w:color="000000"/>
            </w:tcBorders>
            <w:shd w:val="clear" w:color="auto" w:fill="auto"/>
          </w:tcPr>
          <w:p w14:paraId="49A8ABFB" w14:textId="77777777" w:rsidR="005738AB" w:rsidRDefault="005738AB">
            <w:pPr>
              <w:pStyle w:val="BodyText"/>
              <w:rPr>
                <w:sz w:val="22"/>
                <w:szCs w:val="22"/>
              </w:rPr>
            </w:pPr>
            <w:r>
              <w:rPr>
                <w:sz w:val="22"/>
                <w:szCs w:val="22"/>
              </w:rPr>
              <w:t>B</w:t>
            </w:r>
          </w:p>
        </w:tc>
        <w:tc>
          <w:tcPr>
            <w:tcW w:w="1656" w:type="dxa"/>
            <w:tcBorders>
              <w:left w:val="single" w:sz="8" w:space="0" w:color="000000"/>
              <w:bottom w:val="single" w:sz="8" w:space="0" w:color="000000"/>
              <w:right w:val="single" w:sz="8" w:space="0" w:color="000000"/>
            </w:tcBorders>
            <w:shd w:val="clear" w:color="auto" w:fill="auto"/>
          </w:tcPr>
          <w:p w14:paraId="66DA8D07" w14:textId="77777777" w:rsidR="005738AB" w:rsidRDefault="005738AB">
            <w:pPr>
              <w:pStyle w:val="BodyText"/>
            </w:pPr>
            <w:r>
              <w:rPr>
                <w:sz w:val="22"/>
                <w:szCs w:val="22"/>
              </w:rPr>
              <w:t>3.0</w:t>
            </w:r>
          </w:p>
        </w:tc>
      </w:tr>
      <w:tr w:rsidR="005738AB" w14:paraId="43803F51" w14:textId="77777777">
        <w:tc>
          <w:tcPr>
            <w:tcW w:w="1683" w:type="dxa"/>
            <w:tcBorders>
              <w:left w:val="single" w:sz="8" w:space="0" w:color="000000"/>
              <w:bottom w:val="single" w:sz="8" w:space="0" w:color="000000"/>
            </w:tcBorders>
            <w:shd w:val="clear" w:color="auto" w:fill="auto"/>
          </w:tcPr>
          <w:p w14:paraId="53AF22B4" w14:textId="77777777" w:rsidR="005738AB" w:rsidRDefault="005738AB">
            <w:pPr>
              <w:pStyle w:val="BodyText"/>
              <w:rPr>
                <w:sz w:val="22"/>
                <w:szCs w:val="22"/>
              </w:rPr>
            </w:pPr>
            <w:r>
              <w:rPr>
                <w:sz w:val="22"/>
                <w:szCs w:val="22"/>
              </w:rPr>
              <w:t>B-</w:t>
            </w:r>
          </w:p>
        </w:tc>
        <w:tc>
          <w:tcPr>
            <w:tcW w:w="1656" w:type="dxa"/>
            <w:tcBorders>
              <w:left w:val="single" w:sz="8" w:space="0" w:color="000000"/>
              <w:bottom w:val="single" w:sz="8" w:space="0" w:color="000000"/>
              <w:right w:val="single" w:sz="8" w:space="0" w:color="000000"/>
            </w:tcBorders>
            <w:shd w:val="clear" w:color="auto" w:fill="auto"/>
          </w:tcPr>
          <w:p w14:paraId="00D34164" w14:textId="77777777" w:rsidR="005738AB" w:rsidRDefault="005738AB">
            <w:pPr>
              <w:pStyle w:val="BodyText"/>
            </w:pPr>
            <w:r>
              <w:rPr>
                <w:sz w:val="22"/>
                <w:szCs w:val="22"/>
              </w:rPr>
              <w:t>2.67</w:t>
            </w:r>
          </w:p>
        </w:tc>
      </w:tr>
      <w:tr w:rsidR="005738AB" w14:paraId="09891358" w14:textId="77777777">
        <w:tc>
          <w:tcPr>
            <w:tcW w:w="1683" w:type="dxa"/>
            <w:tcBorders>
              <w:left w:val="single" w:sz="8" w:space="0" w:color="000000"/>
              <w:bottom w:val="single" w:sz="8" w:space="0" w:color="000000"/>
            </w:tcBorders>
            <w:shd w:val="clear" w:color="auto" w:fill="auto"/>
          </w:tcPr>
          <w:p w14:paraId="2A09E3CA" w14:textId="77777777" w:rsidR="005738AB" w:rsidRDefault="005738AB">
            <w:pPr>
              <w:pStyle w:val="BodyText"/>
              <w:rPr>
                <w:sz w:val="22"/>
                <w:szCs w:val="22"/>
              </w:rPr>
            </w:pPr>
            <w:r>
              <w:rPr>
                <w:sz w:val="22"/>
                <w:szCs w:val="22"/>
              </w:rPr>
              <w:t>C+</w:t>
            </w:r>
          </w:p>
        </w:tc>
        <w:tc>
          <w:tcPr>
            <w:tcW w:w="1656" w:type="dxa"/>
            <w:tcBorders>
              <w:left w:val="single" w:sz="8" w:space="0" w:color="000000"/>
              <w:bottom w:val="single" w:sz="8" w:space="0" w:color="000000"/>
              <w:right w:val="single" w:sz="8" w:space="0" w:color="000000"/>
            </w:tcBorders>
            <w:shd w:val="clear" w:color="auto" w:fill="auto"/>
          </w:tcPr>
          <w:p w14:paraId="587487C2" w14:textId="77777777" w:rsidR="005738AB" w:rsidRDefault="005738AB">
            <w:pPr>
              <w:pStyle w:val="BodyText"/>
            </w:pPr>
            <w:r>
              <w:rPr>
                <w:sz w:val="22"/>
                <w:szCs w:val="22"/>
              </w:rPr>
              <w:t>2.33</w:t>
            </w:r>
          </w:p>
        </w:tc>
      </w:tr>
      <w:tr w:rsidR="005738AB" w14:paraId="7C518403" w14:textId="77777777">
        <w:tc>
          <w:tcPr>
            <w:tcW w:w="1683" w:type="dxa"/>
            <w:tcBorders>
              <w:left w:val="single" w:sz="8" w:space="0" w:color="000000"/>
              <w:bottom w:val="single" w:sz="8" w:space="0" w:color="000000"/>
            </w:tcBorders>
            <w:shd w:val="clear" w:color="auto" w:fill="auto"/>
          </w:tcPr>
          <w:p w14:paraId="6AB7BFBA" w14:textId="77777777" w:rsidR="005738AB" w:rsidRDefault="005738AB">
            <w:pPr>
              <w:pStyle w:val="BodyText"/>
              <w:rPr>
                <w:sz w:val="22"/>
                <w:szCs w:val="22"/>
              </w:rPr>
            </w:pPr>
            <w:r>
              <w:rPr>
                <w:sz w:val="22"/>
                <w:szCs w:val="22"/>
              </w:rPr>
              <w:lastRenderedPageBreak/>
              <w:t>C (Satisfactory)</w:t>
            </w:r>
          </w:p>
        </w:tc>
        <w:tc>
          <w:tcPr>
            <w:tcW w:w="1656" w:type="dxa"/>
            <w:tcBorders>
              <w:left w:val="single" w:sz="8" w:space="0" w:color="000000"/>
              <w:bottom w:val="single" w:sz="8" w:space="0" w:color="000000"/>
              <w:right w:val="single" w:sz="8" w:space="0" w:color="000000"/>
            </w:tcBorders>
            <w:shd w:val="clear" w:color="auto" w:fill="auto"/>
          </w:tcPr>
          <w:p w14:paraId="26433B95" w14:textId="77777777" w:rsidR="005738AB" w:rsidRDefault="005738AB">
            <w:pPr>
              <w:pStyle w:val="BodyText"/>
            </w:pPr>
            <w:r>
              <w:rPr>
                <w:sz w:val="22"/>
                <w:szCs w:val="22"/>
              </w:rPr>
              <w:t>2.0</w:t>
            </w:r>
          </w:p>
        </w:tc>
      </w:tr>
      <w:tr w:rsidR="005738AB" w14:paraId="3C8D98CB" w14:textId="77777777">
        <w:tc>
          <w:tcPr>
            <w:tcW w:w="1683" w:type="dxa"/>
            <w:tcBorders>
              <w:left w:val="single" w:sz="8" w:space="0" w:color="000000"/>
              <w:bottom w:val="single" w:sz="8" w:space="0" w:color="000000"/>
            </w:tcBorders>
            <w:shd w:val="clear" w:color="auto" w:fill="auto"/>
          </w:tcPr>
          <w:p w14:paraId="5E4272D4" w14:textId="77777777" w:rsidR="005738AB" w:rsidRDefault="005738AB">
            <w:pPr>
              <w:pStyle w:val="BodyText"/>
              <w:rPr>
                <w:sz w:val="22"/>
                <w:szCs w:val="22"/>
              </w:rPr>
            </w:pPr>
            <w:r>
              <w:rPr>
                <w:sz w:val="22"/>
                <w:szCs w:val="22"/>
              </w:rPr>
              <w:t>C-</w:t>
            </w:r>
          </w:p>
        </w:tc>
        <w:tc>
          <w:tcPr>
            <w:tcW w:w="1656" w:type="dxa"/>
            <w:tcBorders>
              <w:left w:val="single" w:sz="8" w:space="0" w:color="000000"/>
              <w:bottom w:val="single" w:sz="8" w:space="0" w:color="000000"/>
              <w:right w:val="single" w:sz="8" w:space="0" w:color="000000"/>
            </w:tcBorders>
            <w:shd w:val="clear" w:color="auto" w:fill="auto"/>
          </w:tcPr>
          <w:p w14:paraId="363C2614" w14:textId="77777777" w:rsidR="005738AB" w:rsidRDefault="005738AB">
            <w:pPr>
              <w:pStyle w:val="BodyText"/>
            </w:pPr>
            <w:r>
              <w:rPr>
                <w:sz w:val="22"/>
                <w:szCs w:val="22"/>
              </w:rPr>
              <w:t>1.67</w:t>
            </w:r>
          </w:p>
        </w:tc>
      </w:tr>
      <w:tr w:rsidR="005738AB" w14:paraId="38CFC066" w14:textId="77777777">
        <w:tc>
          <w:tcPr>
            <w:tcW w:w="1683" w:type="dxa"/>
            <w:tcBorders>
              <w:left w:val="single" w:sz="8" w:space="0" w:color="000000"/>
              <w:bottom w:val="single" w:sz="8" w:space="0" w:color="000000"/>
            </w:tcBorders>
            <w:shd w:val="clear" w:color="auto" w:fill="auto"/>
          </w:tcPr>
          <w:p w14:paraId="1F2B812F" w14:textId="77777777" w:rsidR="005738AB" w:rsidRDefault="005738AB">
            <w:pPr>
              <w:pStyle w:val="BodyText"/>
              <w:rPr>
                <w:sz w:val="22"/>
                <w:szCs w:val="22"/>
              </w:rPr>
            </w:pPr>
            <w:r>
              <w:rPr>
                <w:sz w:val="22"/>
                <w:szCs w:val="22"/>
              </w:rPr>
              <w:t>D+</w:t>
            </w:r>
          </w:p>
        </w:tc>
        <w:tc>
          <w:tcPr>
            <w:tcW w:w="1656" w:type="dxa"/>
            <w:tcBorders>
              <w:left w:val="single" w:sz="8" w:space="0" w:color="000000"/>
              <w:bottom w:val="single" w:sz="8" w:space="0" w:color="000000"/>
              <w:right w:val="single" w:sz="8" w:space="0" w:color="000000"/>
            </w:tcBorders>
            <w:shd w:val="clear" w:color="auto" w:fill="auto"/>
          </w:tcPr>
          <w:p w14:paraId="6307AEF4" w14:textId="77777777" w:rsidR="005738AB" w:rsidRDefault="005738AB">
            <w:pPr>
              <w:pStyle w:val="BodyText"/>
            </w:pPr>
            <w:r>
              <w:rPr>
                <w:sz w:val="22"/>
                <w:szCs w:val="22"/>
              </w:rPr>
              <w:t>1.33</w:t>
            </w:r>
          </w:p>
        </w:tc>
      </w:tr>
      <w:tr w:rsidR="005738AB" w14:paraId="2DF9EC62" w14:textId="77777777">
        <w:tc>
          <w:tcPr>
            <w:tcW w:w="1683" w:type="dxa"/>
            <w:tcBorders>
              <w:left w:val="single" w:sz="8" w:space="0" w:color="000000"/>
              <w:bottom w:val="single" w:sz="8" w:space="0" w:color="000000"/>
            </w:tcBorders>
            <w:shd w:val="clear" w:color="auto" w:fill="auto"/>
          </w:tcPr>
          <w:p w14:paraId="1514E944" w14:textId="77777777" w:rsidR="005738AB" w:rsidRDefault="005738AB">
            <w:pPr>
              <w:pStyle w:val="BodyText"/>
              <w:rPr>
                <w:sz w:val="22"/>
                <w:szCs w:val="22"/>
              </w:rPr>
            </w:pPr>
            <w:r>
              <w:rPr>
                <w:sz w:val="22"/>
                <w:szCs w:val="22"/>
              </w:rPr>
              <w:t>D (Poor)</w:t>
            </w:r>
          </w:p>
        </w:tc>
        <w:tc>
          <w:tcPr>
            <w:tcW w:w="1656" w:type="dxa"/>
            <w:tcBorders>
              <w:left w:val="single" w:sz="8" w:space="0" w:color="000000"/>
              <w:bottom w:val="single" w:sz="8" w:space="0" w:color="000000"/>
              <w:right w:val="single" w:sz="8" w:space="0" w:color="000000"/>
            </w:tcBorders>
            <w:shd w:val="clear" w:color="auto" w:fill="auto"/>
          </w:tcPr>
          <w:p w14:paraId="5E4591DE" w14:textId="77777777" w:rsidR="005738AB" w:rsidRDefault="005738AB">
            <w:pPr>
              <w:pStyle w:val="BodyText"/>
            </w:pPr>
            <w:r>
              <w:rPr>
                <w:sz w:val="22"/>
                <w:szCs w:val="22"/>
              </w:rPr>
              <w:t>1.0</w:t>
            </w:r>
          </w:p>
        </w:tc>
      </w:tr>
      <w:tr w:rsidR="005738AB" w14:paraId="1EEC660F" w14:textId="77777777">
        <w:tc>
          <w:tcPr>
            <w:tcW w:w="1683" w:type="dxa"/>
            <w:tcBorders>
              <w:left w:val="single" w:sz="8" w:space="0" w:color="000000"/>
              <w:bottom w:val="single" w:sz="8" w:space="0" w:color="000000"/>
            </w:tcBorders>
            <w:shd w:val="clear" w:color="auto" w:fill="auto"/>
          </w:tcPr>
          <w:p w14:paraId="67EE334E" w14:textId="77777777" w:rsidR="005738AB" w:rsidRDefault="005738AB">
            <w:pPr>
              <w:pStyle w:val="BodyText"/>
              <w:rPr>
                <w:sz w:val="22"/>
                <w:szCs w:val="22"/>
              </w:rPr>
            </w:pPr>
            <w:r>
              <w:rPr>
                <w:sz w:val="22"/>
                <w:szCs w:val="22"/>
              </w:rPr>
              <w:t>D-</w:t>
            </w:r>
          </w:p>
        </w:tc>
        <w:tc>
          <w:tcPr>
            <w:tcW w:w="1656" w:type="dxa"/>
            <w:tcBorders>
              <w:left w:val="single" w:sz="8" w:space="0" w:color="000000"/>
              <w:bottom w:val="single" w:sz="8" w:space="0" w:color="000000"/>
              <w:right w:val="single" w:sz="8" w:space="0" w:color="000000"/>
            </w:tcBorders>
            <w:shd w:val="clear" w:color="auto" w:fill="auto"/>
          </w:tcPr>
          <w:p w14:paraId="38333105" w14:textId="77777777" w:rsidR="005738AB" w:rsidRDefault="005738AB">
            <w:pPr>
              <w:pStyle w:val="BodyText"/>
            </w:pPr>
            <w:r>
              <w:rPr>
                <w:sz w:val="22"/>
                <w:szCs w:val="22"/>
              </w:rPr>
              <w:t>0.67</w:t>
            </w:r>
          </w:p>
        </w:tc>
      </w:tr>
      <w:tr w:rsidR="005738AB" w14:paraId="0313FB57" w14:textId="77777777">
        <w:tc>
          <w:tcPr>
            <w:tcW w:w="1683" w:type="dxa"/>
            <w:tcBorders>
              <w:left w:val="single" w:sz="8" w:space="0" w:color="000000"/>
              <w:bottom w:val="single" w:sz="8" w:space="0" w:color="000000"/>
            </w:tcBorders>
            <w:shd w:val="clear" w:color="auto" w:fill="auto"/>
          </w:tcPr>
          <w:p w14:paraId="6E140DBC" w14:textId="77777777" w:rsidR="005738AB" w:rsidRDefault="005738AB">
            <w:pPr>
              <w:pStyle w:val="BodyText"/>
              <w:rPr>
                <w:sz w:val="22"/>
                <w:szCs w:val="22"/>
              </w:rPr>
            </w:pPr>
            <w:r>
              <w:rPr>
                <w:sz w:val="22"/>
                <w:szCs w:val="22"/>
              </w:rPr>
              <w:t>E (Failure)</w:t>
            </w:r>
          </w:p>
        </w:tc>
        <w:tc>
          <w:tcPr>
            <w:tcW w:w="1656" w:type="dxa"/>
            <w:tcBorders>
              <w:left w:val="single" w:sz="8" w:space="0" w:color="000000"/>
              <w:bottom w:val="single" w:sz="8" w:space="0" w:color="000000"/>
              <w:right w:val="single" w:sz="8" w:space="0" w:color="000000"/>
            </w:tcBorders>
            <w:shd w:val="clear" w:color="auto" w:fill="auto"/>
          </w:tcPr>
          <w:p w14:paraId="125FDFA8" w14:textId="77777777" w:rsidR="005738AB" w:rsidRDefault="005738AB">
            <w:pPr>
              <w:pStyle w:val="BodyText"/>
            </w:pPr>
            <w:r>
              <w:rPr>
                <w:sz w:val="22"/>
                <w:szCs w:val="22"/>
              </w:rPr>
              <w:t xml:space="preserve">0.0 </w:t>
            </w:r>
          </w:p>
        </w:tc>
      </w:tr>
    </w:tbl>
    <w:p w14:paraId="309DDAC6" w14:textId="77777777" w:rsidR="005738AB" w:rsidRDefault="005738AB">
      <w:pPr>
        <w:pStyle w:val="BodyText"/>
        <w:rPr>
          <w:sz w:val="22"/>
          <w:szCs w:val="22"/>
        </w:rPr>
      </w:pPr>
    </w:p>
    <w:p w14:paraId="32DEB12E" w14:textId="77777777" w:rsidR="005738AB" w:rsidRDefault="005738AB">
      <w:pPr>
        <w:pStyle w:val="BodyText"/>
        <w:rPr>
          <w:sz w:val="22"/>
          <w:szCs w:val="22"/>
        </w:rPr>
      </w:pPr>
    </w:p>
    <w:p w14:paraId="243FF4A0" w14:textId="77777777" w:rsidR="005738AB" w:rsidRDefault="005738AB">
      <w:pPr>
        <w:pStyle w:val="BodyText"/>
        <w:rPr>
          <w:spacing w:val="-1"/>
          <w:sz w:val="22"/>
          <w:szCs w:val="22"/>
        </w:rPr>
      </w:pPr>
      <w:r>
        <w:rPr>
          <w:b/>
          <w:sz w:val="22"/>
          <w:szCs w:val="22"/>
        </w:rPr>
        <w:t>Class</w:t>
      </w:r>
      <w:r>
        <w:rPr>
          <w:b/>
          <w:spacing w:val="2"/>
          <w:sz w:val="22"/>
          <w:szCs w:val="22"/>
        </w:rPr>
        <w:t xml:space="preserve"> </w:t>
      </w:r>
      <w:r>
        <w:rPr>
          <w:b/>
          <w:spacing w:val="-1"/>
          <w:sz w:val="22"/>
          <w:szCs w:val="22"/>
        </w:rPr>
        <w:t>Attendance</w:t>
      </w:r>
      <w:r>
        <w:rPr>
          <w:spacing w:val="-1"/>
          <w:sz w:val="22"/>
          <w:szCs w:val="22"/>
        </w:rPr>
        <w:t>:</w:t>
      </w:r>
    </w:p>
    <w:p w14:paraId="44985978" w14:textId="77777777" w:rsidR="00F34C3B" w:rsidRDefault="00F34C3B">
      <w:pPr>
        <w:pStyle w:val="BodyText"/>
        <w:rPr>
          <w:sz w:val="22"/>
          <w:szCs w:val="22"/>
        </w:rPr>
      </w:pPr>
    </w:p>
    <w:p w14:paraId="23AD250A" w14:textId="77777777" w:rsidR="005738AB" w:rsidRPr="00220919" w:rsidRDefault="005738AB" w:rsidP="00220919">
      <w:pPr>
        <w:pStyle w:val="BodyText"/>
        <w:rPr>
          <w:sz w:val="22"/>
          <w:szCs w:val="22"/>
        </w:rPr>
      </w:pPr>
      <w:r>
        <w:rPr>
          <w:sz w:val="22"/>
          <w:szCs w:val="22"/>
        </w:rPr>
        <w:t xml:space="preserve">Class attendance is mandatory. </w:t>
      </w:r>
      <w:r w:rsidR="008E2D15">
        <w:rPr>
          <w:sz w:val="22"/>
          <w:szCs w:val="22"/>
        </w:rPr>
        <w:t>Class attendance can be either in person or online</w:t>
      </w:r>
      <w:r w:rsidR="00CF5409">
        <w:rPr>
          <w:sz w:val="22"/>
          <w:szCs w:val="22"/>
        </w:rPr>
        <w:t xml:space="preserve"> with an excused absence. </w:t>
      </w:r>
      <w:r w:rsidR="00220919">
        <w:rPr>
          <w:sz w:val="22"/>
          <w:szCs w:val="22"/>
        </w:rPr>
        <w:t xml:space="preserve">Online classes can be accessed via the Immigration Law UF Canvas course page, Zoom conferences. </w:t>
      </w:r>
      <w:r w:rsidR="00AE357F">
        <w:rPr>
          <w:sz w:val="22"/>
          <w:szCs w:val="22"/>
        </w:rPr>
        <w:t xml:space="preserve">Masks are </w:t>
      </w:r>
      <w:proofErr w:type="gramStart"/>
      <w:r w:rsidR="00CF5409">
        <w:rPr>
          <w:sz w:val="22"/>
          <w:szCs w:val="22"/>
        </w:rPr>
        <w:t>expected</w:t>
      </w:r>
      <w:r w:rsidR="00AE357F">
        <w:rPr>
          <w:sz w:val="22"/>
          <w:szCs w:val="22"/>
        </w:rPr>
        <w:t xml:space="preserve"> at all times</w:t>
      </w:r>
      <w:proofErr w:type="gramEnd"/>
      <w:r w:rsidR="00AE357F">
        <w:rPr>
          <w:sz w:val="22"/>
          <w:szCs w:val="22"/>
        </w:rPr>
        <w:t xml:space="preserve"> for in-person classes.</w:t>
      </w:r>
      <w:r w:rsidR="008E2D15">
        <w:rPr>
          <w:sz w:val="22"/>
          <w:szCs w:val="22"/>
        </w:rPr>
        <w:t xml:space="preserve"> </w:t>
      </w:r>
      <w:r>
        <w:rPr>
          <w:sz w:val="22"/>
          <w:szCs w:val="22"/>
        </w:rPr>
        <w:t>Excused absences, requirements for class attendance and make up exams in this course are consistent with university policies that can be found at:</w:t>
      </w:r>
    </w:p>
    <w:p w14:paraId="4472BF4F" w14:textId="77777777" w:rsidR="005738AB" w:rsidRDefault="005738AB">
      <w:pPr>
        <w:pStyle w:val="BodyText"/>
        <w:rPr>
          <w:sz w:val="22"/>
          <w:szCs w:val="22"/>
        </w:rPr>
      </w:pPr>
      <w:hyperlink r:id="rId9" w:history="1">
        <w:r>
          <w:rPr>
            <w:rStyle w:val="Hyperlink"/>
            <w:sz w:val="22"/>
            <w:szCs w:val="22"/>
          </w:rPr>
          <w:t>http://catalog.ufl.edu/ugrad/current/regulations/info/attendance.aspx</w:t>
        </w:r>
      </w:hyperlink>
    </w:p>
    <w:p w14:paraId="012208E7" w14:textId="77777777" w:rsidR="005738AB" w:rsidRDefault="005738AB">
      <w:pPr>
        <w:pStyle w:val="BodyText"/>
        <w:rPr>
          <w:sz w:val="22"/>
          <w:szCs w:val="22"/>
        </w:rPr>
      </w:pPr>
    </w:p>
    <w:p w14:paraId="11BC392C" w14:textId="77777777" w:rsidR="005738AB" w:rsidRDefault="005738AB">
      <w:pPr>
        <w:pStyle w:val="BodyText"/>
        <w:rPr>
          <w:b/>
          <w:sz w:val="22"/>
          <w:szCs w:val="22"/>
        </w:rPr>
      </w:pPr>
      <w:r>
        <w:rPr>
          <w:b/>
          <w:sz w:val="22"/>
          <w:szCs w:val="22"/>
        </w:rPr>
        <w:t xml:space="preserve">Class Preparation: </w:t>
      </w:r>
    </w:p>
    <w:p w14:paraId="7CEA09C0" w14:textId="77777777" w:rsidR="00F34C3B" w:rsidRDefault="00F34C3B">
      <w:pPr>
        <w:pStyle w:val="BodyText"/>
        <w:rPr>
          <w:sz w:val="22"/>
          <w:szCs w:val="22"/>
        </w:rPr>
      </w:pPr>
    </w:p>
    <w:p w14:paraId="3984FC01" w14:textId="77777777" w:rsidR="005738AB" w:rsidRDefault="005738AB">
      <w:pPr>
        <w:pStyle w:val="BodyText"/>
        <w:rPr>
          <w:sz w:val="22"/>
          <w:szCs w:val="22"/>
        </w:rPr>
      </w:pPr>
      <w:r>
        <w:rPr>
          <w:sz w:val="22"/>
          <w:szCs w:val="22"/>
        </w:rPr>
        <w:t>You are expected to read the assigned material and prepare for each class.</w:t>
      </w:r>
      <w:r w:rsidR="00B955F9">
        <w:rPr>
          <w:sz w:val="22"/>
          <w:szCs w:val="22"/>
        </w:rPr>
        <w:t xml:space="preserve"> </w:t>
      </w:r>
      <w:r>
        <w:rPr>
          <w:sz w:val="22"/>
          <w:szCs w:val="22"/>
        </w:rPr>
        <w:t xml:space="preserve">Unless the syllabus specifies elsewise, you do not need to prepare an Exercise </w:t>
      </w:r>
      <w:r w:rsidR="00B955F9">
        <w:rPr>
          <w:sz w:val="22"/>
          <w:szCs w:val="22"/>
        </w:rPr>
        <w:t>in the reading materials</w:t>
      </w:r>
      <w:r>
        <w:rPr>
          <w:sz w:val="22"/>
          <w:szCs w:val="22"/>
        </w:rPr>
        <w:t xml:space="preserve">. It is anticipated that you will spend approximately 2 hours of preparation time for each classroom hour. Please inform me by email no later than 9 pm the evening before class if you are unprepared for any class so that I will not call on you. </w:t>
      </w:r>
    </w:p>
    <w:p w14:paraId="3DC48E27" w14:textId="77777777" w:rsidR="00823669" w:rsidRPr="00AC2C9A" w:rsidRDefault="00823669" w:rsidP="00823669">
      <w:pPr>
        <w:suppressAutoHyphens w:val="0"/>
        <w:rPr>
          <w:rFonts w:ascii="Times New Roman" w:hAnsi="Times New Roman" w:cs="Times New Roman"/>
        </w:rPr>
      </w:pPr>
    </w:p>
    <w:p w14:paraId="388E3533" w14:textId="77777777" w:rsidR="002A7B8C" w:rsidRDefault="002A7B8C" w:rsidP="002A7B8C">
      <w:pPr>
        <w:pStyle w:val="BodyText"/>
        <w:rPr>
          <w:b/>
          <w:sz w:val="22"/>
          <w:szCs w:val="22"/>
        </w:rPr>
      </w:pPr>
      <w:r>
        <w:rPr>
          <w:b/>
          <w:sz w:val="22"/>
          <w:szCs w:val="22"/>
        </w:rPr>
        <w:t>ABA Out-of-Class Hours Requirements:</w:t>
      </w:r>
    </w:p>
    <w:p w14:paraId="429BC6DC" w14:textId="77777777" w:rsidR="002A7B8C" w:rsidRDefault="002A7B8C" w:rsidP="002A7B8C">
      <w:pPr>
        <w:pStyle w:val="BodyText"/>
        <w:ind w:left="579"/>
        <w:rPr>
          <w:sz w:val="22"/>
          <w:szCs w:val="22"/>
        </w:rPr>
      </w:pPr>
    </w:p>
    <w:p w14:paraId="6D28BDE3" w14:textId="77777777" w:rsidR="002A7B8C" w:rsidRDefault="002A7B8C" w:rsidP="002A7B8C">
      <w:pPr>
        <w:pStyle w:val="BodyText"/>
        <w:rPr>
          <w:sz w:val="22"/>
          <w:szCs w:val="22"/>
        </w:rPr>
      </w:pPr>
      <w:r>
        <w:rPr>
          <w:sz w:val="22"/>
          <w:szCs w:val="22"/>
        </w:rPr>
        <w:t xml:space="preserve">ABA Standard 310 requires the students devote 2 hours to out-of-class preparation for every classroom hour of in-class instruction. Immigration law has 2 classroom hours for in-class instruction each week, requiring at least 4 hours of preparation outside of class. </w:t>
      </w:r>
    </w:p>
    <w:p w14:paraId="4F0990BF" w14:textId="77777777" w:rsidR="005738AB" w:rsidRDefault="005738AB" w:rsidP="002A7B8C">
      <w:pPr>
        <w:pStyle w:val="BodyText"/>
        <w:ind w:left="0"/>
        <w:rPr>
          <w:sz w:val="22"/>
          <w:szCs w:val="22"/>
        </w:rPr>
      </w:pPr>
    </w:p>
    <w:p w14:paraId="3D02BCCA" w14:textId="77777777" w:rsidR="005738AB" w:rsidRDefault="005738AB">
      <w:pPr>
        <w:pStyle w:val="BodyText"/>
        <w:rPr>
          <w:b/>
          <w:sz w:val="22"/>
          <w:szCs w:val="22"/>
        </w:rPr>
      </w:pPr>
      <w:r>
        <w:rPr>
          <w:b/>
          <w:sz w:val="22"/>
          <w:szCs w:val="22"/>
        </w:rPr>
        <w:t>Accommodations for Students with Disabilities:</w:t>
      </w:r>
    </w:p>
    <w:p w14:paraId="2D115D36" w14:textId="77777777" w:rsidR="00F34C3B" w:rsidRDefault="00F34C3B">
      <w:pPr>
        <w:pStyle w:val="BodyText"/>
        <w:rPr>
          <w:sz w:val="22"/>
          <w:szCs w:val="22"/>
        </w:rPr>
      </w:pPr>
    </w:p>
    <w:p w14:paraId="0E31B391" w14:textId="77777777" w:rsidR="005738AB" w:rsidRDefault="005738AB">
      <w:pPr>
        <w:pStyle w:val="BodyText"/>
        <w:rPr>
          <w:sz w:val="22"/>
          <w:szCs w:val="22"/>
        </w:rPr>
      </w:pPr>
      <w:r>
        <w:rPr>
          <w:sz w:val="22"/>
          <w:szCs w:val="22"/>
        </w:rPr>
        <w:t xml:space="preserve">Students requesting accommodation should first register with the UF Disability Resource Center (352-392-8565, </w:t>
      </w:r>
      <w:hyperlink r:id="rId10" w:history="1">
        <w:r>
          <w:rPr>
            <w:rStyle w:val="Hyperlink"/>
            <w:sz w:val="22"/>
            <w:szCs w:val="22"/>
          </w:rPr>
          <w:t>www.dso.ufl.edu/drc/</w:t>
        </w:r>
      </w:hyperlink>
      <w:r>
        <w:rPr>
          <w:sz w:val="22"/>
          <w:szCs w:val="22"/>
        </w:rPr>
        <w:t xml:space="preserve"> ) by providing appropriate documentation. Once registered, students will receive an accommodation letter, which should be presented to the UF Law office of Students Affairs when requesting accommodation. This procedure should be followed as early as possible in the semester. Law students with disabilities can also contact the Levin College of Law office of Student Affairs for assistance on these matters at 164 Holland Hall, 273-0620, </w:t>
      </w:r>
      <w:hyperlink r:id="rId11" w:history="1">
        <w:r>
          <w:rPr>
            <w:rStyle w:val="Hyperlink"/>
            <w:sz w:val="22"/>
            <w:szCs w:val="22"/>
          </w:rPr>
          <w:t>www.law.ufl.edu/students/</w:t>
        </w:r>
      </w:hyperlink>
    </w:p>
    <w:p w14:paraId="23C27813" w14:textId="77777777" w:rsidR="005738AB" w:rsidRDefault="005738AB">
      <w:pPr>
        <w:pStyle w:val="BodyText"/>
        <w:rPr>
          <w:sz w:val="22"/>
          <w:szCs w:val="22"/>
        </w:rPr>
      </w:pPr>
    </w:p>
    <w:p w14:paraId="768545CB" w14:textId="77777777" w:rsidR="005738AB" w:rsidRDefault="005738AB">
      <w:pPr>
        <w:pStyle w:val="BodyText"/>
        <w:rPr>
          <w:sz w:val="22"/>
          <w:szCs w:val="22"/>
        </w:rPr>
      </w:pPr>
      <w:r>
        <w:rPr>
          <w:b/>
          <w:sz w:val="22"/>
          <w:szCs w:val="22"/>
        </w:rPr>
        <w:t>UF Law Honor Code</w:t>
      </w:r>
      <w:r>
        <w:rPr>
          <w:sz w:val="22"/>
          <w:szCs w:val="22"/>
        </w:rPr>
        <w:t>:</w:t>
      </w:r>
    </w:p>
    <w:p w14:paraId="71D3753A" w14:textId="77777777" w:rsidR="00F34C3B" w:rsidRDefault="00F34C3B">
      <w:pPr>
        <w:pStyle w:val="BodyText"/>
        <w:rPr>
          <w:sz w:val="22"/>
          <w:szCs w:val="22"/>
        </w:rPr>
      </w:pPr>
    </w:p>
    <w:p w14:paraId="58453545" w14:textId="77777777" w:rsidR="005738AB" w:rsidRDefault="005738AB">
      <w:pPr>
        <w:pStyle w:val="BodyText"/>
      </w:pPr>
      <w:r>
        <w:rPr>
          <w:sz w:val="22"/>
          <w:szCs w:val="22"/>
        </w:rPr>
        <w:t>Students are bound by the UF Law Honor Code, which can be found at:</w:t>
      </w:r>
    </w:p>
    <w:p w14:paraId="72197400" w14:textId="77777777" w:rsidR="00A712F8" w:rsidRDefault="005738AB" w:rsidP="00A712F8">
      <w:pPr>
        <w:pStyle w:val="BodyText"/>
      </w:pPr>
      <w:hyperlink r:id="rId12" w:history="1">
        <w:r>
          <w:rPr>
            <w:rStyle w:val="Hyperlink"/>
            <w:sz w:val="22"/>
            <w:szCs w:val="22"/>
          </w:rPr>
          <w:t>https://www.law.ufl/edu/life-at-uf-law/office-of-student-affairs/additional-information/honor-code-and-committee/honor-code</w:t>
        </w:r>
      </w:hyperlink>
    </w:p>
    <w:p w14:paraId="55841F55" w14:textId="77777777" w:rsidR="00A712F8" w:rsidRDefault="00A712F8" w:rsidP="00A712F8">
      <w:pPr>
        <w:pStyle w:val="BodyText"/>
      </w:pPr>
    </w:p>
    <w:p w14:paraId="48B2D91E" w14:textId="77777777" w:rsidR="00A712F8" w:rsidRPr="00A712F8" w:rsidRDefault="00A712F8" w:rsidP="00A712F8">
      <w:pPr>
        <w:pStyle w:val="BodyText"/>
        <w:rPr>
          <w:sz w:val="22"/>
          <w:szCs w:val="22"/>
        </w:rPr>
      </w:pPr>
      <w:r w:rsidRPr="00A712F8">
        <w:rPr>
          <w:sz w:val="22"/>
          <w:szCs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0403A8E" w14:textId="77777777" w:rsidR="00A712F8" w:rsidRDefault="00A712F8">
      <w:pPr>
        <w:pStyle w:val="BodyText"/>
        <w:rPr>
          <w:sz w:val="22"/>
          <w:szCs w:val="22"/>
        </w:rPr>
      </w:pPr>
    </w:p>
    <w:p w14:paraId="0B130739" w14:textId="77777777" w:rsidR="005738AB" w:rsidRDefault="005738AB">
      <w:pPr>
        <w:pStyle w:val="BodyText"/>
        <w:rPr>
          <w:b/>
          <w:sz w:val="22"/>
          <w:szCs w:val="22"/>
        </w:rPr>
      </w:pPr>
      <w:r>
        <w:rPr>
          <w:b/>
          <w:sz w:val="22"/>
          <w:szCs w:val="22"/>
        </w:rPr>
        <w:t>Evaluations:</w:t>
      </w:r>
    </w:p>
    <w:p w14:paraId="7408BA92" w14:textId="77777777" w:rsidR="00F34C3B" w:rsidRDefault="00F34C3B">
      <w:pPr>
        <w:pStyle w:val="BodyText"/>
        <w:rPr>
          <w:sz w:val="22"/>
          <w:szCs w:val="22"/>
        </w:rPr>
      </w:pPr>
    </w:p>
    <w:p w14:paraId="0DEA5AF8" w14:textId="77777777" w:rsidR="005738AB" w:rsidRDefault="005738AB">
      <w:pPr>
        <w:pStyle w:val="BodyText"/>
        <w:rPr>
          <w:sz w:val="22"/>
          <w:szCs w:val="22"/>
        </w:rPr>
      </w:pPr>
      <w:r>
        <w:rPr>
          <w:sz w:val="22"/>
          <w:szCs w:val="22"/>
        </w:rPr>
        <w:t xml:space="preserve">Students are expected to provide feedback on the quality of instruction in this course by completing online evaluations at </w:t>
      </w:r>
      <w:hyperlink r:id="rId13" w:history="1">
        <w:r>
          <w:rPr>
            <w:rStyle w:val="Hyperlink"/>
            <w:sz w:val="22"/>
            <w:szCs w:val="22"/>
          </w:rPr>
          <w:t>https://evaluations.ufl.edu/results/</w:t>
        </w:r>
      </w:hyperlink>
    </w:p>
    <w:p w14:paraId="72B08D2B" w14:textId="77777777" w:rsidR="005738AB" w:rsidRDefault="005738AB">
      <w:pPr>
        <w:pStyle w:val="BodyText"/>
        <w:rPr>
          <w:sz w:val="22"/>
          <w:szCs w:val="22"/>
        </w:rPr>
      </w:pPr>
    </w:p>
    <w:p w14:paraId="7A24A9D9" w14:textId="77777777" w:rsidR="005738AB" w:rsidRDefault="005738AB">
      <w:pPr>
        <w:pStyle w:val="BodyText"/>
        <w:rPr>
          <w:sz w:val="22"/>
          <w:szCs w:val="22"/>
        </w:rPr>
      </w:pPr>
      <w:r>
        <w:rPr>
          <w:b/>
          <w:sz w:val="22"/>
          <w:szCs w:val="22"/>
        </w:rPr>
        <w:t xml:space="preserve">Student Learning Outcomes: </w:t>
      </w:r>
      <w:r>
        <w:rPr>
          <w:sz w:val="22"/>
          <w:szCs w:val="22"/>
        </w:rPr>
        <w:t>after completing this course, students should be able to:</w:t>
      </w:r>
    </w:p>
    <w:p w14:paraId="6B94D427" w14:textId="77777777" w:rsidR="00F34C3B" w:rsidRDefault="00F34C3B">
      <w:pPr>
        <w:pStyle w:val="BodyText"/>
        <w:rPr>
          <w:sz w:val="22"/>
          <w:szCs w:val="22"/>
        </w:rPr>
      </w:pPr>
    </w:p>
    <w:p w14:paraId="479BD2C8" w14:textId="77777777" w:rsidR="005738AB" w:rsidRDefault="005738AB">
      <w:pPr>
        <w:pStyle w:val="BodyText"/>
        <w:rPr>
          <w:sz w:val="22"/>
          <w:szCs w:val="22"/>
        </w:rPr>
      </w:pPr>
      <w:r>
        <w:rPr>
          <w:sz w:val="22"/>
          <w:szCs w:val="22"/>
        </w:rPr>
        <w:lastRenderedPageBreak/>
        <w:t xml:space="preserve">Describe the constitutional foundations of U.S. immigration </w:t>
      </w:r>
      <w:proofErr w:type="gramStart"/>
      <w:r>
        <w:rPr>
          <w:sz w:val="22"/>
          <w:szCs w:val="22"/>
        </w:rPr>
        <w:t>law;</w:t>
      </w:r>
      <w:proofErr w:type="gramEnd"/>
    </w:p>
    <w:p w14:paraId="3FF20AD0" w14:textId="77777777" w:rsidR="005738AB" w:rsidRDefault="005738AB">
      <w:pPr>
        <w:pStyle w:val="BodyText"/>
        <w:rPr>
          <w:sz w:val="22"/>
          <w:szCs w:val="22"/>
        </w:rPr>
      </w:pPr>
      <w:r>
        <w:rPr>
          <w:sz w:val="22"/>
          <w:szCs w:val="22"/>
        </w:rPr>
        <w:t xml:space="preserve">Demonstrate an understanding of the federal statutes and regulations that govern U.S. immigration </w:t>
      </w:r>
      <w:proofErr w:type="gramStart"/>
      <w:r>
        <w:rPr>
          <w:sz w:val="22"/>
          <w:szCs w:val="22"/>
        </w:rPr>
        <w:t>law;</w:t>
      </w:r>
      <w:proofErr w:type="gramEnd"/>
    </w:p>
    <w:p w14:paraId="4395A454" w14:textId="77777777" w:rsidR="005738AB" w:rsidRDefault="005738AB">
      <w:pPr>
        <w:pStyle w:val="BodyText"/>
        <w:rPr>
          <w:sz w:val="22"/>
          <w:szCs w:val="22"/>
        </w:rPr>
      </w:pPr>
      <w:r>
        <w:rPr>
          <w:sz w:val="22"/>
          <w:szCs w:val="22"/>
        </w:rPr>
        <w:t xml:space="preserve">Demonstrate an understanding of the roles of the various agencies involved with the U.S. immigration </w:t>
      </w:r>
      <w:proofErr w:type="gramStart"/>
      <w:r>
        <w:rPr>
          <w:sz w:val="22"/>
          <w:szCs w:val="22"/>
        </w:rPr>
        <w:t>law;</w:t>
      </w:r>
      <w:proofErr w:type="gramEnd"/>
    </w:p>
    <w:p w14:paraId="5ECE1164" w14:textId="77777777" w:rsidR="005738AB" w:rsidRDefault="005738AB">
      <w:pPr>
        <w:pStyle w:val="BodyText"/>
        <w:rPr>
          <w:sz w:val="22"/>
          <w:szCs w:val="22"/>
        </w:rPr>
      </w:pPr>
      <w:r>
        <w:rPr>
          <w:sz w:val="22"/>
          <w:szCs w:val="22"/>
        </w:rPr>
        <w:t xml:space="preserve">Explain an attorney’s ethical obligations when representing individuals before USDHS and </w:t>
      </w:r>
      <w:proofErr w:type="gramStart"/>
      <w:r>
        <w:rPr>
          <w:sz w:val="22"/>
          <w:szCs w:val="22"/>
        </w:rPr>
        <w:t>USDOJ;</w:t>
      </w:r>
      <w:proofErr w:type="gramEnd"/>
    </w:p>
    <w:p w14:paraId="227E123B" w14:textId="77777777" w:rsidR="005738AB" w:rsidRDefault="005738AB">
      <w:pPr>
        <w:pStyle w:val="BodyText"/>
        <w:rPr>
          <w:sz w:val="22"/>
          <w:szCs w:val="22"/>
        </w:rPr>
      </w:pPr>
      <w:r>
        <w:rPr>
          <w:sz w:val="22"/>
          <w:szCs w:val="22"/>
        </w:rPr>
        <w:t xml:space="preserve">Determine basic strategy representation of prospective immigrants </w:t>
      </w:r>
      <w:proofErr w:type="gramStart"/>
      <w:r>
        <w:rPr>
          <w:sz w:val="22"/>
          <w:szCs w:val="22"/>
        </w:rPr>
        <w:t>on the basis of</w:t>
      </w:r>
      <w:proofErr w:type="gramEnd"/>
      <w:r>
        <w:rPr>
          <w:sz w:val="22"/>
          <w:szCs w:val="22"/>
        </w:rPr>
        <w:t xml:space="preserve"> family sponsorship and employment sponsorship</w:t>
      </w:r>
    </w:p>
    <w:p w14:paraId="598E204C" w14:textId="77777777" w:rsidR="005738AB" w:rsidRDefault="005738AB">
      <w:pPr>
        <w:pStyle w:val="BodyText"/>
        <w:rPr>
          <w:sz w:val="22"/>
          <w:szCs w:val="22"/>
        </w:rPr>
      </w:pPr>
      <w:r>
        <w:rPr>
          <w:sz w:val="22"/>
          <w:szCs w:val="22"/>
        </w:rPr>
        <w:t>Determine strategic representation in defending noncitizens from deportation and representing refugees and asylum seekers</w:t>
      </w:r>
    </w:p>
    <w:p w14:paraId="3C79ECA9" w14:textId="77777777" w:rsidR="00F34C3B" w:rsidRDefault="00F34C3B" w:rsidP="008E2D15">
      <w:pPr>
        <w:pStyle w:val="BodyText"/>
        <w:ind w:left="0"/>
        <w:rPr>
          <w:sz w:val="22"/>
          <w:szCs w:val="22"/>
        </w:rPr>
      </w:pPr>
    </w:p>
    <w:p w14:paraId="2C78DC33" w14:textId="77777777" w:rsidR="00F34C3B" w:rsidRDefault="00F34C3B">
      <w:pPr>
        <w:pStyle w:val="BodyText"/>
        <w:rPr>
          <w:sz w:val="22"/>
          <w:szCs w:val="22"/>
        </w:rPr>
      </w:pPr>
    </w:p>
    <w:p w14:paraId="33A44AF9" w14:textId="77777777" w:rsidR="005738AB" w:rsidRDefault="005738AB">
      <w:pPr>
        <w:pStyle w:val="BodyText"/>
        <w:rPr>
          <w:spacing w:val="-2"/>
          <w:sz w:val="22"/>
          <w:szCs w:val="22"/>
        </w:rPr>
      </w:pPr>
      <w:r>
        <w:rPr>
          <w:b/>
          <w:spacing w:val="-1"/>
          <w:sz w:val="22"/>
          <w:szCs w:val="22"/>
        </w:rPr>
        <w:t>Useful Resources</w:t>
      </w:r>
      <w:r>
        <w:rPr>
          <w:spacing w:val="-1"/>
          <w:sz w:val="22"/>
          <w:szCs w:val="22"/>
        </w:rPr>
        <w:t>:</w:t>
      </w:r>
    </w:p>
    <w:p w14:paraId="40DD0002" w14:textId="77777777" w:rsidR="005738AB" w:rsidRDefault="005738AB">
      <w:pPr>
        <w:pStyle w:val="BodyText"/>
        <w:rPr>
          <w:sz w:val="22"/>
          <w:szCs w:val="22"/>
        </w:rPr>
      </w:pPr>
      <w:r>
        <w:rPr>
          <w:spacing w:val="-2"/>
          <w:sz w:val="22"/>
          <w:szCs w:val="22"/>
        </w:rPr>
        <w:t>The</w:t>
      </w:r>
      <w:r>
        <w:rPr>
          <w:spacing w:val="-4"/>
          <w:sz w:val="22"/>
          <w:szCs w:val="22"/>
        </w:rPr>
        <w:t xml:space="preserve"> </w:t>
      </w:r>
      <w:hyperlink r:id="rId14" w:history="1">
        <w:r>
          <w:rPr>
            <w:rStyle w:val="Hyperlink"/>
            <w:sz w:val="22"/>
            <w:szCs w:val="22"/>
          </w:rPr>
          <w:t>Practitioner</w:t>
        </w:r>
        <w:r>
          <w:rPr>
            <w:rStyle w:val="Hyperlink"/>
            <w:spacing w:val="-2"/>
            <w:sz w:val="22"/>
            <w:szCs w:val="22"/>
          </w:rPr>
          <w:t xml:space="preserve"> </w:t>
        </w:r>
        <w:r>
          <w:rPr>
            <w:rStyle w:val="Hyperlink"/>
            <w:sz w:val="22"/>
            <w:szCs w:val="22"/>
          </w:rPr>
          <w:t>Insights</w:t>
        </w:r>
        <w:r>
          <w:rPr>
            <w:rStyle w:val="Hyperlink"/>
            <w:spacing w:val="6"/>
            <w:sz w:val="22"/>
            <w:szCs w:val="22"/>
          </w:rPr>
          <w:t xml:space="preserve"> </w:t>
        </w:r>
        <w:r>
          <w:rPr>
            <w:rStyle w:val="Hyperlink"/>
            <w:spacing w:val="-3"/>
            <w:sz w:val="22"/>
            <w:szCs w:val="22"/>
          </w:rPr>
          <w:t>for</w:t>
        </w:r>
        <w:r>
          <w:rPr>
            <w:rStyle w:val="Hyperlink"/>
            <w:spacing w:val="-2"/>
            <w:sz w:val="22"/>
            <w:szCs w:val="22"/>
          </w:rPr>
          <w:t xml:space="preserve"> </w:t>
        </w:r>
        <w:r>
          <w:rPr>
            <w:rStyle w:val="Hyperlink"/>
            <w:spacing w:val="-1"/>
            <w:sz w:val="22"/>
            <w:szCs w:val="22"/>
          </w:rPr>
          <w:t>Immigration</w:t>
        </w:r>
      </w:hyperlink>
      <w:r>
        <w:rPr>
          <w:spacing w:val="1"/>
          <w:sz w:val="22"/>
          <w:szCs w:val="22"/>
        </w:rPr>
        <w:t xml:space="preserve"> </w:t>
      </w:r>
      <w:r>
        <w:rPr>
          <w:sz w:val="22"/>
          <w:szCs w:val="22"/>
        </w:rPr>
        <w:t>in</w:t>
      </w:r>
      <w:r>
        <w:rPr>
          <w:spacing w:val="-1"/>
          <w:sz w:val="22"/>
          <w:szCs w:val="22"/>
        </w:rPr>
        <w:t xml:space="preserve"> </w:t>
      </w:r>
      <w:r>
        <w:rPr>
          <w:sz w:val="22"/>
          <w:szCs w:val="22"/>
        </w:rPr>
        <w:t>Westlaw has</w:t>
      </w:r>
      <w:r>
        <w:rPr>
          <w:spacing w:val="2"/>
          <w:sz w:val="22"/>
          <w:szCs w:val="22"/>
        </w:rPr>
        <w:t xml:space="preserve"> </w:t>
      </w:r>
      <w:r>
        <w:rPr>
          <w:spacing w:val="-1"/>
          <w:sz w:val="22"/>
          <w:szCs w:val="22"/>
        </w:rPr>
        <w:t>links</w:t>
      </w:r>
      <w:r>
        <w:rPr>
          <w:spacing w:val="-3"/>
          <w:sz w:val="22"/>
          <w:szCs w:val="22"/>
        </w:rPr>
        <w:t xml:space="preserve"> </w:t>
      </w:r>
      <w:r>
        <w:rPr>
          <w:sz w:val="22"/>
          <w:szCs w:val="22"/>
        </w:rPr>
        <w:t>to</w:t>
      </w:r>
      <w:r>
        <w:rPr>
          <w:spacing w:val="-6"/>
          <w:sz w:val="22"/>
          <w:szCs w:val="22"/>
        </w:rPr>
        <w:t xml:space="preserve"> </w:t>
      </w:r>
      <w:r>
        <w:rPr>
          <w:sz w:val="22"/>
          <w:szCs w:val="22"/>
        </w:rPr>
        <w:t>several</w:t>
      </w:r>
      <w:r>
        <w:rPr>
          <w:spacing w:val="-1"/>
          <w:sz w:val="22"/>
          <w:szCs w:val="22"/>
        </w:rPr>
        <w:t xml:space="preserve"> resources</w:t>
      </w:r>
      <w:r>
        <w:rPr>
          <w:spacing w:val="6"/>
          <w:sz w:val="22"/>
          <w:szCs w:val="22"/>
        </w:rPr>
        <w:t xml:space="preserve"> </w:t>
      </w:r>
      <w:r>
        <w:rPr>
          <w:spacing w:val="-3"/>
          <w:sz w:val="22"/>
          <w:szCs w:val="22"/>
        </w:rPr>
        <w:t>for</w:t>
      </w:r>
      <w:r>
        <w:rPr>
          <w:spacing w:val="-2"/>
          <w:sz w:val="22"/>
          <w:szCs w:val="22"/>
        </w:rPr>
        <w:t xml:space="preserve"> </w:t>
      </w:r>
      <w:r>
        <w:rPr>
          <w:spacing w:val="-1"/>
          <w:sz w:val="22"/>
          <w:szCs w:val="22"/>
        </w:rPr>
        <w:t>immigration</w:t>
      </w:r>
      <w:r>
        <w:rPr>
          <w:sz w:val="22"/>
          <w:szCs w:val="22"/>
        </w:rPr>
        <w:t xml:space="preserve"> law</w:t>
      </w:r>
      <w:r>
        <w:rPr>
          <w:spacing w:val="76"/>
          <w:sz w:val="22"/>
          <w:szCs w:val="22"/>
        </w:rPr>
        <w:t xml:space="preserve"> </w:t>
      </w:r>
      <w:r>
        <w:rPr>
          <w:spacing w:val="-1"/>
          <w:sz w:val="22"/>
          <w:szCs w:val="22"/>
        </w:rPr>
        <w:t>research</w:t>
      </w:r>
      <w:r>
        <w:rPr>
          <w:sz w:val="22"/>
          <w:szCs w:val="22"/>
        </w:rPr>
        <w:t xml:space="preserve"> </w:t>
      </w:r>
      <w:r>
        <w:rPr>
          <w:spacing w:val="-1"/>
          <w:sz w:val="22"/>
          <w:szCs w:val="22"/>
        </w:rPr>
        <w:t>including</w:t>
      </w:r>
      <w:r>
        <w:rPr>
          <w:spacing w:val="1"/>
          <w:sz w:val="22"/>
          <w:szCs w:val="22"/>
        </w:rPr>
        <w:t xml:space="preserve"> </w:t>
      </w:r>
      <w:hyperlink r:id="rId15" w:history="1">
        <w:r>
          <w:rPr>
            <w:rStyle w:val="Hyperlink"/>
            <w:sz w:val="22"/>
            <w:szCs w:val="22"/>
          </w:rPr>
          <w:t>Cases,</w:t>
        </w:r>
      </w:hyperlink>
      <w:r>
        <w:rPr>
          <w:sz w:val="22"/>
          <w:szCs w:val="22"/>
        </w:rPr>
        <w:t xml:space="preserve"> </w:t>
      </w:r>
      <w:hyperlink r:id="rId16" w:history="1">
        <w:r>
          <w:rPr>
            <w:rStyle w:val="Hyperlink"/>
            <w:spacing w:val="-1"/>
            <w:sz w:val="22"/>
            <w:szCs w:val="22"/>
          </w:rPr>
          <w:t>BIA</w:t>
        </w:r>
        <w:r>
          <w:rPr>
            <w:rStyle w:val="Hyperlink"/>
            <w:sz w:val="22"/>
            <w:szCs w:val="22"/>
          </w:rPr>
          <w:t xml:space="preserve"> Decisions,</w:t>
        </w:r>
      </w:hyperlink>
      <w:r>
        <w:rPr>
          <w:sz w:val="22"/>
          <w:szCs w:val="22"/>
        </w:rPr>
        <w:t xml:space="preserve"> </w:t>
      </w:r>
      <w:hyperlink r:id="rId17" w:history="1">
        <w:r>
          <w:rPr>
            <w:rStyle w:val="Hyperlink"/>
            <w:spacing w:val="-1"/>
            <w:sz w:val="22"/>
            <w:szCs w:val="22"/>
          </w:rPr>
          <w:t>Statutes</w:t>
        </w:r>
        <w:r>
          <w:rPr>
            <w:rStyle w:val="Hyperlink"/>
            <w:spacing w:val="2"/>
            <w:sz w:val="22"/>
            <w:szCs w:val="22"/>
          </w:rPr>
          <w:t xml:space="preserve"> </w:t>
        </w:r>
        <w:r>
          <w:rPr>
            <w:rStyle w:val="Hyperlink"/>
            <w:sz w:val="22"/>
            <w:szCs w:val="22"/>
          </w:rPr>
          <w:t>&amp;</w:t>
        </w:r>
        <w:r>
          <w:rPr>
            <w:rStyle w:val="Hyperlink"/>
            <w:spacing w:val="-1"/>
            <w:sz w:val="22"/>
            <w:szCs w:val="22"/>
          </w:rPr>
          <w:t xml:space="preserve"> Court </w:t>
        </w:r>
        <w:r>
          <w:rPr>
            <w:rStyle w:val="Hyperlink"/>
            <w:sz w:val="22"/>
            <w:szCs w:val="22"/>
          </w:rPr>
          <w:t>Rules,</w:t>
        </w:r>
      </w:hyperlink>
      <w:r>
        <w:rPr>
          <w:sz w:val="22"/>
          <w:szCs w:val="22"/>
        </w:rPr>
        <w:t xml:space="preserve"> </w:t>
      </w:r>
      <w:hyperlink r:id="rId18" w:history="1">
        <w:r>
          <w:rPr>
            <w:rStyle w:val="Hyperlink"/>
            <w:spacing w:val="-1"/>
            <w:sz w:val="22"/>
            <w:szCs w:val="22"/>
          </w:rPr>
          <w:t>Regulations,</w:t>
        </w:r>
      </w:hyperlink>
      <w:r>
        <w:rPr>
          <w:spacing w:val="50"/>
          <w:sz w:val="22"/>
          <w:szCs w:val="22"/>
        </w:rPr>
        <w:t xml:space="preserve"> </w:t>
      </w:r>
      <w:r>
        <w:rPr>
          <w:sz w:val="22"/>
          <w:szCs w:val="22"/>
        </w:rPr>
        <w:t xml:space="preserve">and </w:t>
      </w:r>
      <w:hyperlink r:id="rId19" w:history="1">
        <w:r>
          <w:rPr>
            <w:rStyle w:val="Hyperlink"/>
            <w:spacing w:val="-1"/>
            <w:sz w:val="22"/>
            <w:szCs w:val="22"/>
          </w:rPr>
          <w:t>Secondary</w:t>
        </w:r>
        <w:r>
          <w:rPr>
            <w:rStyle w:val="Hyperlink"/>
            <w:spacing w:val="-5"/>
            <w:sz w:val="22"/>
            <w:szCs w:val="22"/>
          </w:rPr>
          <w:t xml:space="preserve"> </w:t>
        </w:r>
        <w:r>
          <w:rPr>
            <w:rStyle w:val="Hyperlink"/>
            <w:sz w:val="22"/>
            <w:szCs w:val="22"/>
          </w:rPr>
          <w:t>Sources</w:t>
        </w:r>
      </w:hyperlink>
      <w:r>
        <w:rPr>
          <w:sz w:val="22"/>
          <w:szCs w:val="22"/>
        </w:rPr>
        <w:t>.</w:t>
      </w:r>
    </w:p>
    <w:p w14:paraId="7956267D" w14:textId="77777777" w:rsidR="00F34C3B" w:rsidRDefault="00F34C3B">
      <w:pPr>
        <w:pStyle w:val="BodyText"/>
        <w:rPr>
          <w:sz w:val="22"/>
          <w:szCs w:val="22"/>
          <w:shd w:val="clear" w:color="auto" w:fill="FFFFFF"/>
        </w:rPr>
      </w:pPr>
    </w:p>
    <w:p w14:paraId="790F7A79" w14:textId="77777777" w:rsidR="005738AB" w:rsidRDefault="005738AB">
      <w:pPr>
        <w:pStyle w:val="BodyText"/>
      </w:pPr>
      <w:r>
        <w:rPr>
          <w:sz w:val="22"/>
          <w:szCs w:val="22"/>
          <w:shd w:val="clear" w:color="auto" w:fill="FFFFFF"/>
        </w:rPr>
        <w:t>BIA cases are also available at</w:t>
      </w:r>
      <w:r>
        <w:rPr>
          <w:spacing w:val="-1"/>
          <w:sz w:val="22"/>
          <w:szCs w:val="22"/>
          <w:shd w:val="clear" w:color="auto" w:fill="FFFFFF"/>
        </w:rPr>
        <w:t xml:space="preserve"> the</w:t>
      </w:r>
      <w:r>
        <w:rPr>
          <w:spacing w:val="1"/>
          <w:sz w:val="22"/>
          <w:szCs w:val="22"/>
          <w:shd w:val="clear" w:color="auto" w:fill="FFFFFF"/>
        </w:rPr>
        <w:t xml:space="preserve"> </w:t>
      </w:r>
      <w:r>
        <w:rPr>
          <w:spacing w:val="-1"/>
          <w:sz w:val="22"/>
          <w:szCs w:val="22"/>
          <w:shd w:val="clear" w:color="auto" w:fill="FFFFFF"/>
        </w:rPr>
        <w:t>Executive</w:t>
      </w:r>
      <w:r>
        <w:rPr>
          <w:spacing w:val="-4"/>
          <w:sz w:val="22"/>
          <w:szCs w:val="22"/>
          <w:shd w:val="clear" w:color="auto" w:fill="FFFFFF"/>
        </w:rPr>
        <w:t xml:space="preserve"> </w:t>
      </w:r>
      <w:r>
        <w:rPr>
          <w:sz w:val="22"/>
          <w:szCs w:val="22"/>
          <w:shd w:val="clear" w:color="auto" w:fill="FFFFFF"/>
        </w:rPr>
        <w:t>Office</w:t>
      </w:r>
      <w:r>
        <w:rPr>
          <w:spacing w:val="63"/>
          <w:sz w:val="22"/>
          <w:szCs w:val="22"/>
          <w:shd w:val="clear" w:color="auto" w:fill="FFFFFF"/>
        </w:rPr>
        <w:t xml:space="preserve"> </w:t>
      </w:r>
      <w:r>
        <w:rPr>
          <w:spacing w:val="-1"/>
          <w:sz w:val="22"/>
          <w:szCs w:val="22"/>
          <w:shd w:val="clear" w:color="auto" w:fill="FFFFFF"/>
        </w:rPr>
        <w:t>for</w:t>
      </w:r>
      <w:r>
        <w:rPr>
          <w:spacing w:val="-2"/>
          <w:sz w:val="22"/>
          <w:szCs w:val="22"/>
          <w:shd w:val="clear" w:color="auto" w:fill="FFFFFF"/>
        </w:rPr>
        <w:t xml:space="preserve"> </w:t>
      </w:r>
      <w:r>
        <w:rPr>
          <w:spacing w:val="-1"/>
          <w:sz w:val="22"/>
          <w:szCs w:val="22"/>
          <w:shd w:val="clear" w:color="auto" w:fill="FFFFFF"/>
        </w:rPr>
        <w:t>Immigration</w:t>
      </w:r>
      <w:r>
        <w:rPr>
          <w:sz w:val="22"/>
          <w:szCs w:val="22"/>
          <w:shd w:val="clear" w:color="auto" w:fill="FFFFFF"/>
        </w:rPr>
        <w:t xml:space="preserve"> </w:t>
      </w:r>
      <w:r>
        <w:rPr>
          <w:spacing w:val="-1"/>
          <w:sz w:val="22"/>
          <w:szCs w:val="22"/>
          <w:shd w:val="clear" w:color="auto" w:fill="FFFFFF"/>
        </w:rPr>
        <w:t>Review’s</w:t>
      </w:r>
      <w:r>
        <w:rPr>
          <w:spacing w:val="2"/>
          <w:sz w:val="22"/>
          <w:szCs w:val="22"/>
          <w:shd w:val="clear" w:color="auto" w:fill="FFFFFF"/>
        </w:rPr>
        <w:t xml:space="preserve"> </w:t>
      </w:r>
      <w:r>
        <w:rPr>
          <w:spacing w:val="-1"/>
          <w:sz w:val="22"/>
          <w:szCs w:val="22"/>
          <w:shd w:val="clear" w:color="auto" w:fill="FFFFFF"/>
        </w:rPr>
        <w:t>Virtual</w:t>
      </w:r>
      <w:r>
        <w:rPr>
          <w:spacing w:val="4"/>
          <w:sz w:val="22"/>
          <w:szCs w:val="22"/>
          <w:shd w:val="clear" w:color="auto" w:fill="FFFFFF"/>
        </w:rPr>
        <w:t xml:space="preserve"> </w:t>
      </w:r>
      <w:r>
        <w:rPr>
          <w:spacing w:val="-3"/>
          <w:sz w:val="22"/>
          <w:szCs w:val="22"/>
          <w:shd w:val="clear" w:color="auto" w:fill="FFFFFF"/>
        </w:rPr>
        <w:t>Law</w:t>
      </w:r>
      <w:r>
        <w:rPr>
          <w:spacing w:val="5"/>
          <w:sz w:val="22"/>
          <w:szCs w:val="22"/>
          <w:shd w:val="clear" w:color="auto" w:fill="FFFFFF"/>
        </w:rPr>
        <w:t xml:space="preserve"> </w:t>
      </w:r>
      <w:r>
        <w:rPr>
          <w:spacing w:val="-1"/>
          <w:sz w:val="22"/>
          <w:szCs w:val="22"/>
          <w:shd w:val="clear" w:color="auto" w:fill="FFFFFF"/>
        </w:rPr>
        <w:t>Library</w:t>
      </w:r>
      <w:r>
        <w:rPr>
          <w:spacing w:val="-5"/>
          <w:sz w:val="22"/>
          <w:szCs w:val="22"/>
          <w:shd w:val="clear" w:color="auto" w:fill="FFFFFF"/>
        </w:rPr>
        <w:t xml:space="preserve"> </w:t>
      </w:r>
      <w:r>
        <w:rPr>
          <w:sz w:val="22"/>
          <w:szCs w:val="22"/>
          <w:shd w:val="clear" w:color="auto" w:fill="FFFFFF"/>
        </w:rPr>
        <w:t>at</w:t>
      </w:r>
      <w:r>
        <w:rPr>
          <w:spacing w:val="4"/>
          <w:sz w:val="22"/>
          <w:szCs w:val="22"/>
          <w:shd w:val="clear" w:color="auto" w:fill="FFFFFF"/>
        </w:rPr>
        <w:t xml:space="preserve"> </w:t>
      </w:r>
      <w:hyperlink r:id="rId20" w:history="1">
        <w:r>
          <w:rPr>
            <w:rStyle w:val="Hyperlink"/>
            <w:sz w:val="22"/>
            <w:szCs w:val="22"/>
            <w:shd w:val="clear" w:color="auto" w:fill="FFFFFF"/>
          </w:rPr>
          <w:t>https://www.justice.gov/eoir/ag-bia-decisions</w:t>
        </w:r>
      </w:hyperlink>
    </w:p>
    <w:p w14:paraId="61DA77E7" w14:textId="77777777" w:rsidR="00F34C3B" w:rsidRDefault="00F34C3B">
      <w:pPr>
        <w:pStyle w:val="BodyText"/>
      </w:pPr>
    </w:p>
    <w:p w14:paraId="1536D42E" w14:textId="77777777" w:rsidR="00F34C3B" w:rsidRDefault="00F34C3B">
      <w:pPr>
        <w:pStyle w:val="BodyText"/>
        <w:rPr>
          <w:sz w:val="22"/>
          <w:szCs w:val="22"/>
        </w:rPr>
      </w:pPr>
      <w:r>
        <w:rPr>
          <w:sz w:val="22"/>
          <w:szCs w:val="22"/>
          <w:shd w:val="clear" w:color="auto" w:fill="FFFFFF"/>
        </w:rPr>
        <w:t>Immigration and Nationality Act (INA) provisions are available on Westlaw, or at the USCIS website:</w:t>
      </w:r>
      <w:r w:rsidRPr="00F34C3B">
        <w:t xml:space="preserve"> </w:t>
      </w:r>
      <w:hyperlink r:id="rId21" w:history="1">
        <w:r w:rsidRPr="00F1525B">
          <w:rPr>
            <w:rStyle w:val="Hyperlink"/>
            <w:sz w:val="22"/>
            <w:szCs w:val="22"/>
            <w:shd w:val="clear" w:color="auto" w:fill="FFFFFF"/>
            <w:lang w:val="en-US" w:eastAsia="ar-SA" w:bidi="ar-SA"/>
          </w:rPr>
          <w:t>https://www.uscis.gov/legal-resources/immigration-and-nationality-act</w:t>
        </w:r>
      </w:hyperlink>
      <w:r>
        <w:rPr>
          <w:sz w:val="22"/>
          <w:szCs w:val="22"/>
          <w:shd w:val="clear" w:color="auto" w:fill="FFFFFF"/>
        </w:rPr>
        <w:t xml:space="preserve"> </w:t>
      </w:r>
    </w:p>
    <w:p w14:paraId="73769477" w14:textId="77777777" w:rsidR="005738AB" w:rsidRDefault="005738AB">
      <w:pPr>
        <w:pStyle w:val="BodyText"/>
        <w:rPr>
          <w:sz w:val="22"/>
          <w:szCs w:val="22"/>
        </w:rPr>
      </w:pPr>
    </w:p>
    <w:p w14:paraId="272A9C6F" w14:textId="77777777" w:rsidR="005738AB" w:rsidRDefault="005738AB">
      <w:pPr>
        <w:pStyle w:val="BodyText"/>
        <w:rPr>
          <w:i/>
          <w:sz w:val="22"/>
          <w:szCs w:val="22"/>
        </w:rPr>
      </w:pPr>
      <w:r>
        <w:rPr>
          <w:spacing w:val="-1"/>
          <w:sz w:val="22"/>
          <w:szCs w:val="22"/>
        </w:rPr>
        <w:t>There</w:t>
      </w:r>
      <w:r>
        <w:rPr>
          <w:spacing w:val="-4"/>
          <w:sz w:val="22"/>
          <w:szCs w:val="22"/>
        </w:rPr>
        <w:t xml:space="preserve"> </w:t>
      </w:r>
      <w:r>
        <w:rPr>
          <w:spacing w:val="1"/>
          <w:sz w:val="22"/>
          <w:szCs w:val="22"/>
        </w:rPr>
        <w:t>are</w:t>
      </w:r>
      <w:r>
        <w:rPr>
          <w:spacing w:val="-4"/>
          <w:sz w:val="22"/>
          <w:szCs w:val="22"/>
        </w:rPr>
        <w:t xml:space="preserve"> </w:t>
      </w:r>
      <w:r>
        <w:rPr>
          <w:spacing w:val="-1"/>
          <w:sz w:val="22"/>
          <w:szCs w:val="22"/>
        </w:rPr>
        <w:t xml:space="preserve">several </w:t>
      </w:r>
      <w:r>
        <w:rPr>
          <w:sz w:val="22"/>
          <w:szCs w:val="22"/>
        </w:rPr>
        <w:t>useful</w:t>
      </w:r>
      <w:r>
        <w:rPr>
          <w:spacing w:val="-1"/>
          <w:sz w:val="22"/>
          <w:szCs w:val="22"/>
        </w:rPr>
        <w:t xml:space="preserve"> </w:t>
      </w:r>
      <w:r>
        <w:rPr>
          <w:sz w:val="22"/>
          <w:szCs w:val="22"/>
        </w:rPr>
        <w:t>secondary</w:t>
      </w:r>
      <w:r>
        <w:rPr>
          <w:spacing w:val="-5"/>
          <w:sz w:val="22"/>
          <w:szCs w:val="22"/>
        </w:rPr>
        <w:t xml:space="preserve"> </w:t>
      </w:r>
      <w:r>
        <w:rPr>
          <w:sz w:val="22"/>
          <w:szCs w:val="22"/>
        </w:rPr>
        <w:t>sources</w:t>
      </w:r>
      <w:r>
        <w:rPr>
          <w:spacing w:val="2"/>
          <w:sz w:val="22"/>
          <w:szCs w:val="22"/>
        </w:rPr>
        <w:t xml:space="preserve"> </w:t>
      </w:r>
      <w:r>
        <w:rPr>
          <w:sz w:val="22"/>
          <w:szCs w:val="22"/>
        </w:rPr>
        <w:t>of</w:t>
      </w:r>
      <w:r>
        <w:rPr>
          <w:spacing w:val="-2"/>
          <w:sz w:val="22"/>
          <w:szCs w:val="22"/>
        </w:rPr>
        <w:t xml:space="preserve"> </w:t>
      </w:r>
      <w:r>
        <w:rPr>
          <w:spacing w:val="-1"/>
          <w:sz w:val="22"/>
          <w:szCs w:val="22"/>
        </w:rPr>
        <w:t>immigration</w:t>
      </w:r>
      <w:r>
        <w:rPr>
          <w:sz w:val="22"/>
          <w:szCs w:val="22"/>
        </w:rPr>
        <w:t xml:space="preserve"> law</w:t>
      </w:r>
      <w:r>
        <w:rPr>
          <w:spacing w:val="5"/>
          <w:sz w:val="22"/>
          <w:szCs w:val="22"/>
        </w:rPr>
        <w:t xml:space="preserve"> </w:t>
      </w:r>
      <w:r>
        <w:rPr>
          <w:spacing w:val="-1"/>
          <w:sz w:val="22"/>
          <w:szCs w:val="22"/>
        </w:rPr>
        <w:t>available.</w:t>
      </w:r>
      <w:r>
        <w:rPr>
          <w:sz w:val="22"/>
          <w:szCs w:val="22"/>
        </w:rPr>
        <w:t xml:space="preserve">  Unless</w:t>
      </w:r>
      <w:r>
        <w:rPr>
          <w:spacing w:val="2"/>
          <w:sz w:val="22"/>
          <w:szCs w:val="22"/>
        </w:rPr>
        <w:t xml:space="preserve"> </w:t>
      </w:r>
      <w:r>
        <w:rPr>
          <w:spacing w:val="-1"/>
          <w:sz w:val="22"/>
          <w:szCs w:val="22"/>
        </w:rPr>
        <w:t>noted</w:t>
      </w:r>
      <w:r>
        <w:rPr>
          <w:sz w:val="22"/>
          <w:szCs w:val="22"/>
        </w:rPr>
        <w:t xml:space="preserve"> </w:t>
      </w:r>
      <w:r>
        <w:rPr>
          <w:spacing w:val="-1"/>
          <w:sz w:val="22"/>
          <w:szCs w:val="22"/>
        </w:rPr>
        <w:t>in</w:t>
      </w:r>
      <w:r>
        <w:rPr>
          <w:sz w:val="22"/>
          <w:szCs w:val="22"/>
        </w:rPr>
        <w:t xml:space="preserve"> </w:t>
      </w:r>
      <w:r>
        <w:rPr>
          <w:spacing w:val="1"/>
          <w:sz w:val="22"/>
          <w:szCs w:val="22"/>
        </w:rPr>
        <w:t>the</w:t>
      </w:r>
      <w:r>
        <w:rPr>
          <w:spacing w:val="-4"/>
          <w:sz w:val="22"/>
          <w:szCs w:val="22"/>
        </w:rPr>
        <w:t xml:space="preserve"> </w:t>
      </w:r>
      <w:r>
        <w:rPr>
          <w:sz w:val="22"/>
          <w:szCs w:val="22"/>
        </w:rPr>
        <w:t>syllabus,</w:t>
      </w:r>
      <w:r>
        <w:rPr>
          <w:spacing w:val="48"/>
          <w:sz w:val="22"/>
          <w:szCs w:val="22"/>
        </w:rPr>
        <w:t xml:space="preserve"> </w:t>
      </w:r>
      <w:r>
        <w:rPr>
          <w:spacing w:val="-1"/>
          <w:sz w:val="22"/>
          <w:szCs w:val="22"/>
        </w:rPr>
        <w:t>these</w:t>
      </w:r>
      <w:r>
        <w:rPr>
          <w:spacing w:val="-4"/>
          <w:sz w:val="22"/>
          <w:szCs w:val="22"/>
        </w:rPr>
        <w:t xml:space="preserve"> </w:t>
      </w:r>
      <w:r>
        <w:rPr>
          <w:spacing w:val="1"/>
          <w:sz w:val="22"/>
          <w:szCs w:val="22"/>
        </w:rPr>
        <w:t>are</w:t>
      </w:r>
      <w:r>
        <w:rPr>
          <w:spacing w:val="-3"/>
          <w:sz w:val="22"/>
          <w:szCs w:val="22"/>
        </w:rPr>
        <w:t xml:space="preserve"> </w:t>
      </w:r>
      <w:r>
        <w:rPr>
          <w:spacing w:val="-1"/>
          <w:sz w:val="22"/>
          <w:szCs w:val="22"/>
          <w:u w:val="single" w:color="000000"/>
        </w:rPr>
        <w:t xml:space="preserve">not </w:t>
      </w:r>
      <w:r>
        <w:rPr>
          <w:spacing w:val="-1"/>
          <w:sz w:val="22"/>
          <w:szCs w:val="22"/>
        </w:rPr>
        <w:t>required</w:t>
      </w:r>
      <w:r>
        <w:rPr>
          <w:spacing w:val="4"/>
          <w:sz w:val="22"/>
          <w:szCs w:val="22"/>
        </w:rPr>
        <w:t xml:space="preserve"> </w:t>
      </w:r>
      <w:r>
        <w:rPr>
          <w:spacing w:val="-1"/>
          <w:sz w:val="22"/>
          <w:szCs w:val="22"/>
        </w:rPr>
        <w:t>reading</w:t>
      </w:r>
      <w:r>
        <w:rPr>
          <w:sz w:val="22"/>
          <w:szCs w:val="22"/>
        </w:rPr>
        <w:t xml:space="preserve"> but</w:t>
      </w:r>
      <w:r>
        <w:rPr>
          <w:spacing w:val="4"/>
          <w:sz w:val="22"/>
          <w:szCs w:val="22"/>
        </w:rPr>
        <w:t xml:space="preserve"> </w:t>
      </w:r>
      <w:r>
        <w:rPr>
          <w:spacing w:val="1"/>
          <w:sz w:val="22"/>
          <w:szCs w:val="22"/>
        </w:rPr>
        <w:t>may</w:t>
      </w:r>
      <w:r>
        <w:rPr>
          <w:spacing w:val="-10"/>
          <w:sz w:val="22"/>
          <w:szCs w:val="22"/>
        </w:rPr>
        <w:t xml:space="preserve"> </w:t>
      </w:r>
      <w:r>
        <w:rPr>
          <w:spacing w:val="2"/>
          <w:sz w:val="22"/>
          <w:szCs w:val="22"/>
        </w:rPr>
        <w:t>be</w:t>
      </w:r>
      <w:r>
        <w:rPr>
          <w:spacing w:val="-4"/>
          <w:sz w:val="22"/>
          <w:szCs w:val="22"/>
        </w:rPr>
        <w:t xml:space="preserve"> </w:t>
      </w:r>
      <w:r>
        <w:rPr>
          <w:sz w:val="22"/>
          <w:szCs w:val="22"/>
        </w:rPr>
        <w:t>useful</w:t>
      </w:r>
      <w:r>
        <w:rPr>
          <w:spacing w:val="-1"/>
          <w:sz w:val="22"/>
          <w:szCs w:val="22"/>
        </w:rPr>
        <w:t xml:space="preserve"> in</w:t>
      </w:r>
      <w:r>
        <w:rPr>
          <w:sz w:val="22"/>
          <w:szCs w:val="22"/>
        </w:rPr>
        <w:t xml:space="preserve"> </w:t>
      </w:r>
      <w:r>
        <w:rPr>
          <w:spacing w:val="-1"/>
          <w:sz w:val="22"/>
          <w:szCs w:val="22"/>
        </w:rPr>
        <w:t>gaining</w:t>
      </w:r>
      <w:r>
        <w:rPr>
          <w:sz w:val="22"/>
          <w:szCs w:val="22"/>
        </w:rPr>
        <w:t xml:space="preserve"> a</w:t>
      </w:r>
      <w:r>
        <w:rPr>
          <w:spacing w:val="1"/>
          <w:sz w:val="22"/>
          <w:szCs w:val="22"/>
        </w:rPr>
        <w:t xml:space="preserve"> </w:t>
      </w:r>
      <w:r>
        <w:rPr>
          <w:spacing w:val="-1"/>
          <w:sz w:val="22"/>
          <w:szCs w:val="22"/>
        </w:rPr>
        <w:t>better</w:t>
      </w:r>
      <w:r>
        <w:rPr>
          <w:spacing w:val="-2"/>
          <w:sz w:val="22"/>
          <w:szCs w:val="22"/>
        </w:rPr>
        <w:t xml:space="preserve"> </w:t>
      </w:r>
      <w:r>
        <w:rPr>
          <w:spacing w:val="-1"/>
          <w:sz w:val="22"/>
          <w:szCs w:val="22"/>
        </w:rPr>
        <w:t>understanding</w:t>
      </w:r>
      <w:r>
        <w:rPr>
          <w:spacing w:val="4"/>
          <w:sz w:val="22"/>
          <w:szCs w:val="22"/>
        </w:rPr>
        <w:t xml:space="preserve"> </w:t>
      </w:r>
      <w:r>
        <w:rPr>
          <w:sz w:val="22"/>
          <w:szCs w:val="22"/>
        </w:rPr>
        <w:t>of</w:t>
      </w:r>
      <w:r>
        <w:rPr>
          <w:spacing w:val="-7"/>
          <w:sz w:val="22"/>
          <w:szCs w:val="22"/>
        </w:rPr>
        <w:t xml:space="preserve"> </w:t>
      </w:r>
      <w:r>
        <w:rPr>
          <w:spacing w:val="1"/>
          <w:sz w:val="22"/>
          <w:szCs w:val="22"/>
        </w:rPr>
        <w:t>the</w:t>
      </w:r>
      <w:r>
        <w:rPr>
          <w:spacing w:val="-4"/>
          <w:sz w:val="22"/>
          <w:szCs w:val="22"/>
        </w:rPr>
        <w:t xml:space="preserve"> </w:t>
      </w:r>
      <w:r>
        <w:rPr>
          <w:sz w:val="22"/>
          <w:szCs w:val="22"/>
        </w:rPr>
        <w:t xml:space="preserve">assigned </w:t>
      </w:r>
      <w:r>
        <w:rPr>
          <w:spacing w:val="-1"/>
          <w:sz w:val="22"/>
          <w:szCs w:val="22"/>
        </w:rPr>
        <w:t>material.</w:t>
      </w:r>
    </w:p>
    <w:p w14:paraId="28C003E6" w14:textId="77777777" w:rsidR="005738AB" w:rsidRDefault="005738AB">
      <w:pPr>
        <w:pStyle w:val="BodyText"/>
        <w:rPr>
          <w:spacing w:val="-1"/>
          <w:sz w:val="22"/>
          <w:szCs w:val="22"/>
        </w:rPr>
      </w:pPr>
      <w:r>
        <w:rPr>
          <w:i/>
          <w:sz w:val="22"/>
          <w:szCs w:val="22"/>
        </w:rPr>
        <w:t>Kurzban’s</w:t>
      </w:r>
      <w:r>
        <w:rPr>
          <w:i/>
          <w:spacing w:val="2"/>
          <w:sz w:val="22"/>
          <w:szCs w:val="22"/>
        </w:rPr>
        <w:t xml:space="preserve"> </w:t>
      </w:r>
      <w:r>
        <w:rPr>
          <w:i/>
          <w:spacing w:val="-1"/>
          <w:sz w:val="22"/>
          <w:szCs w:val="22"/>
        </w:rPr>
        <w:t>Immigration</w:t>
      </w:r>
      <w:r>
        <w:rPr>
          <w:i/>
          <w:sz w:val="22"/>
          <w:szCs w:val="22"/>
        </w:rPr>
        <w:t xml:space="preserve"> </w:t>
      </w:r>
      <w:r>
        <w:rPr>
          <w:i/>
          <w:spacing w:val="-1"/>
          <w:sz w:val="22"/>
          <w:szCs w:val="22"/>
        </w:rPr>
        <w:t>Law</w:t>
      </w:r>
      <w:r>
        <w:rPr>
          <w:i/>
          <w:spacing w:val="-4"/>
          <w:sz w:val="22"/>
          <w:szCs w:val="22"/>
        </w:rPr>
        <w:t xml:space="preserve"> </w:t>
      </w:r>
      <w:r>
        <w:rPr>
          <w:i/>
          <w:sz w:val="22"/>
          <w:szCs w:val="22"/>
        </w:rPr>
        <w:t>Sourcebook</w:t>
      </w:r>
      <w:r>
        <w:rPr>
          <w:i/>
          <w:spacing w:val="4"/>
          <w:sz w:val="22"/>
          <w:szCs w:val="22"/>
        </w:rPr>
        <w:t xml:space="preserve"> </w:t>
      </w:r>
      <w:r>
        <w:rPr>
          <w:spacing w:val="-1"/>
          <w:sz w:val="22"/>
          <w:szCs w:val="22"/>
        </w:rPr>
        <w:t>(16</w:t>
      </w:r>
      <w:r>
        <w:rPr>
          <w:spacing w:val="-1"/>
          <w:position w:val="7"/>
          <w:sz w:val="22"/>
          <w:szCs w:val="22"/>
        </w:rPr>
        <w:t>th</w:t>
      </w:r>
      <w:r>
        <w:rPr>
          <w:spacing w:val="17"/>
          <w:position w:val="7"/>
          <w:sz w:val="22"/>
          <w:szCs w:val="22"/>
        </w:rPr>
        <w:t xml:space="preserve"> </w:t>
      </w:r>
      <w:r>
        <w:rPr>
          <w:spacing w:val="-1"/>
          <w:sz w:val="22"/>
          <w:szCs w:val="22"/>
        </w:rPr>
        <w:t>edition)</w:t>
      </w:r>
      <w:r>
        <w:rPr>
          <w:spacing w:val="3"/>
          <w:sz w:val="22"/>
          <w:szCs w:val="22"/>
        </w:rPr>
        <w:t xml:space="preserve"> </w:t>
      </w:r>
      <w:r>
        <w:rPr>
          <w:spacing w:val="-1"/>
          <w:sz w:val="22"/>
          <w:szCs w:val="22"/>
        </w:rPr>
        <w:t>(2018)</w:t>
      </w:r>
      <w:r>
        <w:rPr>
          <w:spacing w:val="-2"/>
          <w:sz w:val="22"/>
          <w:szCs w:val="22"/>
        </w:rPr>
        <w:t xml:space="preserve"> </w:t>
      </w:r>
      <w:r>
        <w:rPr>
          <w:spacing w:val="2"/>
          <w:sz w:val="22"/>
          <w:szCs w:val="22"/>
        </w:rPr>
        <w:t>by</w:t>
      </w:r>
      <w:r>
        <w:rPr>
          <w:spacing w:val="-5"/>
          <w:sz w:val="22"/>
          <w:szCs w:val="22"/>
        </w:rPr>
        <w:t xml:space="preserve"> </w:t>
      </w:r>
      <w:r>
        <w:rPr>
          <w:sz w:val="22"/>
          <w:szCs w:val="22"/>
        </w:rPr>
        <w:t>Ira</w:t>
      </w:r>
      <w:r>
        <w:rPr>
          <w:spacing w:val="1"/>
          <w:sz w:val="22"/>
          <w:szCs w:val="22"/>
        </w:rPr>
        <w:t xml:space="preserve"> J.</w:t>
      </w:r>
      <w:r>
        <w:rPr>
          <w:sz w:val="22"/>
          <w:szCs w:val="22"/>
        </w:rPr>
        <w:t xml:space="preserve"> </w:t>
      </w:r>
      <w:r>
        <w:rPr>
          <w:spacing w:val="-1"/>
          <w:sz w:val="22"/>
          <w:szCs w:val="22"/>
        </w:rPr>
        <w:t>Kurzban,</w:t>
      </w:r>
      <w:r>
        <w:rPr>
          <w:sz w:val="22"/>
          <w:szCs w:val="22"/>
        </w:rPr>
        <w:t xml:space="preserve"> a</w:t>
      </w:r>
      <w:r>
        <w:rPr>
          <w:spacing w:val="1"/>
          <w:sz w:val="22"/>
          <w:szCs w:val="22"/>
        </w:rPr>
        <w:t xml:space="preserve"> </w:t>
      </w:r>
      <w:r>
        <w:rPr>
          <w:spacing w:val="-1"/>
          <w:sz w:val="22"/>
          <w:szCs w:val="22"/>
        </w:rPr>
        <w:t xml:space="preserve">useful </w:t>
      </w:r>
      <w:r>
        <w:rPr>
          <w:sz w:val="22"/>
          <w:szCs w:val="22"/>
        </w:rPr>
        <w:t>single</w:t>
      </w:r>
      <w:r>
        <w:rPr>
          <w:spacing w:val="56"/>
          <w:sz w:val="22"/>
          <w:szCs w:val="22"/>
        </w:rPr>
        <w:t xml:space="preserve"> </w:t>
      </w:r>
      <w:r>
        <w:rPr>
          <w:spacing w:val="-1"/>
          <w:sz w:val="22"/>
          <w:szCs w:val="22"/>
        </w:rPr>
        <w:t>(expensive)</w:t>
      </w:r>
      <w:r>
        <w:rPr>
          <w:spacing w:val="3"/>
          <w:sz w:val="22"/>
          <w:szCs w:val="22"/>
        </w:rPr>
        <w:t xml:space="preserve"> </w:t>
      </w:r>
      <w:r>
        <w:rPr>
          <w:spacing w:val="-1"/>
          <w:sz w:val="22"/>
          <w:szCs w:val="22"/>
        </w:rPr>
        <w:t>volume</w:t>
      </w:r>
      <w:r>
        <w:rPr>
          <w:spacing w:val="-4"/>
          <w:sz w:val="22"/>
          <w:szCs w:val="22"/>
        </w:rPr>
        <w:t xml:space="preserve"> </w:t>
      </w:r>
      <w:r>
        <w:rPr>
          <w:spacing w:val="-1"/>
          <w:sz w:val="22"/>
          <w:szCs w:val="22"/>
        </w:rPr>
        <w:t>intended</w:t>
      </w:r>
      <w:r>
        <w:rPr>
          <w:spacing w:val="4"/>
          <w:sz w:val="22"/>
          <w:szCs w:val="22"/>
        </w:rPr>
        <w:t xml:space="preserve"> </w:t>
      </w:r>
      <w:r>
        <w:rPr>
          <w:spacing w:val="-1"/>
          <w:sz w:val="22"/>
          <w:szCs w:val="22"/>
        </w:rPr>
        <w:t>for</w:t>
      </w:r>
      <w:r>
        <w:rPr>
          <w:spacing w:val="-2"/>
          <w:sz w:val="22"/>
          <w:szCs w:val="22"/>
        </w:rPr>
        <w:t xml:space="preserve"> </w:t>
      </w:r>
      <w:r>
        <w:rPr>
          <w:spacing w:val="-1"/>
          <w:sz w:val="22"/>
          <w:szCs w:val="22"/>
        </w:rPr>
        <w:t>immigration</w:t>
      </w:r>
      <w:r>
        <w:rPr>
          <w:sz w:val="22"/>
          <w:szCs w:val="22"/>
        </w:rPr>
        <w:t xml:space="preserve"> </w:t>
      </w:r>
      <w:r>
        <w:rPr>
          <w:spacing w:val="-1"/>
          <w:sz w:val="22"/>
          <w:szCs w:val="22"/>
        </w:rPr>
        <w:t>practitioners</w:t>
      </w:r>
      <w:r>
        <w:rPr>
          <w:spacing w:val="2"/>
          <w:sz w:val="22"/>
          <w:szCs w:val="22"/>
        </w:rPr>
        <w:t xml:space="preserve"> </w:t>
      </w:r>
      <w:r>
        <w:rPr>
          <w:spacing w:val="-1"/>
          <w:sz w:val="22"/>
          <w:szCs w:val="22"/>
        </w:rPr>
        <w:t>(available in Prof. Greene's office,</w:t>
      </w:r>
      <w:r>
        <w:rPr>
          <w:spacing w:val="1"/>
          <w:sz w:val="22"/>
          <w:szCs w:val="22"/>
        </w:rPr>
        <w:t xml:space="preserve"> </w:t>
      </w:r>
      <w:r>
        <w:rPr>
          <w:spacing w:val="-1"/>
          <w:sz w:val="22"/>
          <w:szCs w:val="22"/>
        </w:rPr>
        <w:t>online</w:t>
      </w:r>
      <w:r>
        <w:rPr>
          <w:spacing w:val="-4"/>
          <w:sz w:val="22"/>
          <w:szCs w:val="22"/>
        </w:rPr>
        <w:t xml:space="preserve"> </w:t>
      </w:r>
      <w:r>
        <w:rPr>
          <w:spacing w:val="-1"/>
          <w:sz w:val="22"/>
          <w:szCs w:val="22"/>
        </w:rPr>
        <w:t>through</w:t>
      </w:r>
      <w:r>
        <w:rPr>
          <w:sz w:val="22"/>
          <w:szCs w:val="22"/>
        </w:rPr>
        <w:t xml:space="preserve"> </w:t>
      </w:r>
      <w:r>
        <w:rPr>
          <w:spacing w:val="1"/>
          <w:sz w:val="22"/>
          <w:szCs w:val="22"/>
        </w:rPr>
        <w:t>the</w:t>
      </w:r>
      <w:r>
        <w:rPr>
          <w:spacing w:val="-4"/>
          <w:sz w:val="22"/>
          <w:szCs w:val="22"/>
        </w:rPr>
        <w:t xml:space="preserve"> </w:t>
      </w:r>
      <w:r>
        <w:rPr>
          <w:sz w:val="22"/>
          <w:szCs w:val="22"/>
        </w:rPr>
        <w:t>library;</w:t>
      </w:r>
      <w:r>
        <w:rPr>
          <w:spacing w:val="-1"/>
          <w:sz w:val="22"/>
          <w:szCs w:val="22"/>
        </w:rPr>
        <w:t xml:space="preserve"> </w:t>
      </w:r>
      <w:r>
        <w:rPr>
          <w:sz w:val="22"/>
          <w:szCs w:val="22"/>
        </w:rPr>
        <w:t>a</w:t>
      </w:r>
      <w:r>
        <w:rPr>
          <w:spacing w:val="96"/>
          <w:sz w:val="22"/>
          <w:szCs w:val="22"/>
        </w:rPr>
        <w:t xml:space="preserve"> </w:t>
      </w:r>
      <w:r>
        <w:rPr>
          <w:spacing w:val="-1"/>
          <w:sz w:val="22"/>
          <w:szCs w:val="22"/>
        </w:rPr>
        <w:t>prior</w:t>
      </w:r>
      <w:r>
        <w:rPr>
          <w:spacing w:val="3"/>
          <w:sz w:val="22"/>
          <w:szCs w:val="22"/>
        </w:rPr>
        <w:t xml:space="preserve"> </w:t>
      </w:r>
      <w:r>
        <w:rPr>
          <w:spacing w:val="-1"/>
          <w:sz w:val="22"/>
          <w:szCs w:val="22"/>
        </w:rPr>
        <w:t>edition</w:t>
      </w:r>
      <w:r>
        <w:rPr>
          <w:sz w:val="22"/>
          <w:szCs w:val="22"/>
        </w:rPr>
        <w:t xml:space="preserve"> </w:t>
      </w:r>
      <w:r>
        <w:rPr>
          <w:spacing w:val="-1"/>
          <w:sz w:val="22"/>
          <w:szCs w:val="22"/>
        </w:rPr>
        <w:t>is</w:t>
      </w:r>
      <w:r>
        <w:rPr>
          <w:spacing w:val="2"/>
          <w:sz w:val="22"/>
          <w:szCs w:val="22"/>
        </w:rPr>
        <w:t xml:space="preserve"> </w:t>
      </w:r>
      <w:r>
        <w:rPr>
          <w:sz w:val="22"/>
          <w:szCs w:val="22"/>
        </w:rPr>
        <w:t>available</w:t>
      </w:r>
      <w:r>
        <w:rPr>
          <w:spacing w:val="-4"/>
          <w:sz w:val="22"/>
          <w:szCs w:val="22"/>
        </w:rPr>
        <w:t xml:space="preserve"> </w:t>
      </w:r>
      <w:r>
        <w:rPr>
          <w:spacing w:val="-1"/>
          <w:sz w:val="22"/>
          <w:szCs w:val="22"/>
        </w:rPr>
        <w:t>in</w:t>
      </w:r>
      <w:r>
        <w:rPr>
          <w:sz w:val="22"/>
          <w:szCs w:val="22"/>
        </w:rPr>
        <w:t xml:space="preserve"> </w:t>
      </w:r>
      <w:r>
        <w:rPr>
          <w:spacing w:val="1"/>
          <w:sz w:val="22"/>
          <w:szCs w:val="22"/>
        </w:rPr>
        <w:t>the</w:t>
      </w:r>
      <w:r>
        <w:rPr>
          <w:spacing w:val="-4"/>
          <w:sz w:val="22"/>
          <w:szCs w:val="22"/>
        </w:rPr>
        <w:t xml:space="preserve"> </w:t>
      </w:r>
      <w:r>
        <w:rPr>
          <w:sz w:val="22"/>
          <w:szCs w:val="22"/>
        </w:rPr>
        <w:t xml:space="preserve">law </w:t>
      </w:r>
      <w:r>
        <w:rPr>
          <w:spacing w:val="-1"/>
          <w:sz w:val="22"/>
          <w:szCs w:val="22"/>
        </w:rPr>
        <w:t>library</w:t>
      </w:r>
      <w:proofErr w:type="gramStart"/>
      <w:r>
        <w:rPr>
          <w:spacing w:val="-1"/>
          <w:sz w:val="22"/>
          <w:szCs w:val="22"/>
        </w:rPr>
        <w:t>);</w:t>
      </w:r>
      <w:proofErr w:type="gramEnd"/>
    </w:p>
    <w:p w14:paraId="69626385" w14:textId="77777777" w:rsidR="00F34C3B" w:rsidRDefault="00F34C3B">
      <w:pPr>
        <w:pStyle w:val="BodyText"/>
        <w:rPr>
          <w:i/>
          <w:spacing w:val="-1"/>
          <w:sz w:val="22"/>
          <w:szCs w:val="22"/>
        </w:rPr>
      </w:pPr>
    </w:p>
    <w:p w14:paraId="7E90E4C4" w14:textId="77777777" w:rsidR="005738AB" w:rsidRDefault="005738AB" w:rsidP="00F34C3B">
      <w:pPr>
        <w:pStyle w:val="BodyText"/>
        <w:rPr>
          <w:sz w:val="22"/>
          <w:szCs w:val="22"/>
        </w:rPr>
      </w:pPr>
      <w:r>
        <w:rPr>
          <w:i/>
          <w:spacing w:val="-1"/>
          <w:sz w:val="22"/>
          <w:szCs w:val="22"/>
        </w:rPr>
        <w:t>Immigration</w:t>
      </w:r>
      <w:r>
        <w:rPr>
          <w:i/>
          <w:sz w:val="22"/>
          <w:szCs w:val="22"/>
        </w:rPr>
        <w:t xml:space="preserve"> Briefings</w:t>
      </w:r>
      <w:r>
        <w:rPr>
          <w:sz w:val="22"/>
          <w:szCs w:val="22"/>
        </w:rPr>
        <w:t>,</w:t>
      </w:r>
      <w:r>
        <w:rPr>
          <w:spacing w:val="-5"/>
          <w:sz w:val="22"/>
          <w:szCs w:val="22"/>
        </w:rPr>
        <w:t xml:space="preserve"> </w:t>
      </w:r>
      <w:r>
        <w:rPr>
          <w:sz w:val="22"/>
          <w:szCs w:val="22"/>
        </w:rPr>
        <w:t>a</w:t>
      </w:r>
      <w:r>
        <w:rPr>
          <w:spacing w:val="1"/>
          <w:sz w:val="22"/>
          <w:szCs w:val="22"/>
        </w:rPr>
        <w:t xml:space="preserve"> </w:t>
      </w:r>
      <w:r>
        <w:rPr>
          <w:spacing w:val="-1"/>
          <w:sz w:val="22"/>
          <w:szCs w:val="22"/>
        </w:rPr>
        <w:t>monthly</w:t>
      </w:r>
      <w:r>
        <w:rPr>
          <w:spacing w:val="-5"/>
          <w:sz w:val="22"/>
          <w:szCs w:val="22"/>
        </w:rPr>
        <w:t xml:space="preserve"> </w:t>
      </w:r>
      <w:r>
        <w:rPr>
          <w:spacing w:val="-1"/>
          <w:sz w:val="22"/>
          <w:szCs w:val="22"/>
        </w:rPr>
        <w:t>monograph</w:t>
      </w:r>
      <w:r>
        <w:rPr>
          <w:spacing w:val="4"/>
          <w:sz w:val="22"/>
          <w:szCs w:val="22"/>
        </w:rPr>
        <w:t xml:space="preserve"> </w:t>
      </w:r>
      <w:r>
        <w:rPr>
          <w:spacing w:val="-3"/>
          <w:sz w:val="22"/>
          <w:szCs w:val="22"/>
        </w:rPr>
        <w:t>on</w:t>
      </w:r>
      <w:r>
        <w:rPr>
          <w:sz w:val="22"/>
          <w:szCs w:val="22"/>
        </w:rPr>
        <w:t xml:space="preserve"> </w:t>
      </w:r>
      <w:r>
        <w:rPr>
          <w:spacing w:val="-1"/>
          <w:sz w:val="22"/>
          <w:szCs w:val="22"/>
        </w:rPr>
        <w:t>immigration</w:t>
      </w:r>
      <w:r>
        <w:rPr>
          <w:sz w:val="22"/>
          <w:szCs w:val="22"/>
        </w:rPr>
        <w:t xml:space="preserve"> </w:t>
      </w:r>
      <w:r>
        <w:rPr>
          <w:spacing w:val="1"/>
          <w:sz w:val="22"/>
          <w:szCs w:val="22"/>
        </w:rPr>
        <w:t>law</w:t>
      </w:r>
      <w:r w:rsidR="00F34C3B">
        <w:rPr>
          <w:spacing w:val="1"/>
          <w:sz w:val="22"/>
          <w:szCs w:val="22"/>
        </w:rPr>
        <w:t xml:space="preserve"> </w:t>
      </w:r>
      <w:r>
        <w:rPr>
          <w:sz w:val="22"/>
          <w:szCs w:val="22"/>
        </w:rPr>
        <w:t xml:space="preserve"> </w:t>
      </w:r>
      <w:r>
        <w:rPr>
          <w:spacing w:val="-1"/>
          <w:sz w:val="22"/>
          <w:szCs w:val="22"/>
        </w:rPr>
        <w:t>issues</w:t>
      </w:r>
      <w:r>
        <w:rPr>
          <w:spacing w:val="2"/>
          <w:sz w:val="22"/>
          <w:szCs w:val="22"/>
        </w:rPr>
        <w:t xml:space="preserve"> </w:t>
      </w:r>
      <w:r>
        <w:rPr>
          <w:spacing w:val="-1"/>
          <w:sz w:val="22"/>
          <w:szCs w:val="22"/>
        </w:rPr>
        <w:t xml:space="preserve">(available </w:t>
      </w:r>
      <w:r>
        <w:rPr>
          <w:spacing w:val="-3"/>
          <w:sz w:val="22"/>
          <w:szCs w:val="22"/>
        </w:rPr>
        <w:t>on</w:t>
      </w:r>
      <w:r>
        <w:rPr>
          <w:spacing w:val="1"/>
          <w:sz w:val="22"/>
          <w:szCs w:val="22"/>
        </w:rPr>
        <w:t xml:space="preserve"> </w:t>
      </w:r>
      <w:hyperlink r:id="rId22" w:history="1">
        <w:r>
          <w:rPr>
            <w:rStyle w:val="Hyperlink"/>
            <w:sz w:val="22"/>
            <w:szCs w:val="22"/>
          </w:rPr>
          <w:t>Westlaw</w:t>
        </w:r>
      </w:hyperlink>
      <w:r>
        <w:rPr>
          <w:sz w:val="22"/>
          <w:szCs w:val="22"/>
        </w:rPr>
        <w:t>);</w:t>
      </w:r>
    </w:p>
    <w:p w14:paraId="17A53249" w14:textId="77777777" w:rsidR="00F34C3B" w:rsidRPr="00F34C3B" w:rsidRDefault="00F34C3B" w:rsidP="00F34C3B">
      <w:pPr>
        <w:pStyle w:val="BodyText"/>
        <w:rPr>
          <w:spacing w:val="1"/>
          <w:sz w:val="22"/>
          <w:szCs w:val="22"/>
        </w:rPr>
      </w:pPr>
    </w:p>
    <w:p w14:paraId="3786D065" w14:textId="77777777" w:rsidR="005738AB" w:rsidRDefault="005738AB" w:rsidP="00F34C3B">
      <w:pPr>
        <w:pStyle w:val="BodyText"/>
        <w:rPr>
          <w:sz w:val="22"/>
          <w:szCs w:val="22"/>
        </w:rPr>
      </w:pPr>
      <w:r>
        <w:rPr>
          <w:i/>
          <w:sz w:val="22"/>
          <w:szCs w:val="22"/>
        </w:rPr>
        <w:t>Interpreter</w:t>
      </w:r>
      <w:r>
        <w:rPr>
          <w:i/>
          <w:spacing w:val="2"/>
          <w:sz w:val="22"/>
          <w:szCs w:val="22"/>
        </w:rPr>
        <w:t xml:space="preserve"> </w:t>
      </w:r>
      <w:r>
        <w:rPr>
          <w:i/>
          <w:spacing w:val="-1"/>
          <w:sz w:val="22"/>
          <w:szCs w:val="22"/>
        </w:rPr>
        <w:t>Releases</w:t>
      </w:r>
      <w:r>
        <w:rPr>
          <w:spacing w:val="-1"/>
          <w:sz w:val="22"/>
          <w:szCs w:val="22"/>
        </w:rPr>
        <w:t>,</w:t>
      </w:r>
      <w:r>
        <w:rPr>
          <w:sz w:val="22"/>
          <w:szCs w:val="22"/>
        </w:rPr>
        <w:t xml:space="preserve"> a</w:t>
      </w:r>
      <w:r>
        <w:rPr>
          <w:spacing w:val="1"/>
          <w:sz w:val="22"/>
          <w:szCs w:val="22"/>
        </w:rPr>
        <w:t xml:space="preserve"> </w:t>
      </w:r>
      <w:r>
        <w:rPr>
          <w:spacing w:val="-1"/>
          <w:sz w:val="22"/>
          <w:szCs w:val="22"/>
        </w:rPr>
        <w:t>weekly</w:t>
      </w:r>
      <w:r>
        <w:rPr>
          <w:spacing w:val="-5"/>
          <w:sz w:val="22"/>
          <w:szCs w:val="22"/>
        </w:rPr>
        <w:t xml:space="preserve"> </w:t>
      </w:r>
      <w:r>
        <w:rPr>
          <w:spacing w:val="-1"/>
          <w:sz w:val="22"/>
          <w:szCs w:val="22"/>
        </w:rPr>
        <w:t>newsletter</w:t>
      </w:r>
      <w:r>
        <w:rPr>
          <w:spacing w:val="-2"/>
          <w:sz w:val="22"/>
          <w:szCs w:val="22"/>
        </w:rPr>
        <w:t xml:space="preserve"> </w:t>
      </w:r>
      <w:r>
        <w:rPr>
          <w:sz w:val="22"/>
          <w:szCs w:val="22"/>
        </w:rPr>
        <w:t>that</w:t>
      </w:r>
      <w:r>
        <w:rPr>
          <w:spacing w:val="4"/>
          <w:sz w:val="22"/>
          <w:szCs w:val="22"/>
        </w:rPr>
        <w:t xml:space="preserve"> </w:t>
      </w:r>
      <w:r>
        <w:rPr>
          <w:spacing w:val="-1"/>
          <w:sz w:val="22"/>
          <w:szCs w:val="22"/>
        </w:rPr>
        <w:t>covers</w:t>
      </w:r>
      <w:r>
        <w:rPr>
          <w:spacing w:val="2"/>
          <w:sz w:val="22"/>
          <w:szCs w:val="22"/>
        </w:rPr>
        <w:t xml:space="preserve"> </w:t>
      </w:r>
      <w:r>
        <w:rPr>
          <w:sz w:val="22"/>
          <w:szCs w:val="22"/>
        </w:rPr>
        <w:t>current</w:t>
      </w:r>
      <w:r>
        <w:rPr>
          <w:spacing w:val="-1"/>
          <w:sz w:val="22"/>
          <w:szCs w:val="22"/>
        </w:rPr>
        <w:t xml:space="preserve"> immigration</w:t>
      </w:r>
      <w:r>
        <w:rPr>
          <w:sz w:val="22"/>
          <w:szCs w:val="22"/>
        </w:rPr>
        <w:t xml:space="preserve"> law </w:t>
      </w:r>
      <w:r>
        <w:rPr>
          <w:spacing w:val="-1"/>
          <w:sz w:val="22"/>
          <w:szCs w:val="22"/>
        </w:rPr>
        <w:t>issues</w:t>
      </w:r>
      <w:r>
        <w:rPr>
          <w:spacing w:val="2"/>
          <w:sz w:val="22"/>
          <w:szCs w:val="22"/>
        </w:rPr>
        <w:t xml:space="preserve"> </w:t>
      </w:r>
      <w:r>
        <w:rPr>
          <w:spacing w:val="-1"/>
          <w:sz w:val="22"/>
          <w:szCs w:val="22"/>
        </w:rPr>
        <w:t>(available</w:t>
      </w:r>
      <w:r>
        <w:rPr>
          <w:spacing w:val="-4"/>
          <w:sz w:val="22"/>
          <w:szCs w:val="22"/>
        </w:rPr>
        <w:t xml:space="preserve"> </w:t>
      </w:r>
      <w:r>
        <w:rPr>
          <w:spacing w:val="-3"/>
          <w:sz w:val="22"/>
          <w:szCs w:val="22"/>
        </w:rPr>
        <w:t>on</w:t>
      </w:r>
      <w:r>
        <w:rPr>
          <w:spacing w:val="2"/>
          <w:sz w:val="22"/>
          <w:szCs w:val="22"/>
        </w:rPr>
        <w:t xml:space="preserve"> </w:t>
      </w:r>
      <w:hyperlink r:id="rId23" w:history="1">
        <w:r>
          <w:rPr>
            <w:rStyle w:val="Hyperlink"/>
            <w:sz w:val="22"/>
            <w:szCs w:val="22"/>
          </w:rPr>
          <w:t>Westlaw</w:t>
        </w:r>
      </w:hyperlink>
      <w:r>
        <w:rPr>
          <w:sz w:val="22"/>
          <w:szCs w:val="22"/>
        </w:rPr>
        <w:t>);</w:t>
      </w:r>
    </w:p>
    <w:p w14:paraId="49F57D2B" w14:textId="77777777" w:rsidR="00F34C3B" w:rsidRDefault="00F34C3B" w:rsidP="00F34C3B">
      <w:pPr>
        <w:pStyle w:val="BodyText"/>
        <w:rPr>
          <w:sz w:val="22"/>
          <w:szCs w:val="22"/>
        </w:rPr>
      </w:pPr>
    </w:p>
    <w:tbl>
      <w:tblPr>
        <w:tblW w:w="0" w:type="auto"/>
        <w:tblInd w:w="88" w:type="dxa"/>
        <w:tblLayout w:type="fixed"/>
        <w:tblCellMar>
          <w:left w:w="0" w:type="dxa"/>
          <w:right w:w="0" w:type="dxa"/>
        </w:tblCellMar>
        <w:tblLook w:val="0000" w:firstRow="0" w:lastRow="0" w:firstColumn="0" w:lastColumn="0" w:noHBand="0" w:noVBand="0"/>
      </w:tblPr>
      <w:tblGrid>
        <w:gridCol w:w="1745"/>
        <w:gridCol w:w="2561"/>
        <w:gridCol w:w="5249"/>
        <w:gridCol w:w="75"/>
      </w:tblGrid>
      <w:tr w:rsidR="005738AB" w:rsidRPr="001A3AFF" w14:paraId="3B6F5B17" w14:textId="77777777">
        <w:trPr>
          <w:trHeight w:hRule="exact" w:val="470"/>
        </w:trPr>
        <w:tc>
          <w:tcPr>
            <w:tcW w:w="1745" w:type="dxa"/>
            <w:tcBorders>
              <w:top w:val="single" w:sz="4" w:space="0" w:color="000000"/>
              <w:left w:val="single" w:sz="4" w:space="0" w:color="000000"/>
              <w:bottom w:val="single" w:sz="4" w:space="0" w:color="000000"/>
            </w:tcBorders>
            <w:shd w:val="clear" w:color="auto" w:fill="auto"/>
          </w:tcPr>
          <w:p w14:paraId="69CFC996" w14:textId="77777777" w:rsidR="005738AB" w:rsidRPr="001A3AFF" w:rsidRDefault="005738AB">
            <w:pPr>
              <w:pStyle w:val="BodyText"/>
              <w:pageBreakBefore/>
              <w:rPr>
                <w:b/>
                <w:sz w:val="22"/>
                <w:szCs w:val="22"/>
              </w:rPr>
            </w:pPr>
            <w:r w:rsidRPr="001A3AFF">
              <w:rPr>
                <w:b/>
                <w:sz w:val="22"/>
                <w:szCs w:val="22"/>
              </w:rPr>
              <w:lastRenderedPageBreak/>
              <w:t>DATE</w:t>
            </w:r>
          </w:p>
        </w:tc>
        <w:tc>
          <w:tcPr>
            <w:tcW w:w="2561" w:type="dxa"/>
            <w:tcBorders>
              <w:top w:val="single" w:sz="4" w:space="0" w:color="000000"/>
              <w:left w:val="single" w:sz="4" w:space="0" w:color="000000"/>
              <w:bottom w:val="single" w:sz="4" w:space="0" w:color="000000"/>
            </w:tcBorders>
            <w:shd w:val="clear" w:color="auto" w:fill="auto"/>
          </w:tcPr>
          <w:p w14:paraId="63758011" w14:textId="77777777" w:rsidR="005738AB" w:rsidRPr="001A3AFF" w:rsidRDefault="005738AB">
            <w:pPr>
              <w:pStyle w:val="BodyText"/>
              <w:rPr>
                <w:b/>
                <w:sz w:val="22"/>
                <w:szCs w:val="22"/>
              </w:rPr>
            </w:pPr>
            <w:r w:rsidRPr="001A3AFF">
              <w:rPr>
                <w:b/>
                <w:sz w:val="22"/>
                <w:szCs w:val="22"/>
              </w:rPr>
              <w:t>TOPIC</w:t>
            </w:r>
          </w:p>
        </w:tc>
        <w:tc>
          <w:tcPr>
            <w:tcW w:w="5249" w:type="dxa"/>
            <w:tcBorders>
              <w:top w:val="single" w:sz="4" w:space="0" w:color="000000"/>
              <w:left w:val="single" w:sz="4" w:space="0" w:color="000000"/>
              <w:bottom w:val="single" w:sz="4" w:space="0" w:color="000000"/>
            </w:tcBorders>
            <w:shd w:val="clear" w:color="auto" w:fill="auto"/>
          </w:tcPr>
          <w:p w14:paraId="2DBF00B1" w14:textId="77777777" w:rsidR="005738AB" w:rsidRPr="001A3AFF" w:rsidRDefault="005738AB">
            <w:pPr>
              <w:pStyle w:val="BodyText"/>
            </w:pPr>
            <w:r w:rsidRPr="001A3AFF">
              <w:rPr>
                <w:b/>
                <w:sz w:val="22"/>
                <w:szCs w:val="22"/>
              </w:rPr>
              <w:t>MATERIALS</w:t>
            </w:r>
            <w:r w:rsidRPr="001A3AFF">
              <w:rPr>
                <w:b/>
                <w:spacing w:val="-2"/>
                <w:sz w:val="22"/>
                <w:szCs w:val="22"/>
              </w:rPr>
              <w:t xml:space="preserve"> </w:t>
            </w:r>
            <w:r w:rsidRPr="001A3AFF">
              <w:rPr>
                <w:b/>
                <w:sz w:val="22"/>
                <w:szCs w:val="22"/>
              </w:rPr>
              <w:t>TO</w:t>
            </w:r>
            <w:r w:rsidRPr="001A3AFF">
              <w:rPr>
                <w:b/>
                <w:spacing w:val="-1"/>
                <w:sz w:val="22"/>
                <w:szCs w:val="22"/>
              </w:rPr>
              <w:t xml:space="preserve"> </w:t>
            </w:r>
            <w:r w:rsidRPr="001A3AFF">
              <w:rPr>
                <w:b/>
                <w:spacing w:val="-2"/>
                <w:sz w:val="22"/>
                <w:szCs w:val="22"/>
              </w:rPr>
              <w:t>BE</w:t>
            </w:r>
            <w:r w:rsidRPr="001A3AFF">
              <w:rPr>
                <w:b/>
                <w:spacing w:val="1"/>
                <w:sz w:val="22"/>
                <w:szCs w:val="22"/>
              </w:rPr>
              <w:t xml:space="preserve"> </w:t>
            </w:r>
            <w:r w:rsidRPr="001A3AFF">
              <w:rPr>
                <w:b/>
                <w:sz w:val="22"/>
                <w:szCs w:val="22"/>
              </w:rPr>
              <w:t>READ</w:t>
            </w:r>
            <w:r w:rsidRPr="001A3AFF">
              <w:rPr>
                <w:b/>
                <w:spacing w:val="23"/>
                <w:sz w:val="22"/>
                <w:szCs w:val="22"/>
              </w:rPr>
              <w:t xml:space="preserve"> </w:t>
            </w:r>
            <w:r w:rsidRPr="001A3AFF">
              <w:rPr>
                <w:b/>
                <w:spacing w:val="-1"/>
                <w:sz w:val="22"/>
                <w:szCs w:val="22"/>
              </w:rPr>
              <w:t>BEFORE</w:t>
            </w:r>
            <w:r w:rsidRPr="001A3AFF">
              <w:rPr>
                <w:b/>
                <w:spacing w:val="1"/>
                <w:sz w:val="22"/>
                <w:szCs w:val="22"/>
              </w:rPr>
              <w:t xml:space="preserve"> </w:t>
            </w:r>
            <w:r w:rsidRPr="001A3AFF">
              <w:rPr>
                <w:b/>
                <w:spacing w:val="-1"/>
                <w:sz w:val="22"/>
                <w:szCs w:val="22"/>
              </w:rPr>
              <w:t>CLASS</w:t>
            </w:r>
          </w:p>
        </w:tc>
        <w:tc>
          <w:tcPr>
            <w:tcW w:w="75" w:type="dxa"/>
            <w:tcBorders>
              <w:left w:val="single" w:sz="4" w:space="0" w:color="000000"/>
            </w:tcBorders>
            <w:shd w:val="clear" w:color="auto" w:fill="auto"/>
          </w:tcPr>
          <w:p w14:paraId="138A4B17" w14:textId="77777777" w:rsidR="005738AB" w:rsidRPr="001A3AFF" w:rsidRDefault="005738AB">
            <w:pPr>
              <w:snapToGrid w:val="0"/>
              <w:rPr>
                <w:highlight w:val="lightGray"/>
              </w:rPr>
            </w:pPr>
          </w:p>
        </w:tc>
      </w:tr>
      <w:tr w:rsidR="005738AB" w:rsidRPr="001A3AFF" w14:paraId="7C512855" w14:textId="77777777" w:rsidTr="003F5BEB">
        <w:trPr>
          <w:trHeight w:hRule="exact" w:val="1978"/>
        </w:trPr>
        <w:tc>
          <w:tcPr>
            <w:tcW w:w="1745" w:type="dxa"/>
            <w:tcBorders>
              <w:top w:val="single" w:sz="4" w:space="0" w:color="000000"/>
              <w:left w:val="single" w:sz="4" w:space="0" w:color="000000"/>
              <w:bottom w:val="single" w:sz="4" w:space="0" w:color="000000"/>
            </w:tcBorders>
            <w:shd w:val="clear" w:color="auto" w:fill="auto"/>
          </w:tcPr>
          <w:p w14:paraId="3A0661DD" w14:textId="77777777" w:rsidR="00AE357F" w:rsidRPr="001A3AFF" w:rsidRDefault="005738AB" w:rsidP="00534E90">
            <w:pPr>
              <w:pStyle w:val="BodyText"/>
              <w:rPr>
                <w:b/>
                <w:spacing w:val="21"/>
                <w:sz w:val="22"/>
                <w:szCs w:val="22"/>
              </w:rPr>
            </w:pPr>
            <w:r w:rsidRPr="001A3AFF">
              <w:rPr>
                <w:b/>
                <w:sz w:val="22"/>
                <w:szCs w:val="22"/>
              </w:rPr>
              <w:t>Class</w:t>
            </w:r>
            <w:r w:rsidRPr="001A3AFF">
              <w:rPr>
                <w:b/>
                <w:spacing w:val="2"/>
                <w:sz w:val="22"/>
                <w:szCs w:val="22"/>
              </w:rPr>
              <w:t xml:space="preserve"> </w:t>
            </w:r>
            <w:r w:rsidRPr="001A3AFF">
              <w:rPr>
                <w:b/>
                <w:sz w:val="22"/>
                <w:szCs w:val="22"/>
              </w:rPr>
              <w:t>1</w:t>
            </w:r>
            <w:r w:rsidRPr="001A3AFF">
              <w:rPr>
                <w:b/>
                <w:spacing w:val="21"/>
                <w:sz w:val="22"/>
                <w:szCs w:val="22"/>
              </w:rPr>
              <w:t xml:space="preserve"> </w:t>
            </w:r>
          </w:p>
          <w:p w14:paraId="21E53354" w14:textId="77777777" w:rsidR="00AE357F" w:rsidRPr="001A3AFF" w:rsidRDefault="00C47F8B" w:rsidP="00534E90">
            <w:pPr>
              <w:pStyle w:val="BodyText"/>
              <w:rPr>
                <w:b/>
                <w:spacing w:val="-1"/>
                <w:sz w:val="22"/>
                <w:szCs w:val="22"/>
              </w:rPr>
            </w:pPr>
            <w:r w:rsidRPr="001A3AFF">
              <w:rPr>
                <w:b/>
                <w:spacing w:val="-1"/>
                <w:sz w:val="22"/>
                <w:szCs w:val="22"/>
              </w:rPr>
              <w:t xml:space="preserve">Monday </w:t>
            </w:r>
          </w:p>
          <w:p w14:paraId="70EEE166" w14:textId="77777777" w:rsidR="005738AB" w:rsidRPr="001A3AFF" w:rsidRDefault="00541453">
            <w:pPr>
              <w:pStyle w:val="BodyText"/>
              <w:rPr>
                <w:b/>
                <w:spacing w:val="-1"/>
                <w:sz w:val="22"/>
                <w:szCs w:val="22"/>
              </w:rPr>
            </w:pPr>
            <w:r w:rsidRPr="001A3AFF">
              <w:rPr>
                <w:b/>
                <w:spacing w:val="-1"/>
                <w:sz w:val="22"/>
                <w:szCs w:val="22"/>
              </w:rPr>
              <w:t>1/</w:t>
            </w:r>
            <w:r w:rsidR="00C47F8B" w:rsidRPr="001A3AFF">
              <w:rPr>
                <w:b/>
                <w:spacing w:val="-1"/>
                <w:sz w:val="22"/>
                <w:szCs w:val="22"/>
              </w:rPr>
              <w:t>25</w:t>
            </w:r>
            <w:r w:rsidRPr="001A3AFF">
              <w:rPr>
                <w:b/>
                <w:spacing w:val="-1"/>
                <w:sz w:val="22"/>
                <w:szCs w:val="22"/>
              </w:rPr>
              <w:t>/2</w:t>
            </w:r>
            <w:r w:rsidR="00C47F8B" w:rsidRPr="001A3AFF">
              <w:rPr>
                <w:b/>
                <w:spacing w:val="-1"/>
                <w:sz w:val="22"/>
                <w:szCs w:val="22"/>
              </w:rPr>
              <w:t>2</w:t>
            </w:r>
          </w:p>
          <w:p w14:paraId="1749F5A0" w14:textId="77777777" w:rsidR="00220919" w:rsidRPr="001A3AFF" w:rsidRDefault="00220919">
            <w:pPr>
              <w:pStyle w:val="BodyText"/>
              <w:rPr>
                <w:b/>
                <w:spacing w:val="-1"/>
                <w:sz w:val="22"/>
                <w:szCs w:val="22"/>
              </w:rPr>
            </w:pPr>
          </w:p>
          <w:p w14:paraId="0B60C070" w14:textId="77777777" w:rsidR="00220919" w:rsidRPr="001A3AFF" w:rsidRDefault="00220919">
            <w:pPr>
              <w:pStyle w:val="BodyText"/>
              <w:rPr>
                <w:spacing w:val="-1"/>
                <w:sz w:val="22"/>
                <w:szCs w:val="22"/>
              </w:rPr>
            </w:pPr>
          </w:p>
        </w:tc>
        <w:tc>
          <w:tcPr>
            <w:tcW w:w="2561" w:type="dxa"/>
            <w:tcBorders>
              <w:top w:val="single" w:sz="4" w:space="0" w:color="000000"/>
              <w:left w:val="single" w:sz="4" w:space="0" w:color="000000"/>
              <w:bottom w:val="single" w:sz="4" w:space="0" w:color="000000"/>
            </w:tcBorders>
            <w:shd w:val="clear" w:color="auto" w:fill="auto"/>
          </w:tcPr>
          <w:p w14:paraId="19C33CD7" w14:textId="77777777" w:rsidR="005738AB" w:rsidRPr="001A3AFF" w:rsidRDefault="005738AB">
            <w:pPr>
              <w:pStyle w:val="BodyText"/>
              <w:rPr>
                <w:spacing w:val="-1"/>
                <w:sz w:val="22"/>
                <w:szCs w:val="22"/>
              </w:rPr>
            </w:pPr>
            <w:r w:rsidRPr="001A3AFF">
              <w:rPr>
                <w:spacing w:val="-1"/>
                <w:sz w:val="22"/>
                <w:szCs w:val="22"/>
              </w:rPr>
              <w:t>Course</w:t>
            </w:r>
            <w:r w:rsidRPr="001A3AFF">
              <w:rPr>
                <w:spacing w:val="-4"/>
                <w:sz w:val="22"/>
                <w:szCs w:val="22"/>
              </w:rPr>
              <w:t xml:space="preserve"> </w:t>
            </w:r>
            <w:r w:rsidRPr="001A3AFF">
              <w:rPr>
                <w:spacing w:val="-1"/>
                <w:sz w:val="22"/>
                <w:szCs w:val="22"/>
              </w:rPr>
              <w:t>introduction</w:t>
            </w:r>
          </w:p>
          <w:p w14:paraId="7201C7C3" w14:textId="77777777" w:rsidR="005738AB" w:rsidRPr="001A3AFF" w:rsidRDefault="005738AB" w:rsidP="00DE7D8C">
            <w:pPr>
              <w:pStyle w:val="BodyText"/>
              <w:numPr>
                <w:ilvl w:val="0"/>
                <w:numId w:val="7"/>
              </w:numPr>
              <w:rPr>
                <w:spacing w:val="-1"/>
                <w:sz w:val="22"/>
                <w:szCs w:val="22"/>
              </w:rPr>
            </w:pPr>
            <w:r w:rsidRPr="001A3AFF">
              <w:rPr>
                <w:spacing w:val="-1"/>
                <w:sz w:val="22"/>
                <w:szCs w:val="22"/>
              </w:rPr>
              <w:t>Historical</w:t>
            </w:r>
            <w:r w:rsidRPr="001A3AFF">
              <w:rPr>
                <w:spacing w:val="4"/>
                <w:sz w:val="22"/>
                <w:szCs w:val="22"/>
              </w:rPr>
              <w:t xml:space="preserve"> </w:t>
            </w:r>
            <w:r w:rsidRPr="001A3AFF">
              <w:rPr>
                <w:spacing w:val="-1"/>
                <w:sz w:val="22"/>
                <w:szCs w:val="22"/>
              </w:rPr>
              <w:t>context</w:t>
            </w:r>
          </w:p>
          <w:p w14:paraId="495984DE" w14:textId="77777777" w:rsidR="005738AB" w:rsidRPr="001A3AFF" w:rsidRDefault="005738AB" w:rsidP="00A1158B">
            <w:pPr>
              <w:pStyle w:val="BodyText"/>
              <w:numPr>
                <w:ilvl w:val="0"/>
                <w:numId w:val="7"/>
              </w:numPr>
              <w:rPr>
                <w:sz w:val="22"/>
                <w:szCs w:val="22"/>
              </w:rPr>
            </w:pPr>
            <w:r w:rsidRPr="001A3AFF">
              <w:rPr>
                <w:spacing w:val="-1"/>
                <w:sz w:val="22"/>
                <w:szCs w:val="22"/>
              </w:rPr>
              <w:t>Foundations of Im</w:t>
            </w:r>
            <w:r w:rsidR="00DE7D8C" w:rsidRPr="001A3AFF">
              <w:rPr>
                <w:spacing w:val="-1"/>
                <w:sz w:val="22"/>
                <w:szCs w:val="22"/>
              </w:rPr>
              <w:t>migration Law</w:t>
            </w:r>
            <w:r w:rsidRPr="001A3AFF">
              <w:rPr>
                <w:spacing w:val="-1"/>
                <w:sz w:val="22"/>
                <w:szCs w:val="22"/>
              </w:rPr>
              <w:t xml:space="preserve"> </w:t>
            </w:r>
          </w:p>
          <w:p w14:paraId="0A4B0A66" w14:textId="77777777" w:rsidR="005738AB" w:rsidRPr="001A3AFF" w:rsidRDefault="005738AB">
            <w:pPr>
              <w:pStyle w:val="BodyText"/>
              <w:rPr>
                <w:sz w:val="22"/>
                <w:szCs w:val="22"/>
              </w:rPr>
            </w:pPr>
          </w:p>
          <w:p w14:paraId="7BDAA50C" w14:textId="77777777" w:rsidR="005738AB" w:rsidRPr="001A3AFF" w:rsidRDefault="00541453">
            <w:pPr>
              <w:pStyle w:val="BodyText"/>
              <w:rPr>
                <w:sz w:val="22"/>
                <w:szCs w:val="22"/>
              </w:rPr>
            </w:pPr>
            <w:r w:rsidRPr="001A3AFF">
              <w:rPr>
                <w:spacing w:val="-1"/>
                <w:sz w:val="22"/>
                <w:szCs w:val="22"/>
              </w:rPr>
              <w:t>Sources</w:t>
            </w:r>
            <w:r w:rsidRPr="001A3AFF">
              <w:rPr>
                <w:spacing w:val="6"/>
                <w:sz w:val="22"/>
                <w:szCs w:val="22"/>
              </w:rPr>
              <w:t xml:space="preserve"> </w:t>
            </w:r>
            <w:r w:rsidRPr="001A3AFF">
              <w:rPr>
                <w:sz w:val="22"/>
                <w:szCs w:val="22"/>
              </w:rPr>
              <w:t>of</w:t>
            </w:r>
            <w:r w:rsidRPr="001A3AFF">
              <w:rPr>
                <w:spacing w:val="-7"/>
                <w:sz w:val="22"/>
                <w:szCs w:val="22"/>
              </w:rPr>
              <w:t xml:space="preserve"> </w:t>
            </w:r>
            <w:r w:rsidRPr="001A3AFF">
              <w:rPr>
                <w:spacing w:val="-1"/>
                <w:sz w:val="22"/>
                <w:szCs w:val="22"/>
              </w:rPr>
              <w:t>immigration</w:t>
            </w:r>
            <w:r w:rsidRPr="001A3AFF">
              <w:rPr>
                <w:spacing w:val="29"/>
                <w:sz w:val="22"/>
                <w:szCs w:val="22"/>
              </w:rPr>
              <w:t xml:space="preserve"> </w:t>
            </w:r>
            <w:r w:rsidRPr="001A3AFF">
              <w:rPr>
                <w:spacing w:val="-1"/>
                <w:sz w:val="22"/>
                <w:szCs w:val="22"/>
              </w:rPr>
              <w:t>authority</w:t>
            </w:r>
          </w:p>
        </w:tc>
        <w:tc>
          <w:tcPr>
            <w:tcW w:w="5249" w:type="dxa"/>
            <w:tcBorders>
              <w:top w:val="single" w:sz="4" w:space="0" w:color="000000"/>
              <w:left w:val="single" w:sz="4" w:space="0" w:color="000000"/>
              <w:bottom w:val="single" w:sz="4" w:space="0" w:color="000000"/>
            </w:tcBorders>
            <w:shd w:val="clear" w:color="auto" w:fill="auto"/>
          </w:tcPr>
          <w:p w14:paraId="0DFAADD5" w14:textId="77777777" w:rsidR="005738AB" w:rsidRPr="001A3AFF" w:rsidRDefault="005738AB">
            <w:pPr>
              <w:pStyle w:val="BodyText"/>
              <w:rPr>
                <w:sz w:val="22"/>
                <w:szCs w:val="22"/>
              </w:rPr>
            </w:pPr>
            <w:r w:rsidRPr="001A3AFF">
              <w:rPr>
                <w:spacing w:val="-2"/>
                <w:sz w:val="22"/>
                <w:szCs w:val="22"/>
              </w:rPr>
              <w:t>Text</w:t>
            </w:r>
            <w:r w:rsidRPr="001A3AFF">
              <w:rPr>
                <w:spacing w:val="-1"/>
                <w:sz w:val="22"/>
                <w:szCs w:val="22"/>
              </w:rPr>
              <w:t xml:space="preserve"> </w:t>
            </w:r>
            <w:r w:rsidR="00AC6801" w:rsidRPr="001A3AFF">
              <w:rPr>
                <w:sz w:val="22"/>
                <w:szCs w:val="22"/>
              </w:rPr>
              <w:t>1-32</w:t>
            </w:r>
          </w:p>
          <w:p w14:paraId="64EB6A37" w14:textId="77777777" w:rsidR="005738AB" w:rsidRPr="001A3AFF" w:rsidRDefault="005738AB">
            <w:pPr>
              <w:pStyle w:val="BodyText"/>
              <w:rPr>
                <w:sz w:val="22"/>
                <w:szCs w:val="22"/>
              </w:rPr>
            </w:pPr>
          </w:p>
          <w:p w14:paraId="3656B5C5" w14:textId="77777777" w:rsidR="005738AB" w:rsidRPr="001A3AFF" w:rsidRDefault="005738AB">
            <w:pPr>
              <w:pStyle w:val="BodyText"/>
              <w:rPr>
                <w:sz w:val="22"/>
                <w:szCs w:val="22"/>
              </w:rPr>
            </w:pPr>
          </w:p>
          <w:p w14:paraId="37880EB9" w14:textId="77777777" w:rsidR="005738AB" w:rsidRPr="001A3AFF" w:rsidRDefault="00AC6801">
            <w:pPr>
              <w:pStyle w:val="BodyText"/>
              <w:rPr>
                <w:sz w:val="22"/>
                <w:szCs w:val="22"/>
              </w:rPr>
            </w:pPr>
            <w:r w:rsidRPr="001A3AFF">
              <w:rPr>
                <w:sz w:val="22"/>
                <w:szCs w:val="22"/>
              </w:rPr>
              <w:t xml:space="preserve">  </w:t>
            </w:r>
          </w:p>
        </w:tc>
        <w:tc>
          <w:tcPr>
            <w:tcW w:w="75" w:type="dxa"/>
            <w:tcBorders>
              <w:left w:val="single" w:sz="4" w:space="0" w:color="000000"/>
            </w:tcBorders>
            <w:shd w:val="clear" w:color="auto" w:fill="auto"/>
          </w:tcPr>
          <w:p w14:paraId="79A9A5F9" w14:textId="77777777" w:rsidR="005738AB" w:rsidRPr="001A3AFF" w:rsidRDefault="005738AB">
            <w:pPr>
              <w:snapToGrid w:val="0"/>
              <w:rPr>
                <w:highlight w:val="lightGray"/>
              </w:rPr>
            </w:pPr>
          </w:p>
        </w:tc>
      </w:tr>
      <w:tr w:rsidR="005738AB" w:rsidRPr="001A3AFF" w14:paraId="59C5BE68" w14:textId="77777777" w:rsidTr="005941F2">
        <w:trPr>
          <w:trHeight w:hRule="exact" w:val="2149"/>
        </w:trPr>
        <w:tc>
          <w:tcPr>
            <w:tcW w:w="1745" w:type="dxa"/>
            <w:tcBorders>
              <w:top w:val="single" w:sz="4" w:space="0" w:color="000000"/>
              <w:left w:val="single" w:sz="4" w:space="0" w:color="000000"/>
              <w:bottom w:val="single" w:sz="4" w:space="0" w:color="000000"/>
            </w:tcBorders>
            <w:shd w:val="clear" w:color="auto" w:fill="auto"/>
          </w:tcPr>
          <w:p w14:paraId="50852DDA" w14:textId="77777777" w:rsidR="005738AB" w:rsidRPr="001A3AFF" w:rsidRDefault="004F1AB7" w:rsidP="004F1AB7">
            <w:pPr>
              <w:pStyle w:val="BodyText"/>
              <w:ind w:left="0"/>
              <w:rPr>
                <w:b/>
                <w:bCs/>
                <w:sz w:val="22"/>
                <w:szCs w:val="22"/>
              </w:rPr>
            </w:pPr>
            <w:r w:rsidRPr="001A3AFF">
              <w:rPr>
                <w:sz w:val="22"/>
                <w:szCs w:val="22"/>
              </w:rPr>
              <w:t xml:space="preserve">    </w:t>
            </w:r>
            <w:r w:rsidR="00541453" w:rsidRPr="001A3AFF">
              <w:rPr>
                <w:b/>
                <w:bCs/>
                <w:sz w:val="22"/>
                <w:szCs w:val="22"/>
              </w:rPr>
              <w:t>Class 2</w:t>
            </w:r>
          </w:p>
          <w:p w14:paraId="203CF078" w14:textId="77777777" w:rsidR="005738AB" w:rsidRPr="001A3AFF" w:rsidRDefault="00C47F8B">
            <w:pPr>
              <w:pStyle w:val="BodyText"/>
              <w:rPr>
                <w:b/>
                <w:bCs/>
                <w:sz w:val="22"/>
                <w:szCs w:val="22"/>
              </w:rPr>
            </w:pPr>
            <w:r w:rsidRPr="001A3AFF">
              <w:rPr>
                <w:b/>
                <w:bCs/>
                <w:sz w:val="22"/>
                <w:szCs w:val="22"/>
              </w:rPr>
              <w:t>Monday</w:t>
            </w:r>
          </w:p>
          <w:p w14:paraId="5CE1F120" w14:textId="77777777" w:rsidR="005738AB" w:rsidRPr="001A3AFF" w:rsidRDefault="00541453">
            <w:pPr>
              <w:pStyle w:val="BodyText"/>
              <w:rPr>
                <w:b/>
                <w:bCs/>
                <w:sz w:val="22"/>
                <w:szCs w:val="22"/>
              </w:rPr>
            </w:pPr>
            <w:r w:rsidRPr="001A3AFF">
              <w:rPr>
                <w:b/>
                <w:bCs/>
                <w:sz w:val="22"/>
                <w:szCs w:val="22"/>
              </w:rPr>
              <w:t>1/</w:t>
            </w:r>
            <w:r w:rsidR="00C47F8B" w:rsidRPr="001A3AFF">
              <w:rPr>
                <w:b/>
                <w:bCs/>
                <w:sz w:val="22"/>
                <w:szCs w:val="22"/>
              </w:rPr>
              <w:t>31/22</w:t>
            </w:r>
          </w:p>
          <w:p w14:paraId="62EC480B" w14:textId="77777777" w:rsidR="00167A43" w:rsidRPr="001A3AFF" w:rsidRDefault="00167A43">
            <w:pPr>
              <w:pStyle w:val="BodyText"/>
              <w:rPr>
                <w:b/>
                <w:bCs/>
                <w:sz w:val="22"/>
                <w:szCs w:val="22"/>
              </w:rPr>
            </w:pPr>
          </w:p>
          <w:p w14:paraId="1D94ABA9" w14:textId="77777777" w:rsidR="00167A43" w:rsidRPr="001A3AFF" w:rsidRDefault="00167A43" w:rsidP="00220919">
            <w:pPr>
              <w:pStyle w:val="BodyText"/>
              <w:rPr>
                <w:sz w:val="22"/>
                <w:szCs w:val="22"/>
              </w:rPr>
            </w:pPr>
          </w:p>
        </w:tc>
        <w:tc>
          <w:tcPr>
            <w:tcW w:w="2561" w:type="dxa"/>
            <w:tcBorders>
              <w:top w:val="single" w:sz="4" w:space="0" w:color="000000"/>
              <w:left w:val="single" w:sz="4" w:space="0" w:color="000000"/>
              <w:bottom w:val="single" w:sz="4" w:space="0" w:color="000000"/>
            </w:tcBorders>
            <w:shd w:val="clear" w:color="auto" w:fill="auto"/>
          </w:tcPr>
          <w:p w14:paraId="6B8A27D1" w14:textId="77777777" w:rsidR="005738AB" w:rsidRPr="001A3AFF" w:rsidRDefault="00DE7D8C" w:rsidP="00DE7D8C">
            <w:pPr>
              <w:pStyle w:val="BodyText"/>
              <w:ind w:left="0"/>
              <w:rPr>
                <w:spacing w:val="-1"/>
                <w:sz w:val="22"/>
                <w:szCs w:val="22"/>
              </w:rPr>
            </w:pPr>
            <w:r w:rsidRPr="001A3AFF">
              <w:rPr>
                <w:spacing w:val="-1"/>
                <w:sz w:val="22"/>
                <w:szCs w:val="22"/>
              </w:rPr>
              <w:t xml:space="preserve">  </w:t>
            </w:r>
            <w:r w:rsidR="005738AB" w:rsidRPr="001A3AFF">
              <w:rPr>
                <w:spacing w:val="-1"/>
                <w:sz w:val="22"/>
                <w:szCs w:val="22"/>
              </w:rPr>
              <w:t xml:space="preserve">Citizenship </w:t>
            </w:r>
          </w:p>
          <w:p w14:paraId="2E266A53" w14:textId="77777777" w:rsidR="005738AB" w:rsidRPr="001A3AFF" w:rsidRDefault="005738AB">
            <w:pPr>
              <w:pStyle w:val="BodyText"/>
              <w:rPr>
                <w:spacing w:val="-1"/>
                <w:sz w:val="22"/>
                <w:szCs w:val="22"/>
              </w:rPr>
            </w:pPr>
            <w:r w:rsidRPr="001A3AFF">
              <w:rPr>
                <w:spacing w:val="-1"/>
                <w:sz w:val="22"/>
                <w:szCs w:val="22"/>
              </w:rPr>
              <w:t>– Acquisition of Nationality by Birth</w:t>
            </w:r>
          </w:p>
          <w:p w14:paraId="12C9AD20" w14:textId="77777777" w:rsidR="005738AB" w:rsidRPr="001A3AFF" w:rsidRDefault="005738AB">
            <w:pPr>
              <w:pStyle w:val="BodyText"/>
              <w:rPr>
                <w:spacing w:val="-1"/>
                <w:sz w:val="22"/>
                <w:szCs w:val="22"/>
              </w:rPr>
            </w:pPr>
          </w:p>
          <w:p w14:paraId="5E03563A" w14:textId="77777777" w:rsidR="00541453" w:rsidRPr="001A3AFF" w:rsidRDefault="00541453" w:rsidP="00541453">
            <w:pPr>
              <w:pStyle w:val="BodyText"/>
              <w:snapToGrid w:val="0"/>
              <w:rPr>
                <w:spacing w:val="-1"/>
                <w:sz w:val="22"/>
                <w:szCs w:val="22"/>
              </w:rPr>
            </w:pPr>
            <w:r w:rsidRPr="001A3AFF">
              <w:rPr>
                <w:spacing w:val="-1"/>
                <w:sz w:val="22"/>
                <w:szCs w:val="22"/>
              </w:rPr>
              <w:t xml:space="preserve">Citizenship </w:t>
            </w:r>
          </w:p>
          <w:p w14:paraId="410FD25A" w14:textId="77777777" w:rsidR="00541453" w:rsidRPr="001A3AFF" w:rsidRDefault="00541453" w:rsidP="00541453">
            <w:pPr>
              <w:pStyle w:val="BodyText"/>
              <w:snapToGrid w:val="0"/>
              <w:rPr>
                <w:spacing w:val="-1"/>
                <w:sz w:val="22"/>
                <w:szCs w:val="22"/>
              </w:rPr>
            </w:pPr>
            <w:r w:rsidRPr="001A3AFF">
              <w:rPr>
                <w:spacing w:val="-1"/>
                <w:sz w:val="22"/>
                <w:szCs w:val="22"/>
              </w:rPr>
              <w:t>- Dual Nationality</w:t>
            </w:r>
          </w:p>
          <w:p w14:paraId="17059406" w14:textId="77777777" w:rsidR="005738AB" w:rsidRPr="001A3AFF" w:rsidRDefault="00541453" w:rsidP="00541453">
            <w:pPr>
              <w:pStyle w:val="BodyText"/>
              <w:rPr>
                <w:sz w:val="22"/>
                <w:szCs w:val="22"/>
              </w:rPr>
            </w:pPr>
            <w:r w:rsidRPr="001A3AFF">
              <w:rPr>
                <w:spacing w:val="-1"/>
                <w:sz w:val="22"/>
                <w:szCs w:val="22"/>
              </w:rPr>
              <w:t>- Naturalization</w:t>
            </w:r>
          </w:p>
        </w:tc>
        <w:tc>
          <w:tcPr>
            <w:tcW w:w="5249" w:type="dxa"/>
            <w:tcBorders>
              <w:top w:val="single" w:sz="4" w:space="0" w:color="000000"/>
              <w:left w:val="single" w:sz="4" w:space="0" w:color="000000"/>
              <w:bottom w:val="single" w:sz="4" w:space="0" w:color="000000"/>
            </w:tcBorders>
            <w:shd w:val="clear" w:color="auto" w:fill="auto"/>
          </w:tcPr>
          <w:p w14:paraId="4C0C6F0A" w14:textId="77777777" w:rsidR="005738AB" w:rsidRPr="001A3AFF" w:rsidRDefault="005738AB">
            <w:pPr>
              <w:pStyle w:val="BodyText"/>
              <w:rPr>
                <w:sz w:val="22"/>
                <w:szCs w:val="22"/>
              </w:rPr>
            </w:pPr>
            <w:r w:rsidRPr="001A3AFF">
              <w:rPr>
                <w:spacing w:val="-2"/>
                <w:sz w:val="22"/>
                <w:szCs w:val="22"/>
              </w:rPr>
              <w:t xml:space="preserve">Text </w:t>
            </w:r>
            <w:r w:rsidR="003D286E" w:rsidRPr="001A3AFF">
              <w:rPr>
                <w:spacing w:val="-2"/>
                <w:sz w:val="22"/>
                <w:szCs w:val="22"/>
              </w:rPr>
              <w:t>389-414</w:t>
            </w:r>
            <w:r w:rsidR="009A584D" w:rsidRPr="001A3AFF">
              <w:rPr>
                <w:spacing w:val="-2"/>
                <w:sz w:val="22"/>
                <w:szCs w:val="22"/>
              </w:rPr>
              <w:t xml:space="preserve">, </w:t>
            </w:r>
            <w:r w:rsidR="003D286E" w:rsidRPr="001A3AFF">
              <w:rPr>
                <w:spacing w:val="-2"/>
                <w:sz w:val="22"/>
                <w:szCs w:val="22"/>
              </w:rPr>
              <w:t>432-455</w:t>
            </w:r>
          </w:p>
          <w:p w14:paraId="140CA9B4" w14:textId="77777777" w:rsidR="005738AB" w:rsidRPr="001A3AFF" w:rsidRDefault="009A584D" w:rsidP="009A584D">
            <w:pPr>
              <w:pStyle w:val="BodyText"/>
              <w:rPr>
                <w:sz w:val="22"/>
                <w:szCs w:val="22"/>
              </w:rPr>
            </w:pPr>
            <w:r w:rsidRPr="001A3AFF">
              <w:rPr>
                <w:sz w:val="22"/>
                <w:szCs w:val="22"/>
              </w:rPr>
              <w:t xml:space="preserve"> </w:t>
            </w:r>
          </w:p>
          <w:p w14:paraId="44D7146A" w14:textId="77777777" w:rsidR="005738AB" w:rsidRPr="001A3AFF" w:rsidRDefault="00B955F9">
            <w:pPr>
              <w:pStyle w:val="BodyText"/>
              <w:rPr>
                <w:sz w:val="22"/>
                <w:szCs w:val="22"/>
              </w:rPr>
            </w:pPr>
            <w:r w:rsidRPr="001A3AFF">
              <w:rPr>
                <w:spacing w:val="-1"/>
                <w:sz w:val="22"/>
                <w:szCs w:val="22"/>
                <w:u w:val="single"/>
              </w:rPr>
              <w:t xml:space="preserve">Review </w:t>
            </w:r>
            <w:r w:rsidR="005738AB" w:rsidRPr="001A3AFF">
              <w:rPr>
                <w:spacing w:val="-1"/>
                <w:sz w:val="22"/>
                <w:szCs w:val="22"/>
                <w:u w:val="single"/>
              </w:rPr>
              <w:t>INA</w:t>
            </w:r>
            <w:r w:rsidR="005738AB" w:rsidRPr="001A3AFF">
              <w:rPr>
                <w:sz w:val="22"/>
                <w:szCs w:val="22"/>
                <w:u w:val="single"/>
              </w:rPr>
              <w:t xml:space="preserve"> §§ 301, 309</w:t>
            </w:r>
            <w:r w:rsidR="009A584D" w:rsidRPr="001A3AFF">
              <w:rPr>
                <w:sz w:val="22"/>
                <w:szCs w:val="22"/>
                <w:u w:val="single"/>
              </w:rPr>
              <w:t>, 310</w:t>
            </w:r>
          </w:p>
          <w:p w14:paraId="0A36FEED" w14:textId="77777777" w:rsidR="005738AB" w:rsidRPr="001A3AFF" w:rsidRDefault="005738AB">
            <w:pPr>
              <w:pStyle w:val="BodyText"/>
              <w:rPr>
                <w:sz w:val="22"/>
                <w:szCs w:val="22"/>
              </w:rPr>
            </w:pPr>
          </w:p>
          <w:p w14:paraId="7ADE8A75" w14:textId="77777777" w:rsidR="00541453" w:rsidRPr="001A3AFF" w:rsidRDefault="00541453" w:rsidP="009A584D">
            <w:pPr>
              <w:pStyle w:val="BodyText"/>
              <w:ind w:left="0"/>
              <w:rPr>
                <w:sz w:val="22"/>
                <w:szCs w:val="22"/>
              </w:rPr>
            </w:pPr>
          </w:p>
          <w:p w14:paraId="4672ABD5" w14:textId="77777777" w:rsidR="00541453" w:rsidRPr="001A3AFF" w:rsidRDefault="00541453" w:rsidP="00541453">
            <w:pPr>
              <w:pStyle w:val="BodyText"/>
              <w:rPr>
                <w:sz w:val="22"/>
                <w:szCs w:val="22"/>
              </w:rPr>
            </w:pPr>
            <w:r w:rsidRPr="001A3AFF">
              <w:rPr>
                <w:sz w:val="22"/>
                <w:szCs w:val="22"/>
              </w:rPr>
              <w:t xml:space="preserve">Problem on </w:t>
            </w:r>
            <w:r w:rsidR="00A97482" w:rsidRPr="001A3AFF">
              <w:rPr>
                <w:sz w:val="22"/>
                <w:szCs w:val="22"/>
              </w:rPr>
              <w:t>445</w:t>
            </w:r>
          </w:p>
          <w:p w14:paraId="3836D1A3" w14:textId="77777777" w:rsidR="00541453" w:rsidRPr="001A3AFF" w:rsidRDefault="00541453" w:rsidP="00541453">
            <w:pPr>
              <w:pStyle w:val="BodyText"/>
              <w:rPr>
                <w:sz w:val="22"/>
                <w:szCs w:val="22"/>
              </w:rPr>
            </w:pPr>
          </w:p>
          <w:p w14:paraId="2A152A17" w14:textId="77777777" w:rsidR="005738AB" w:rsidRPr="001A3AFF" w:rsidRDefault="005738AB" w:rsidP="009A584D">
            <w:pPr>
              <w:pStyle w:val="BodyText"/>
              <w:rPr>
                <w:sz w:val="22"/>
                <w:szCs w:val="22"/>
              </w:rPr>
            </w:pPr>
          </w:p>
        </w:tc>
        <w:tc>
          <w:tcPr>
            <w:tcW w:w="75" w:type="dxa"/>
            <w:tcBorders>
              <w:left w:val="single" w:sz="4" w:space="0" w:color="000000"/>
            </w:tcBorders>
            <w:shd w:val="clear" w:color="auto" w:fill="auto"/>
          </w:tcPr>
          <w:p w14:paraId="08FC7FF6" w14:textId="77777777" w:rsidR="005738AB" w:rsidRPr="001A3AFF" w:rsidRDefault="005738AB">
            <w:pPr>
              <w:snapToGrid w:val="0"/>
              <w:rPr>
                <w:highlight w:val="lightGray"/>
              </w:rPr>
            </w:pPr>
          </w:p>
        </w:tc>
      </w:tr>
      <w:tr w:rsidR="005738AB" w:rsidRPr="001A3AFF" w14:paraId="457058AF" w14:textId="77777777" w:rsidTr="00CA6069">
        <w:trPr>
          <w:trHeight w:hRule="exact" w:val="2248"/>
        </w:trPr>
        <w:tc>
          <w:tcPr>
            <w:tcW w:w="1745" w:type="dxa"/>
            <w:tcBorders>
              <w:left w:val="single" w:sz="4" w:space="0" w:color="000000"/>
              <w:bottom w:val="single" w:sz="4" w:space="0" w:color="000000"/>
            </w:tcBorders>
            <w:shd w:val="clear" w:color="auto" w:fill="auto"/>
          </w:tcPr>
          <w:p w14:paraId="122684E9" w14:textId="77777777" w:rsidR="00FE635A" w:rsidRPr="001A3AFF" w:rsidRDefault="005738AB" w:rsidP="00FE635A">
            <w:pPr>
              <w:pStyle w:val="BodyText"/>
              <w:rPr>
                <w:b/>
                <w:spacing w:val="2"/>
                <w:sz w:val="22"/>
                <w:szCs w:val="22"/>
              </w:rPr>
            </w:pPr>
            <w:r w:rsidRPr="001A3AFF">
              <w:rPr>
                <w:b/>
                <w:sz w:val="22"/>
                <w:szCs w:val="22"/>
              </w:rPr>
              <w:t>Class</w:t>
            </w:r>
            <w:r w:rsidR="00FE635A" w:rsidRPr="001A3AFF">
              <w:rPr>
                <w:b/>
                <w:spacing w:val="2"/>
                <w:sz w:val="22"/>
                <w:szCs w:val="22"/>
              </w:rPr>
              <w:t xml:space="preserve"> 3 </w:t>
            </w:r>
          </w:p>
          <w:p w14:paraId="6AC58C0C" w14:textId="77777777" w:rsidR="00FE635A" w:rsidRPr="001A3AFF" w:rsidRDefault="00221414" w:rsidP="00FE635A">
            <w:pPr>
              <w:pStyle w:val="BodyText"/>
              <w:rPr>
                <w:b/>
                <w:spacing w:val="2"/>
                <w:sz w:val="22"/>
                <w:szCs w:val="22"/>
              </w:rPr>
            </w:pPr>
            <w:r w:rsidRPr="001A3AFF">
              <w:rPr>
                <w:b/>
                <w:spacing w:val="2"/>
                <w:sz w:val="22"/>
                <w:szCs w:val="22"/>
              </w:rPr>
              <w:t>Monday</w:t>
            </w:r>
          </w:p>
          <w:p w14:paraId="379AAB69" w14:textId="77777777" w:rsidR="005738AB" w:rsidRPr="001A3AFF" w:rsidRDefault="00FE635A" w:rsidP="00FE635A">
            <w:pPr>
              <w:pStyle w:val="BodyText"/>
              <w:rPr>
                <w:b/>
                <w:sz w:val="22"/>
                <w:szCs w:val="22"/>
              </w:rPr>
            </w:pPr>
            <w:r w:rsidRPr="001A3AFF">
              <w:rPr>
                <w:b/>
                <w:sz w:val="22"/>
                <w:szCs w:val="22"/>
              </w:rPr>
              <w:t>02/0</w:t>
            </w:r>
            <w:r w:rsidR="00221414" w:rsidRPr="001A3AFF">
              <w:rPr>
                <w:b/>
                <w:sz w:val="22"/>
                <w:szCs w:val="22"/>
              </w:rPr>
              <w:t>7</w:t>
            </w:r>
            <w:r w:rsidRPr="001A3AFF">
              <w:rPr>
                <w:b/>
                <w:sz w:val="22"/>
                <w:szCs w:val="22"/>
              </w:rPr>
              <w:t>/2</w:t>
            </w:r>
            <w:r w:rsidR="00221414" w:rsidRPr="001A3AFF">
              <w:rPr>
                <w:b/>
                <w:sz w:val="22"/>
                <w:szCs w:val="22"/>
              </w:rPr>
              <w:t>2</w:t>
            </w:r>
          </w:p>
          <w:p w14:paraId="43AEA925" w14:textId="77777777" w:rsidR="00E660A0" w:rsidRPr="001A3AFF" w:rsidRDefault="00E660A0" w:rsidP="00220919">
            <w:pPr>
              <w:pStyle w:val="BodyText"/>
              <w:rPr>
                <w:b/>
                <w:spacing w:val="21"/>
                <w:sz w:val="22"/>
                <w:szCs w:val="22"/>
              </w:rPr>
            </w:pPr>
          </w:p>
        </w:tc>
        <w:tc>
          <w:tcPr>
            <w:tcW w:w="2561" w:type="dxa"/>
            <w:tcBorders>
              <w:left w:val="single" w:sz="4" w:space="0" w:color="000000"/>
              <w:bottom w:val="single" w:sz="4" w:space="0" w:color="000000"/>
            </w:tcBorders>
            <w:shd w:val="clear" w:color="auto" w:fill="auto"/>
          </w:tcPr>
          <w:p w14:paraId="1E9BCDA8" w14:textId="77777777" w:rsidR="005738AB" w:rsidRPr="001A3AFF" w:rsidRDefault="005738AB">
            <w:pPr>
              <w:pStyle w:val="BodyText"/>
              <w:rPr>
                <w:spacing w:val="-1"/>
                <w:sz w:val="22"/>
                <w:szCs w:val="22"/>
              </w:rPr>
            </w:pPr>
            <w:r w:rsidRPr="001A3AFF">
              <w:rPr>
                <w:spacing w:val="-1"/>
                <w:sz w:val="22"/>
                <w:szCs w:val="22"/>
              </w:rPr>
              <w:t>Role of Federal Agencies</w:t>
            </w:r>
          </w:p>
          <w:p w14:paraId="5A2D5802" w14:textId="77777777" w:rsidR="00ED6573" w:rsidRPr="001A3AFF" w:rsidRDefault="00ED6573" w:rsidP="00ED6573">
            <w:pPr>
              <w:pStyle w:val="BodyText"/>
              <w:rPr>
                <w:spacing w:val="-1"/>
                <w:sz w:val="22"/>
                <w:szCs w:val="22"/>
              </w:rPr>
            </w:pPr>
            <w:r w:rsidRPr="001A3AFF">
              <w:rPr>
                <w:spacing w:val="-1"/>
                <w:sz w:val="22"/>
                <w:szCs w:val="22"/>
              </w:rPr>
              <w:t>Statutory and Regulatory Framework</w:t>
            </w:r>
          </w:p>
          <w:p w14:paraId="1896247D" w14:textId="77777777" w:rsidR="00CA6069" w:rsidRPr="001A3AFF" w:rsidRDefault="00CA6069">
            <w:pPr>
              <w:pStyle w:val="BodyText"/>
              <w:rPr>
                <w:spacing w:val="-1"/>
                <w:sz w:val="22"/>
                <w:szCs w:val="22"/>
              </w:rPr>
            </w:pPr>
          </w:p>
          <w:p w14:paraId="53028821" w14:textId="77777777" w:rsidR="00CA6069" w:rsidRPr="001A3AFF" w:rsidRDefault="00CA6069">
            <w:pPr>
              <w:pStyle w:val="BodyText"/>
              <w:rPr>
                <w:spacing w:val="-2"/>
                <w:sz w:val="22"/>
                <w:szCs w:val="22"/>
              </w:rPr>
            </w:pPr>
            <w:r w:rsidRPr="001A3AFF">
              <w:rPr>
                <w:spacing w:val="-2"/>
                <w:sz w:val="22"/>
                <w:szCs w:val="22"/>
              </w:rPr>
              <w:t xml:space="preserve">The </w:t>
            </w:r>
            <w:r w:rsidR="00234545" w:rsidRPr="001A3AFF">
              <w:rPr>
                <w:spacing w:val="-2"/>
                <w:sz w:val="22"/>
                <w:szCs w:val="22"/>
              </w:rPr>
              <w:t>A</w:t>
            </w:r>
            <w:r w:rsidRPr="001A3AFF">
              <w:rPr>
                <w:spacing w:val="-2"/>
                <w:sz w:val="22"/>
                <w:szCs w:val="22"/>
              </w:rPr>
              <w:t xml:space="preserve">dmission </w:t>
            </w:r>
            <w:r w:rsidR="00234545" w:rsidRPr="001A3AFF">
              <w:rPr>
                <w:spacing w:val="-2"/>
                <w:sz w:val="22"/>
                <w:szCs w:val="22"/>
              </w:rPr>
              <w:t>P</w:t>
            </w:r>
            <w:r w:rsidRPr="001A3AFF">
              <w:rPr>
                <w:spacing w:val="-2"/>
                <w:sz w:val="22"/>
                <w:szCs w:val="22"/>
              </w:rPr>
              <w:t>rocess</w:t>
            </w:r>
          </w:p>
          <w:p w14:paraId="232D4716" w14:textId="77777777" w:rsidR="00275F05" w:rsidRPr="001A3AFF" w:rsidRDefault="00275F05">
            <w:pPr>
              <w:pStyle w:val="BodyText"/>
              <w:rPr>
                <w:spacing w:val="-2"/>
                <w:sz w:val="22"/>
                <w:szCs w:val="22"/>
              </w:rPr>
            </w:pPr>
          </w:p>
          <w:p w14:paraId="1B0CDC74" w14:textId="77777777" w:rsidR="00275F05" w:rsidRPr="001A3AFF" w:rsidRDefault="00275F05">
            <w:pPr>
              <w:pStyle w:val="BodyText"/>
              <w:rPr>
                <w:spacing w:val="-2"/>
                <w:sz w:val="22"/>
                <w:szCs w:val="22"/>
              </w:rPr>
            </w:pPr>
          </w:p>
        </w:tc>
        <w:tc>
          <w:tcPr>
            <w:tcW w:w="5249" w:type="dxa"/>
            <w:tcBorders>
              <w:left w:val="single" w:sz="4" w:space="0" w:color="000000"/>
              <w:bottom w:val="single" w:sz="4" w:space="0" w:color="000000"/>
            </w:tcBorders>
            <w:shd w:val="clear" w:color="auto" w:fill="auto"/>
          </w:tcPr>
          <w:p w14:paraId="5772103A" w14:textId="77777777" w:rsidR="002A4A8F" w:rsidRPr="001A3AFF" w:rsidRDefault="005738AB" w:rsidP="00ED6573">
            <w:pPr>
              <w:pStyle w:val="BodyText"/>
            </w:pPr>
            <w:r w:rsidRPr="001A3AFF">
              <w:rPr>
                <w:spacing w:val="-2"/>
                <w:sz w:val="22"/>
                <w:szCs w:val="22"/>
              </w:rPr>
              <w:t xml:space="preserve">Text </w:t>
            </w:r>
            <w:r w:rsidR="00ED6573" w:rsidRPr="001A3AFF">
              <w:rPr>
                <w:spacing w:val="-2"/>
                <w:sz w:val="22"/>
                <w:szCs w:val="22"/>
              </w:rPr>
              <w:t xml:space="preserve">32-33, </w:t>
            </w:r>
            <w:r w:rsidR="002A4A8F" w:rsidRPr="001A3AFF">
              <w:t>46-68, 68-</w:t>
            </w:r>
            <w:r w:rsidR="00234545" w:rsidRPr="001A3AFF">
              <w:t>77</w:t>
            </w:r>
          </w:p>
          <w:p w14:paraId="4DE562DA" w14:textId="77777777" w:rsidR="00CA6069" w:rsidRPr="001A3AFF" w:rsidRDefault="00CA6069" w:rsidP="00093494">
            <w:pPr>
              <w:pStyle w:val="BodyText"/>
              <w:ind w:left="0"/>
            </w:pPr>
          </w:p>
          <w:p w14:paraId="740E209B" w14:textId="77777777" w:rsidR="00275F05" w:rsidRPr="001A3AFF" w:rsidRDefault="00275F05" w:rsidP="00CA6069">
            <w:pPr>
              <w:pStyle w:val="BodyText"/>
            </w:pPr>
          </w:p>
          <w:p w14:paraId="5D05CB39" w14:textId="77777777" w:rsidR="00234545" w:rsidRPr="001A3AFF" w:rsidRDefault="00234545" w:rsidP="00CA6069">
            <w:pPr>
              <w:pStyle w:val="BodyText"/>
              <w:rPr>
                <w:color w:val="242424"/>
                <w:sz w:val="22"/>
                <w:szCs w:val="22"/>
              </w:rPr>
            </w:pPr>
          </w:p>
          <w:p w14:paraId="42523FB8" w14:textId="77777777" w:rsidR="00275F05" w:rsidRPr="001A3AFF" w:rsidRDefault="00234545" w:rsidP="00CA6069">
            <w:pPr>
              <w:pStyle w:val="BodyText"/>
            </w:pPr>
            <w:r w:rsidRPr="001A3AFF">
              <w:rPr>
                <w:color w:val="242424"/>
                <w:sz w:val="22"/>
                <w:szCs w:val="22"/>
              </w:rPr>
              <w:t>Text 289-303</w:t>
            </w:r>
          </w:p>
        </w:tc>
        <w:tc>
          <w:tcPr>
            <w:tcW w:w="75" w:type="dxa"/>
            <w:tcBorders>
              <w:left w:val="single" w:sz="4" w:space="0" w:color="000000"/>
            </w:tcBorders>
            <w:shd w:val="clear" w:color="auto" w:fill="auto"/>
          </w:tcPr>
          <w:p w14:paraId="686352E7" w14:textId="77777777" w:rsidR="005738AB" w:rsidRPr="001A3AFF" w:rsidRDefault="005738AB">
            <w:pPr>
              <w:snapToGrid w:val="0"/>
              <w:rPr>
                <w:highlight w:val="lightGray"/>
              </w:rPr>
            </w:pPr>
          </w:p>
        </w:tc>
      </w:tr>
      <w:tr w:rsidR="005738AB" w:rsidRPr="001A3AFF" w14:paraId="66DA6240" w14:textId="77777777" w:rsidTr="00534E90">
        <w:trPr>
          <w:trHeight w:hRule="exact" w:val="2023"/>
        </w:trPr>
        <w:tc>
          <w:tcPr>
            <w:tcW w:w="1745" w:type="dxa"/>
            <w:tcBorders>
              <w:left w:val="single" w:sz="4" w:space="0" w:color="000000"/>
              <w:bottom w:val="single" w:sz="4" w:space="0" w:color="000000"/>
            </w:tcBorders>
            <w:shd w:val="clear" w:color="auto" w:fill="auto"/>
          </w:tcPr>
          <w:p w14:paraId="02071994" w14:textId="77777777" w:rsidR="008E1252" w:rsidRPr="001A3AFF" w:rsidRDefault="005738AB" w:rsidP="008E1252">
            <w:pPr>
              <w:pStyle w:val="BodyText"/>
              <w:rPr>
                <w:b/>
                <w:spacing w:val="21"/>
                <w:sz w:val="22"/>
                <w:szCs w:val="22"/>
              </w:rPr>
            </w:pPr>
            <w:r w:rsidRPr="001A3AFF">
              <w:rPr>
                <w:b/>
                <w:spacing w:val="-1"/>
                <w:sz w:val="22"/>
                <w:szCs w:val="22"/>
              </w:rPr>
              <w:t>Class</w:t>
            </w:r>
            <w:r w:rsidR="008E1252" w:rsidRPr="001A3AFF">
              <w:rPr>
                <w:b/>
                <w:spacing w:val="2"/>
                <w:sz w:val="22"/>
                <w:szCs w:val="22"/>
              </w:rPr>
              <w:t xml:space="preserve"> 4</w:t>
            </w:r>
            <w:r w:rsidRPr="001A3AFF">
              <w:rPr>
                <w:b/>
                <w:spacing w:val="21"/>
                <w:sz w:val="22"/>
                <w:szCs w:val="22"/>
              </w:rPr>
              <w:t xml:space="preserve"> </w:t>
            </w:r>
          </w:p>
          <w:p w14:paraId="656CFABC" w14:textId="77777777" w:rsidR="008E1252" w:rsidRPr="001A3AFF" w:rsidRDefault="00E3350C" w:rsidP="008E1252">
            <w:pPr>
              <w:pStyle w:val="BodyText"/>
              <w:rPr>
                <w:b/>
                <w:spacing w:val="26"/>
                <w:sz w:val="22"/>
                <w:szCs w:val="22"/>
              </w:rPr>
            </w:pPr>
            <w:r w:rsidRPr="001A3AFF">
              <w:rPr>
                <w:b/>
                <w:spacing w:val="-1"/>
                <w:sz w:val="22"/>
                <w:szCs w:val="22"/>
              </w:rPr>
              <w:t>Monday</w:t>
            </w:r>
          </w:p>
          <w:p w14:paraId="20DBF271" w14:textId="77777777" w:rsidR="005738AB" w:rsidRPr="001A3AFF" w:rsidRDefault="005738AB" w:rsidP="008E1252">
            <w:pPr>
              <w:pStyle w:val="BodyText"/>
              <w:rPr>
                <w:b/>
                <w:spacing w:val="-1"/>
                <w:sz w:val="22"/>
                <w:szCs w:val="22"/>
              </w:rPr>
            </w:pPr>
            <w:r w:rsidRPr="001A3AFF">
              <w:rPr>
                <w:b/>
                <w:spacing w:val="-1"/>
                <w:sz w:val="22"/>
                <w:szCs w:val="22"/>
              </w:rPr>
              <w:t>2/</w:t>
            </w:r>
            <w:r w:rsidR="008E1252" w:rsidRPr="001A3AFF">
              <w:rPr>
                <w:b/>
                <w:spacing w:val="-1"/>
                <w:sz w:val="22"/>
                <w:szCs w:val="22"/>
              </w:rPr>
              <w:t>1</w:t>
            </w:r>
            <w:r w:rsidR="00E3350C" w:rsidRPr="001A3AFF">
              <w:rPr>
                <w:b/>
                <w:spacing w:val="-1"/>
                <w:sz w:val="22"/>
                <w:szCs w:val="22"/>
              </w:rPr>
              <w:t>4/22</w:t>
            </w:r>
          </w:p>
          <w:p w14:paraId="30F091FF" w14:textId="77777777" w:rsidR="00167A43" w:rsidRPr="001A3AFF" w:rsidRDefault="00167A43" w:rsidP="00220919">
            <w:pPr>
              <w:pStyle w:val="BodyText"/>
              <w:rPr>
                <w:sz w:val="22"/>
                <w:szCs w:val="22"/>
              </w:rPr>
            </w:pPr>
          </w:p>
        </w:tc>
        <w:tc>
          <w:tcPr>
            <w:tcW w:w="2561" w:type="dxa"/>
            <w:tcBorders>
              <w:left w:val="single" w:sz="4" w:space="0" w:color="000000"/>
              <w:bottom w:val="single" w:sz="4" w:space="0" w:color="000000"/>
            </w:tcBorders>
            <w:shd w:val="clear" w:color="auto" w:fill="auto"/>
          </w:tcPr>
          <w:p w14:paraId="181DBF47" w14:textId="77777777" w:rsidR="002250CC" w:rsidRPr="001A3AFF" w:rsidRDefault="0065454F">
            <w:pPr>
              <w:pStyle w:val="BodyText"/>
              <w:rPr>
                <w:sz w:val="22"/>
                <w:szCs w:val="22"/>
              </w:rPr>
            </w:pPr>
            <w:r w:rsidRPr="001A3AFF">
              <w:rPr>
                <w:spacing w:val="-2"/>
                <w:sz w:val="22"/>
                <w:szCs w:val="22"/>
              </w:rPr>
              <w:t xml:space="preserve">Due Process </w:t>
            </w:r>
            <w:r w:rsidR="00234545" w:rsidRPr="001A3AFF">
              <w:rPr>
                <w:spacing w:val="-2"/>
                <w:sz w:val="22"/>
                <w:szCs w:val="22"/>
              </w:rPr>
              <w:t>D</w:t>
            </w:r>
            <w:r w:rsidRPr="001A3AFF">
              <w:rPr>
                <w:spacing w:val="-2"/>
                <w:sz w:val="22"/>
                <w:szCs w:val="22"/>
              </w:rPr>
              <w:t xml:space="preserve">uring </w:t>
            </w:r>
            <w:r w:rsidR="00234545" w:rsidRPr="001A3AFF">
              <w:rPr>
                <w:spacing w:val="-2"/>
                <w:sz w:val="22"/>
                <w:szCs w:val="22"/>
              </w:rPr>
              <w:t>A</w:t>
            </w:r>
            <w:r w:rsidRPr="001A3AFF">
              <w:rPr>
                <w:spacing w:val="-2"/>
                <w:sz w:val="22"/>
                <w:szCs w:val="22"/>
              </w:rPr>
              <w:t>dmission</w:t>
            </w:r>
          </w:p>
          <w:p w14:paraId="483FBFE3" w14:textId="77777777" w:rsidR="0065454F" w:rsidRPr="001A3AFF" w:rsidRDefault="0065454F">
            <w:pPr>
              <w:pStyle w:val="BodyText"/>
              <w:rPr>
                <w:sz w:val="22"/>
                <w:szCs w:val="22"/>
              </w:rPr>
            </w:pPr>
          </w:p>
          <w:p w14:paraId="50B1510A" w14:textId="77777777" w:rsidR="002250CC" w:rsidRPr="001A3AFF" w:rsidRDefault="002250CC" w:rsidP="002250CC">
            <w:pPr>
              <w:pStyle w:val="BodyText"/>
              <w:rPr>
                <w:sz w:val="22"/>
                <w:szCs w:val="22"/>
              </w:rPr>
            </w:pPr>
            <w:r w:rsidRPr="001A3AFF">
              <w:rPr>
                <w:sz w:val="22"/>
                <w:szCs w:val="22"/>
              </w:rPr>
              <w:t>Immigrant Visas</w:t>
            </w:r>
          </w:p>
          <w:p w14:paraId="3D7EC3DA" w14:textId="77777777" w:rsidR="002250CC" w:rsidRPr="001A3AFF" w:rsidRDefault="002250CC" w:rsidP="002250CC">
            <w:pPr>
              <w:pStyle w:val="BodyText"/>
              <w:rPr>
                <w:sz w:val="22"/>
                <w:szCs w:val="22"/>
              </w:rPr>
            </w:pPr>
            <w:r w:rsidRPr="001A3AFF">
              <w:rPr>
                <w:sz w:val="22"/>
                <w:szCs w:val="22"/>
              </w:rPr>
              <w:t>-Introduction</w:t>
            </w:r>
          </w:p>
          <w:p w14:paraId="432C4628" w14:textId="77777777" w:rsidR="002250CC" w:rsidRPr="001A3AFF" w:rsidRDefault="002250CC" w:rsidP="002250CC">
            <w:pPr>
              <w:pStyle w:val="BodyText"/>
              <w:rPr>
                <w:sz w:val="22"/>
                <w:szCs w:val="22"/>
              </w:rPr>
            </w:pPr>
            <w:r w:rsidRPr="001A3AFF">
              <w:rPr>
                <w:sz w:val="22"/>
                <w:szCs w:val="22"/>
              </w:rPr>
              <w:t>-Family-based</w:t>
            </w:r>
          </w:p>
          <w:p w14:paraId="148C3CB5" w14:textId="77777777" w:rsidR="00F96452" w:rsidRPr="001A3AFF" w:rsidRDefault="002250CC" w:rsidP="002250CC">
            <w:pPr>
              <w:pStyle w:val="BodyText"/>
              <w:rPr>
                <w:sz w:val="22"/>
                <w:szCs w:val="22"/>
              </w:rPr>
            </w:pPr>
            <w:r w:rsidRPr="001A3AFF">
              <w:rPr>
                <w:sz w:val="22"/>
                <w:szCs w:val="22"/>
              </w:rPr>
              <w:t>-Adjustment of Status</w:t>
            </w:r>
          </w:p>
          <w:p w14:paraId="6301ACDD" w14:textId="77777777" w:rsidR="00F96452" w:rsidRPr="001A3AFF" w:rsidRDefault="00F96452">
            <w:pPr>
              <w:pStyle w:val="BodyText"/>
              <w:rPr>
                <w:sz w:val="22"/>
                <w:szCs w:val="22"/>
              </w:rPr>
            </w:pPr>
          </w:p>
        </w:tc>
        <w:tc>
          <w:tcPr>
            <w:tcW w:w="5249" w:type="dxa"/>
            <w:tcBorders>
              <w:left w:val="single" w:sz="4" w:space="0" w:color="000000"/>
              <w:bottom w:val="single" w:sz="4" w:space="0" w:color="000000"/>
            </w:tcBorders>
            <w:shd w:val="clear" w:color="auto" w:fill="auto"/>
          </w:tcPr>
          <w:p w14:paraId="52519491" w14:textId="77777777" w:rsidR="002250CC" w:rsidRPr="001A3AFF" w:rsidRDefault="00234545">
            <w:pPr>
              <w:pStyle w:val="BodyText"/>
              <w:rPr>
                <w:color w:val="242424"/>
                <w:sz w:val="22"/>
                <w:szCs w:val="22"/>
              </w:rPr>
            </w:pPr>
            <w:r w:rsidRPr="001A3AFF">
              <w:rPr>
                <w:color w:val="242424"/>
                <w:sz w:val="22"/>
                <w:szCs w:val="22"/>
              </w:rPr>
              <w:t xml:space="preserve">Text </w:t>
            </w:r>
            <w:r w:rsidR="0065454F" w:rsidRPr="001A3AFF">
              <w:rPr>
                <w:color w:val="242424"/>
                <w:sz w:val="22"/>
                <w:szCs w:val="22"/>
              </w:rPr>
              <w:t>308-319,339-345</w:t>
            </w:r>
          </w:p>
          <w:p w14:paraId="1EBD694D" w14:textId="77777777" w:rsidR="0065454F" w:rsidRPr="001A3AFF" w:rsidRDefault="0065454F" w:rsidP="002250CC">
            <w:pPr>
              <w:pStyle w:val="BodyText"/>
              <w:rPr>
                <w:sz w:val="22"/>
                <w:szCs w:val="22"/>
              </w:rPr>
            </w:pPr>
          </w:p>
          <w:p w14:paraId="637D74A7" w14:textId="77777777" w:rsidR="002250CC" w:rsidRPr="001A3AFF" w:rsidRDefault="002250CC" w:rsidP="002250CC">
            <w:pPr>
              <w:pStyle w:val="BodyText"/>
              <w:rPr>
                <w:sz w:val="22"/>
                <w:szCs w:val="22"/>
              </w:rPr>
            </w:pPr>
            <w:r w:rsidRPr="001A3AFF">
              <w:rPr>
                <w:sz w:val="22"/>
                <w:szCs w:val="22"/>
              </w:rPr>
              <w:t xml:space="preserve">Text </w:t>
            </w:r>
            <w:r w:rsidR="00384083" w:rsidRPr="001A3AFF">
              <w:rPr>
                <w:sz w:val="22"/>
                <w:szCs w:val="22"/>
              </w:rPr>
              <w:t>105-132</w:t>
            </w:r>
          </w:p>
          <w:p w14:paraId="5EF12805" w14:textId="77777777" w:rsidR="002250CC" w:rsidRPr="001A3AFF" w:rsidRDefault="002250CC" w:rsidP="002250CC">
            <w:pPr>
              <w:pStyle w:val="BodyText"/>
              <w:rPr>
                <w:sz w:val="22"/>
                <w:szCs w:val="22"/>
              </w:rPr>
            </w:pPr>
          </w:p>
          <w:p w14:paraId="64994399" w14:textId="77777777" w:rsidR="002250CC" w:rsidRPr="001A3AFF" w:rsidRDefault="002250CC" w:rsidP="002250CC">
            <w:pPr>
              <w:pStyle w:val="BodyText"/>
              <w:rPr>
                <w:sz w:val="22"/>
                <w:szCs w:val="22"/>
              </w:rPr>
            </w:pPr>
            <w:r w:rsidRPr="001A3AFF">
              <w:rPr>
                <w:sz w:val="22"/>
                <w:szCs w:val="22"/>
              </w:rPr>
              <w:t xml:space="preserve">Review problems on page </w:t>
            </w:r>
            <w:r w:rsidR="00384083" w:rsidRPr="001A3AFF">
              <w:rPr>
                <w:sz w:val="22"/>
                <w:szCs w:val="22"/>
              </w:rPr>
              <w:t>115</w:t>
            </w:r>
            <w:r w:rsidR="00425030" w:rsidRPr="001A3AFF">
              <w:rPr>
                <w:sz w:val="22"/>
                <w:szCs w:val="22"/>
              </w:rPr>
              <w:t xml:space="preserve"> </w:t>
            </w:r>
            <w:r w:rsidRPr="001A3AFF">
              <w:rPr>
                <w:sz w:val="22"/>
                <w:szCs w:val="22"/>
              </w:rPr>
              <w:t>using the Current Department of State Visa Bulletin.  (Link will be provided later)</w:t>
            </w:r>
          </w:p>
        </w:tc>
        <w:tc>
          <w:tcPr>
            <w:tcW w:w="75" w:type="dxa"/>
            <w:tcBorders>
              <w:left w:val="single" w:sz="4" w:space="0" w:color="000000"/>
            </w:tcBorders>
            <w:shd w:val="clear" w:color="auto" w:fill="auto"/>
          </w:tcPr>
          <w:p w14:paraId="66C3211E" w14:textId="77777777" w:rsidR="005738AB" w:rsidRPr="001A3AFF" w:rsidRDefault="005738AB">
            <w:pPr>
              <w:snapToGrid w:val="0"/>
              <w:rPr>
                <w:highlight w:val="lightGray"/>
              </w:rPr>
            </w:pPr>
          </w:p>
        </w:tc>
      </w:tr>
      <w:tr w:rsidR="005738AB" w:rsidRPr="001A3AFF" w14:paraId="6149EC74" w14:textId="77777777" w:rsidTr="00B955F9">
        <w:trPr>
          <w:trHeight w:hRule="exact" w:val="1627"/>
        </w:trPr>
        <w:tc>
          <w:tcPr>
            <w:tcW w:w="1745" w:type="dxa"/>
            <w:tcBorders>
              <w:left w:val="single" w:sz="4" w:space="0" w:color="000000"/>
              <w:bottom w:val="single" w:sz="4" w:space="0" w:color="000000"/>
            </w:tcBorders>
            <w:shd w:val="clear" w:color="auto" w:fill="auto"/>
          </w:tcPr>
          <w:p w14:paraId="62F80FBC" w14:textId="77777777" w:rsidR="005738AB" w:rsidRPr="001A3AFF" w:rsidRDefault="00652BDA">
            <w:pPr>
              <w:pStyle w:val="BodyText"/>
              <w:rPr>
                <w:b/>
                <w:sz w:val="22"/>
                <w:szCs w:val="22"/>
              </w:rPr>
            </w:pPr>
            <w:r w:rsidRPr="001A3AFF">
              <w:rPr>
                <w:b/>
                <w:sz w:val="22"/>
                <w:szCs w:val="22"/>
              </w:rPr>
              <w:t>Class 5</w:t>
            </w:r>
          </w:p>
          <w:p w14:paraId="61807B02" w14:textId="77777777" w:rsidR="005738AB" w:rsidRPr="001A3AFF" w:rsidRDefault="00A544D2">
            <w:pPr>
              <w:pStyle w:val="BodyText"/>
              <w:rPr>
                <w:b/>
                <w:spacing w:val="-1"/>
                <w:sz w:val="22"/>
                <w:szCs w:val="22"/>
              </w:rPr>
            </w:pPr>
            <w:r w:rsidRPr="001A3AFF">
              <w:rPr>
                <w:b/>
                <w:sz w:val="22"/>
                <w:szCs w:val="22"/>
              </w:rPr>
              <w:t>Monday</w:t>
            </w:r>
          </w:p>
          <w:p w14:paraId="18FBE228" w14:textId="77777777" w:rsidR="00220919" w:rsidRPr="001A3AFF" w:rsidRDefault="00A544D2">
            <w:pPr>
              <w:pStyle w:val="BodyText"/>
              <w:snapToGrid w:val="0"/>
              <w:rPr>
                <w:spacing w:val="-1"/>
                <w:sz w:val="22"/>
                <w:szCs w:val="22"/>
              </w:rPr>
            </w:pPr>
            <w:r w:rsidRPr="001A3AFF">
              <w:rPr>
                <w:b/>
                <w:spacing w:val="-1"/>
                <w:sz w:val="22"/>
                <w:szCs w:val="22"/>
              </w:rPr>
              <w:t>02/21/22</w:t>
            </w:r>
          </w:p>
        </w:tc>
        <w:tc>
          <w:tcPr>
            <w:tcW w:w="2561" w:type="dxa"/>
            <w:tcBorders>
              <w:left w:val="single" w:sz="4" w:space="0" w:color="000000"/>
              <w:bottom w:val="single" w:sz="4" w:space="0" w:color="000000"/>
            </w:tcBorders>
            <w:shd w:val="clear" w:color="auto" w:fill="auto"/>
          </w:tcPr>
          <w:p w14:paraId="121FD7A0" w14:textId="77777777" w:rsidR="00531AD8" w:rsidRPr="001A3AFF" w:rsidRDefault="005738AB" w:rsidP="00DE7D8C">
            <w:pPr>
              <w:pStyle w:val="BodyText"/>
              <w:rPr>
                <w:spacing w:val="-1"/>
                <w:sz w:val="22"/>
                <w:szCs w:val="22"/>
              </w:rPr>
            </w:pPr>
            <w:r w:rsidRPr="001A3AFF">
              <w:rPr>
                <w:spacing w:val="-1"/>
                <w:sz w:val="22"/>
                <w:szCs w:val="22"/>
              </w:rPr>
              <w:t>Immigrant Visas</w:t>
            </w:r>
          </w:p>
          <w:p w14:paraId="6A9FC65A" w14:textId="77777777" w:rsidR="005738AB" w:rsidRPr="001A3AFF" w:rsidRDefault="00531AD8">
            <w:pPr>
              <w:pStyle w:val="BodyText"/>
              <w:rPr>
                <w:spacing w:val="-1"/>
                <w:sz w:val="22"/>
                <w:szCs w:val="22"/>
              </w:rPr>
            </w:pPr>
            <w:r w:rsidRPr="001A3AFF">
              <w:rPr>
                <w:spacing w:val="-1"/>
                <w:sz w:val="22"/>
                <w:szCs w:val="22"/>
              </w:rPr>
              <w:t xml:space="preserve"> - Family-based</w:t>
            </w:r>
          </w:p>
          <w:p w14:paraId="0E895180" w14:textId="77777777" w:rsidR="005738AB" w:rsidRPr="001A3AFF" w:rsidRDefault="00531AD8">
            <w:pPr>
              <w:pStyle w:val="BodyText"/>
              <w:ind w:left="0"/>
              <w:rPr>
                <w:spacing w:val="-1"/>
                <w:sz w:val="22"/>
                <w:szCs w:val="22"/>
              </w:rPr>
            </w:pPr>
            <w:r w:rsidRPr="001A3AFF">
              <w:rPr>
                <w:spacing w:val="-1"/>
                <w:sz w:val="22"/>
                <w:szCs w:val="22"/>
              </w:rPr>
              <w:t xml:space="preserve">     </w:t>
            </w:r>
            <w:r w:rsidR="005738AB" w:rsidRPr="001A3AFF">
              <w:rPr>
                <w:spacing w:val="-1"/>
                <w:sz w:val="22"/>
                <w:szCs w:val="22"/>
              </w:rPr>
              <w:t>- Definition of marriage</w:t>
            </w:r>
          </w:p>
          <w:p w14:paraId="45085711" w14:textId="77777777" w:rsidR="005738AB" w:rsidRPr="001A3AFF" w:rsidRDefault="00534E90" w:rsidP="002250CC">
            <w:pPr>
              <w:pStyle w:val="BodyText"/>
              <w:ind w:left="0"/>
              <w:rPr>
                <w:spacing w:val="-1"/>
                <w:sz w:val="22"/>
                <w:szCs w:val="22"/>
              </w:rPr>
            </w:pPr>
            <w:r w:rsidRPr="001A3AFF">
              <w:rPr>
                <w:spacing w:val="-1"/>
                <w:sz w:val="22"/>
                <w:szCs w:val="22"/>
              </w:rPr>
              <w:t xml:space="preserve">      </w:t>
            </w:r>
            <w:r w:rsidR="002250CC" w:rsidRPr="001A3AFF">
              <w:rPr>
                <w:spacing w:val="-1"/>
                <w:sz w:val="22"/>
                <w:szCs w:val="22"/>
              </w:rPr>
              <w:t>-Employment-based</w:t>
            </w:r>
          </w:p>
        </w:tc>
        <w:tc>
          <w:tcPr>
            <w:tcW w:w="5249" w:type="dxa"/>
            <w:tcBorders>
              <w:left w:val="single" w:sz="4" w:space="0" w:color="000000"/>
              <w:bottom w:val="single" w:sz="4" w:space="0" w:color="000000"/>
            </w:tcBorders>
            <w:shd w:val="clear" w:color="auto" w:fill="auto"/>
          </w:tcPr>
          <w:p w14:paraId="6C011086" w14:textId="77777777" w:rsidR="00B77B89" w:rsidRPr="001A3AFF" w:rsidRDefault="00E660A0" w:rsidP="00B77B89">
            <w:pPr>
              <w:pStyle w:val="BodyText"/>
              <w:snapToGrid w:val="0"/>
              <w:rPr>
                <w:spacing w:val="-2"/>
                <w:sz w:val="22"/>
                <w:szCs w:val="22"/>
              </w:rPr>
            </w:pPr>
            <w:r w:rsidRPr="001A3AFF">
              <w:rPr>
                <w:spacing w:val="-2"/>
                <w:sz w:val="22"/>
                <w:szCs w:val="22"/>
              </w:rPr>
              <w:t xml:space="preserve">Text </w:t>
            </w:r>
            <w:r w:rsidR="00B77B89" w:rsidRPr="001A3AFF">
              <w:rPr>
                <w:spacing w:val="-2"/>
                <w:sz w:val="22"/>
                <w:szCs w:val="22"/>
              </w:rPr>
              <w:t>146-154, 163-169, 176-181</w:t>
            </w:r>
          </w:p>
        </w:tc>
        <w:tc>
          <w:tcPr>
            <w:tcW w:w="75" w:type="dxa"/>
            <w:tcBorders>
              <w:left w:val="single" w:sz="4" w:space="0" w:color="000000"/>
            </w:tcBorders>
            <w:shd w:val="clear" w:color="auto" w:fill="auto"/>
          </w:tcPr>
          <w:p w14:paraId="7FE3CD5A" w14:textId="77777777" w:rsidR="005738AB" w:rsidRPr="001A3AFF" w:rsidRDefault="005738AB">
            <w:pPr>
              <w:snapToGrid w:val="0"/>
              <w:rPr>
                <w:highlight w:val="lightGray"/>
              </w:rPr>
            </w:pPr>
          </w:p>
        </w:tc>
      </w:tr>
      <w:tr w:rsidR="005738AB" w:rsidRPr="001A3AFF" w14:paraId="4EF35A96" w14:textId="77777777" w:rsidTr="00946F89">
        <w:trPr>
          <w:trHeight w:hRule="exact" w:val="2980"/>
        </w:trPr>
        <w:tc>
          <w:tcPr>
            <w:tcW w:w="1745" w:type="dxa"/>
            <w:tcBorders>
              <w:left w:val="single" w:sz="4" w:space="0" w:color="000000"/>
              <w:bottom w:val="single" w:sz="4" w:space="0" w:color="000000"/>
            </w:tcBorders>
            <w:shd w:val="clear" w:color="auto" w:fill="auto"/>
          </w:tcPr>
          <w:p w14:paraId="6C011A98" w14:textId="77777777" w:rsidR="005738AB" w:rsidRPr="001A3AFF" w:rsidRDefault="005738AB">
            <w:pPr>
              <w:pStyle w:val="BodyText"/>
              <w:rPr>
                <w:b/>
                <w:sz w:val="22"/>
                <w:szCs w:val="22"/>
              </w:rPr>
            </w:pPr>
            <w:r w:rsidRPr="001A3AFF">
              <w:rPr>
                <w:b/>
                <w:sz w:val="22"/>
                <w:szCs w:val="22"/>
              </w:rPr>
              <w:t xml:space="preserve">Class </w:t>
            </w:r>
            <w:r w:rsidR="003B2E9F" w:rsidRPr="001A3AFF">
              <w:rPr>
                <w:b/>
                <w:sz w:val="22"/>
                <w:szCs w:val="22"/>
              </w:rPr>
              <w:t>6</w:t>
            </w:r>
          </w:p>
          <w:p w14:paraId="01662E1C" w14:textId="77777777" w:rsidR="005738AB" w:rsidRPr="001A3AFF" w:rsidRDefault="00653D76">
            <w:pPr>
              <w:pStyle w:val="BodyText"/>
              <w:rPr>
                <w:b/>
                <w:color w:val="202020"/>
                <w:spacing w:val="-1"/>
                <w:sz w:val="22"/>
                <w:szCs w:val="22"/>
              </w:rPr>
            </w:pPr>
            <w:r w:rsidRPr="001A3AFF">
              <w:rPr>
                <w:b/>
                <w:sz w:val="22"/>
                <w:szCs w:val="22"/>
              </w:rPr>
              <w:t>Monday</w:t>
            </w:r>
          </w:p>
          <w:p w14:paraId="4803A96F" w14:textId="77777777" w:rsidR="005738AB" w:rsidRPr="001A3AFF" w:rsidRDefault="005738AB" w:rsidP="00652BDA">
            <w:pPr>
              <w:pStyle w:val="BodyText"/>
              <w:snapToGrid w:val="0"/>
              <w:rPr>
                <w:b/>
                <w:color w:val="202020"/>
                <w:spacing w:val="-1"/>
                <w:sz w:val="22"/>
                <w:szCs w:val="22"/>
              </w:rPr>
            </w:pPr>
            <w:r w:rsidRPr="001A3AFF">
              <w:rPr>
                <w:b/>
                <w:color w:val="202020"/>
                <w:spacing w:val="-1"/>
                <w:sz w:val="22"/>
                <w:szCs w:val="22"/>
              </w:rPr>
              <w:t>02/</w:t>
            </w:r>
            <w:r w:rsidR="00653D76" w:rsidRPr="001A3AFF">
              <w:rPr>
                <w:b/>
                <w:color w:val="202020"/>
                <w:spacing w:val="-1"/>
                <w:sz w:val="22"/>
                <w:szCs w:val="22"/>
              </w:rPr>
              <w:t>28/22</w:t>
            </w:r>
          </w:p>
          <w:p w14:paraId="4F87E92E" w14:textId="77777777" w:rsidR="00167A43" w:rsidRPr="001A3AFF" w:rsidRDefault="00167A43" w:rsidP="00220919">
            <w:pPr>
              <w:pStyle w:val="BodyText"/>
              <w:snapToGrid w:val="0"/>
              <w:rPr>
                <w:color w:val="202020"/>
                <w:spacing w:val="-1"/>
                <w:sz w:val="22"/>
                <w:szCs w:val="22"/>
              </w:rPr>
            </w:pPr>
          </w:p>
        </w:tc>
        <w:tc>
          <w:tcPr>
            <w:tcW w:w="2561" w:type="dxa"/>
            <w:tcBorders>
              <w:left w:val="single" w:sz="4" w:space="0" w:color="000000"/>
              <w:bottom w:val="single" w:sz="4" w:space="0" w:color="000000"/>
            </w:tcBorders>
            <w:shd w:val="clear" w:color="auto" w:fill="auto"/>
          </w:tcPr>
          <w:p w14:paraId="2C09778F" w14:textId="77777777" w:rsidR="005738AB" w:rsidRPr="001A3AFF" w:rsidRDefault="005738AB" w:rsidP="00DE7D8C">
            <w:pPr>
              <w:pStyle w:val="BodyText"/>
              <w:rPr>
                <w:sz w:val="22"/>
                <w:szCs w:val="22"/>
              </w:rPr>
            </w:pPr>
            <w:r w:rsidRPr="001A3AFF">
              <w:rPr>
                <w:color w:val="202020"/>
                <w:spacing w:val="-1"/>
                <w:sz w:val="22"/>
                <w:szCs w:val="22"/>
              </w:rPr>
              <w:t xml:space="preserve">Immigrant </w:t>
            </w:r>
            <w:r w:rsidRPr="001A3AFF">
              <w:rPr>
                <w:color w:val="202020"/>
                <w:sz w:val="22"/>
                <w:szCs w:val="22"/>
              </w:rPr>
              <w:t>Visas</w:t>
            </w:r>
          </w:p>
          <w:p w14:paraId="023C675E" w14:textId="77777777" w:rsidR="005738AB" w:rsidRPr="001A3AFF" w:rsidRDefault="005738AB">
            <w:pPr>
              <w:pStyle w:val="BodyText"/>
              <w:rPr>
                <w:color w:val="202020"/>
                <w:spacing w:val="-1"/>
                <w:sz w:val="22"/>
                <w:szCs w:val="22"/>
              </w:rPr>
            </w:pPr>
            <w:r w:rsidRPr="001A3AFF">
              <w:rPr>
                <w:color w:val="202020"/>
                <w:spacing w:val="-2"/>
                <w:sz w:val="22"/>
                <w:szCs w:val="22"/>
              </w:rPr>
              <w:t xml:space="preserve">-Investors </w:t>
            </w:r>
          </w:p>
          <w:p w14:paraId="62564063" w14:textId="77777777" w:rsidR="005738AB" w:rsidRPr="001A3AFF" w:rsidRDefault="005738AB" w:rsidP="00DE7D8C">
            <w:pPr>
              <w:pStyle w:val="BodyText"/>
              <w:rPr>
                <w:color w:val="202020"/>
                <w:sz w:val="22"/>
                <w:szCs w:val="22"/>
              </w:rPr>
            </w:pPr>
            <w:r w:rsidRPr="001A3AFF">
              <w:rPr>
                <w:color w:val="202020"/>
                <w:spacing w:val="-1"/>
                <w:sz w:val="22"/>
                <w:szCs w:val="22"/>
              </w:rPr>
              <w:t>-Diversity</w:t>
            </w:r>
            <w:r w:rsidRPr="001A3AFF">
              <w:rPr>
                <w:color w:val="202020"/>
                <w:spacing w:val="-5"/>
                <w:sz w:val="22"/>
                <w:szCs w:val="22"/>
              </w:rPr>
              <w:t xml:space="preserve"> </w:t>
            </w:r>
            <w:r w:rsidRPr="001A3AFF">
              <w:rPr>
                <w:color w:val="202020"/>
                <w:sz w:val="22"/>
                <w:szCs w:val="22"/>
              </w:rPr>
              <w:t>Visas</w:t>
            </w:r>
          </w:p>
          <w:p w14:paraId="21F0FB7F" w14:textId="77777777" w:rsidR="004A7775" w:rsidRPr="001A3AFF" w:rsidRDefault="004A7775" w:rsidP="00DE7D8C">
            <w:pPr>
              <w:pStyle w:val="BodyText"/>
              <w:rPr>
                <w:sz w:val="22"/>
                <w:szCs w:val="22"/>
              </w:rPr>
            </w:pPr>
          </w:p>
          <w:p w14:paraId="34ED0656" w14:textId="77777777" w:rsidR="005738AB" w:rsidRPr="001A3AFF" w:rsidRDefault="005738AB">
            <w:pPr>
              <w:pStyle w:val="BodyText"/>
              <w:rPr>
                <w:sz w:val="22"/>
                <w:szCs w:val="22"/>
              </w:rPr>
            </w:pPr>
            <w:r w:rsidRPr="001A3AFF">
              <w:rPr>
                <w:sz w:val="22"/>
                <w:szCs w:val="22"/>
              </w:rPr>
              <w:t>-Workshop: applying eligibility criteria to various case scenarios</w:t>
            </w:r>
          </w:p>
          <w:p w14:paraId="0418EADC" w14:textId="77777777" w:rsidR="002250CC" w:rsidRPr="001A3AFF" w:rsidRDefault="002250CC">
            <w:pPr>
              <w:pStyle w:val="BodyText"/>
              <w:rPr>
                <w:sz w:val="22"/>
                <w:szCs w:val="22"/>
              </w:rPr>
            </w:pPr>
          </w:p>
          <w:p w14:paraId="4AF6B6B0" w14:textId="77777777" w:rsidR="005738AB" w:rsidRPr="001A3AFF" w:rsidRDefault="005738AB" w:rsidP="004A7775">
            <w:pPr>
              <w:pStyle w:val="BodyText"/>
              <w:rPr>
                <w:sz w:val="22"/>
                <w:szCs w:val="22"/>
              </w:rPr>
            </w:pPr>
          </w:p>
        </w:tc>
        <w:tc>
          <w:tcPr>
            <w:tcW w:w="5249" w:type="dxa"/>
            <w:tcBorders>
              <w:left w:val="single" w:sz="4" w:space="0" w:color="000000"/>
              <w:bottom w:val="single" w:sz="4" w:space="0" w:color="000000"/>
            </w:tcBorders>
            <w:shd w:val="clear" w:color="auto" w:fill="auto"/>
          </w:tcPr>
          <w:p w14:paraId="75CB63B0" w14:textId="77777777" w:rsidR="005738AB" w:rsidRPr="001A3AFF" w:rsidRDefault="005738AB">
            <w:pPr>
              <w:pStyle w:val="BodyText"/>
              <w:rPr>
                <w:sz w:val="22"/>
                <w:szCs w:val="22"/>
              </w:rPr>
            </w:pPr>
            <w:r w:rsidRPr="001A3AFF">
              <w:rPr>
                <w:color w:val="202020"/>
                <w:spacing w:val="-2"/>
                <w:sz w:val="22"/>
                <w:szCs w:val="22"/>
              </w:rPr>
              <w:t>Text</w:t>
            </w:r>
            <w:r w:rsidRPr="001A3AFF">
              <w:rPr>
                <w:color w:val="202020"/>
                <w:spacing w:val="-1"/>
                <w:sz w:val="22"/>
                <w:szCs w:val="22"/>
              </w:rPr>
              <w:t xml:space="preserve"> </w:t>
            </w:r>
            <w:r w:rsidRPr="001A3AFF">
              <w:rPr>
                <w:color w:val="202020"/>
                <w:sz w:val="22"/>
                <w:szCs w:val="22"/>
              </w:rPr>
              <w:t xml:space="preserve">343-348, </w:t>
            </w:r>
            <w:r w:rsidR="00E660A0" w:rsidRPr="001A3AFF">
              <w:rPr>
                <w:color w:val="202020"/>
                <w:sz w:val="22"/>
                <w:szCs w:val="22"/>
              </w:rPr>
              <w:t>380-401, 405-412</w:t>
            </w:r>
          </w:p>
          <w:p w14:paraId="16BC4A68" w14:textId="77777777" w:rsidR="005738AB" w:rsidRPr="001A3AFF" w:rsidRDefault="005738AB">
            <w:pPr>
              <w:pStyle w:val="BodyText"/>
              <w:rPr>
                <w:sz w:val="22"/>
                <w:szCs w:val="22"/>
              </w:rPr>
            </w:pPr>
          </w:p>
          <w:p w14:paraId="507F27CF" w14:textId="77777777" w:rsidR="00921C32" w:rsidRPr="001A3AFF" w:rsidRDefault="00921C32">
            <w:pPr>
              <w:pStyle w:val="BodyText"/>
              <w:rPr>
                <w:color w:val="202020"/>
                <w:sz w:val="22"/>
                <w:szCs w:val="22"/>
              </w:rPr>
            </w:pPr>
          </w:p>
          <w:p w14:paraId="39271A99" w14:textId="77777777" w:rsidR="005738AB" w:rsidRPr="001A3AFF" w:rsidRDefault="00B955F9">
            <w:pPr>
              <w:pStyle w:val="BodyText"/>
              <w:rPr>
                <w:color w:val="202020"/>
                <w:sz w:val="22"/>
                <w:szCs w:val="22"/>
                <w:u w:val="single"/>
              </w:rPr>
            </w:pPr>
            <w:r w:rsidRPr="001A3AFF">
              <w:rPr>
                <w:color w:val="202020"/>
                <w:sz w:val="22"/>
                <w:szCs w:val="22"/>
                <w:u w:val="single"/>
              </w:rPr>
              <w:t xml:space="preserve">Review </w:t>
            </w:r>
            <w:r w:rsidR="00921C32" w:rsidRPr="001A3AFF">
              <w:rPr>
                <w:color w:val="202020"/>
                <w:sz w:val="22"/>
                <w:szCs w:val="22"/>
                <w:u w:val="single"/>
              </w:rPr>
              <w:t xml:space="preserve">INA </w:t>
            </w:r>
            <w:r w:rsidR="00921C32" w:rsidRPr="001A3AFF">
              <w:rPr>
                <w:color w:val="242424"/>
                <w:sz w:val="22"/>
                <w:szCs w:val="22"/>
                <w:u w:val="single"/>
              </w:rPr>
              <w:t>§</w:t>
            </w:r>
            <w:r w:rsidR="005738AB" w:rsidRPr="001A3AFF">
              <w:rPr>
                <w:color w:val="202020"/>
                <w:sz w:val="22"/>
                <w:szCs w:val="22"/>
                <w:u w:val="single"/>
              </w:rPr>
              <w:t>203</w:t>
            </w:r>
            <w:r w:rsidR="00921C32" w:rsidRPr="001A3AFF">
              <w:rPr>
                <w:color w:val="202020"/>
                <w:sz w:val="22"/>
                <w:szCs w:val="22"/>
                <w:u w:val="single"/>
              </w:rPr>
              <w:t>(b)-</w:t>
            </w:r>
            <w:r w:rsidR="005738AB" w:rsidRPr="001A3AFF">
              <w:rPr>
                <w:color w:val="202020"/>
                <w:sz w:val="22"/>
                <w:szCs w:val="22"/>
                <w:u w:val="single"/>
              </w:rPr>
              <w:t>(c)</w:t>
            </w:r>
          </w:p>
          <w:p w14:paraId="2C3436BA" w14:textId="77777777" w:rsidR="002250CC" w:rsidRPr="001A3AFF" w:rsidRDefault="002250CC">
            <w:pPr>
              <w:pStyle w:val="BodyText"/>
              <w:rPr>
                <w:color w:val="202020"/>
                <w:sz w:val="22"/>
                <w:szCs w:val="22"/>
                <w:u w:val="single"/>
              </w:rPr>
            </w:pPr>
          </w:p>
          <w:p w14:paraId="6A243A8F" w14:textId="77777777" w:rsidR="002250CC" w:rsidRPr="001A3AFF" w:rsidRDefault="002250CC">
            <w:pPr>
              <w:pStyle w:val="BodyText"/>
              <w:rPr>
                <w:color w:val="202020"/>
                <w:sz w:val="22"/>
                <w:szCs w:val="22"/>
                <w:u w:val="single"/>
              </w:rPr>
            </w:pPr>
          </w:p>
          <w:p w14:paraId="0AE77A9C" w14:textId="77777777" w:rsidR="002250CC" w:rsidRPr="001A3AFF" w:rsidRDefault="002250CC" w:rsidP="00E660A0">
            <w:pPr>
              <w:pStyle w:val="BodyText"/>
              <w:ind w:left="0"/>
              <w:rPr>
                <w:u w:val="single"/>
              </w:rPr>
            </w:pPr>
          </w:p>
        </w:tc>
        <w:tc>
          <w:tcPr>
            <w:tcW w:w="75" w:type="dxa"/>
            <w:tcBorders>
              <w:left w:val="single" w:sz="4" w:space="0" w:color="000000"/>
            </w:tcBorders>
            <w:shd w:val="clear" w:color="auto" w:fill="auto"/>
          </w:tcPr>
          <w:p w14:paraId="6D577368" w14:textId="77777777" w:rsidR="005738AB" w:rsidRPr="001A3AFF" w:rsidRDefault="005738AB">
            <w:pPr>
              <w:snapToGrid w:val="0"/>
              <w:rPr>
                <w:highlight w:val="lightGray"/>
              </w:rPr>
            </w:pPr>
          </w:p>
        </w:tc>
      </w:tr>
      <w:tr w:rsidR="005738AB" w:rsidRPr="001A3AFF" w14:paraId="2E6C460C" w14:textId="77777777" w:rsidTr="002250CC">
        <w:trPr>
          <w:trHeight w:hRule="exact" w:val="1798"/>
        </w:trPr>
        <w:tc>
          <w:tcPr>
            <w:tcW w:w="1745" w:type="dxa"/>
            <w:tcBorders>
              <w:left w:val="single" w:sz="4" w:space="0" w:color="000000"/>
              <w:bottom w:val="single" w:sz="4" w:space="0" w:color="000000"/>
            </w:tcBorders>
            <w:shd w:val="clear" w:color="auto" w:fill="auto"/>
          </w:tcPr>
          <w:p w14:paraId="68E7056E" w14:textId="77777777" w:rsidR="005738AB" w:rsidRPr="001A3AFF" w:rsidRDefault="00652BDA">
            <w:pPr>
              <w:pStyle w:val="BodyText"/>
              <w:rPr>
                <w:b/>
                <w:sz w:val="22"/>
                <w:szCs w:val="22"/>
              </w:rPr>
            </w:pPr>
            <w:r w:rsidRPr="001A3AFF">
              <w:rPr>
                <w:b/>
                <w:sz w:val="22"/>
                <w:szCs w:val="22"/>
              </w:rPr>
              <w:lastRenderedPageBreak/>
              <w:t xml:space="preserve">Class </w:t>
            </w:r>
            <w:r w:rsidR="003B2E9F" w:rsidRPr="001A3AFF">
              <w:rPr>
                <w:b/>
                <w:sz w:val="22"/>
                <w:szCs w:val="22"/>
              </w:rPr>
              <w:t>7</w:t>
            </w:r>
          </w:p>
          <w:p w14:paraId="01C83E1B" w14:textId="77777777" w:rsidR="00167A43" w:rsidRPr="001A3AFF" w:rsidRDefault="004E0A90" w:rsidP="00220919">
            <w:pPr>
              <w:pStyle w:val="BodyText"/>
              <w:rPr>
                <w:b/>
                <w:sz w:val="22"/>
                <w:szCs w:val="22"/>
              </w:rPr>
            </w:pPr>
            <w:r w:rsidRPr="001A3AFF">
              <w:rPr>
                <w:b/>
                <w:sz w:val="22"/>
                <w:szCs w:val="22"/>
              </w:rPr>
              <w:t>Monday</w:t>
            </w:r>
          </w:p>
          <w:p w14:paraId="7A034FEC" w14:textId="77777777" w:rsidR="004E0A90" w:rsidRPr="001A3AFF" w:rsidRDefault="004E0A90" w:rsidP="00220919">
            <w:pPr>
              <w:pStyle w:val="BodyText"/>
              <w:rPr>
                <w:sz w:val="22"/>
                <w:szCs w:val="22"/>
              </w:rPr>
            </w:pPr>
            <w:r w:rsidRPr="001A3AFF">
              <w:rPr>
                <w:b/>
                <w:sz w:val="22"/>
                <w:szCs w:val="22"/>
              </w:rPr>
              <w:t>03/14/22</w:t>
            </w:r>
          </w:p>
        </w:tc>
        <w:tc>
          <w:tcPr>
            <w:tcW w:w="2561" w:type="dxa"/>
            <w:tcBorders>
              <w:left w:val="single" w:sz="4" w:space="0" w:color="000000"/>
              <w:bottom w:val="single" w:sz="4" w:space="0" w:color="000000"/>
            </w:tcBorders>
            <w:shd w:val="clear" w:color="auto" w:fill="auto"/>
          </w:tcPr>
          <w:p w14:paraId="6C1E00D4" w14:textId="77777777" w:rsidR="005738AB" w:rsidRPr="001A3AFF" w:rsidRDefault="005738AB">
            <w:pPr>
              <w:pStyle w:val="BodyText"/>
              <w:rPr>
                <w:sz w:val="22"/>
                <w:szCs w:val="22"/>
              </w:rPr>
            </w:pPr>
            <w:r w:rsidRPr="001A3AFF">
              <w:rPr>
                <w:sz w:val="22"/>
                <w:szCs w:val="22"/>
              </w:rPr>
              <w:t>Nonimmigrant Visas</w:t>
            </w:r>
          </w:p>
          <w:p w14:paraId="5612ABBE" w14:textId="77777777" w:rsidR="00F96E4A" w:rsidRPr="001A3AFF" w:rsidRDefault="00F96E4A" w:rsidP="00F96E4A">
            <w:pPr>
              <w:pStyle w:val="BodyText"/>
              <w:rPr>
                <w:sz w:val="22"/>
                <w:szCs w:val="22"/>
              </w:rPr>
            </w:pPr>
            <w:r w:rsidRPr="001A3AFF">
              <w:rPr>
                <w:sz w:val="22"/>
                <w:szCs w:val="22"/>
              </w:rPr>
              <w:t>-</w:t>
            </w:r>
            <w:r w:rsidRPr="001A3AFF">
              <w:rPr>
                <w:sz w:val="22"/>
                <w:szCs w:val="22"/>
              </w:rPr>
              <w:tab/>
              <w:t>Introduction</w:t>
            </w:r>
          </w:p>
          <w:p w14:paraId="25537310" w14:textId="77777777" w:rsidR="00F96E4A" w:rsidRPr="001A3AFF" w:rsidRDefault="00F96E4A" w:rsidP="00F96E4A">
            <w:pPr>
              <w:pStyle w:val="BodyText"/>
              <w:rPr>
                <w:sz w:val="22"/>
                <w:szCs w:val="22"/>
              </w:rPr>
            </w:pPr>
            <w:r w:rsidRPr="001A3AFF">
              <w:rPr>
                <w:sz w:val="22"/>
                <w:szCs w:val="22"/>
              </w:rPr>
              <w:t>-</w:t>
            </w:r>
            <w:r w:rsidRPr="001A3AFF">
              <w:rPr>
                <w:sz w:val="22"/>
                <w:szCs w:val="22"/>
              </w:rPr>
              <w:tab/>
              <w:t>Students</w:t>
            </w:r>
          </w:p>
          <w:p w14:paraId="0D71FAE4" w14:textId="77777777" w:rsidR="00F96E4A" w:rsidRPr="001A3AFF" w:rsidRDefault="00F96E4A" w:rsidP="00F96E4A">
            <w:pPr>
              <w:pStyle w:val="BodyText"/>
              <w:rPr>
                <w:sz w:val="22"/>
                <w:szCs w:val="22"/>
              </w:rPr>
            </w:pPr>
            <w:r w:rsidRPr="001A3AFF">
              <w:rPr>
                <w:sz w:val="22"/>
                <w:szCs w:val="22"/>
              </w:rPr>
              <w:t>Business</w:t>
            </w:r>
          </w:p>
          <w:p w14:paraId="68B2BAA4" w14:textId="77777777" w:rsidR="005738AB" w:rsidRPr="001A3AFF" w:rsidRDefault="005738AB">
            <w:pPr>
              <w:pStyle w:val="BodyText"/>
              <w:rPr>
                <w:sz w:val="22"/>
                <w:szCs w:val="22"/>
              </w:rPr>
            </w:pPr>
            <w:r w:rsidRPr="001A3AFF">
              <w:rPr>
                <w:sz w:val="22"/>
                <w:szCs w:val="22"/>
              </w:rPr>
              <w:t>- H-1B Temporary Workers</w:t>
            </w:r>
            <w:r w:rsidRPr="001A3AFF">
              <w:rPr>
                <w:sz w:val="22"/>
                <w:szCs w:val="22"/>
              </w:rPr>
              <w:br/>
              <w:t>- H2 Temporary Workers</w:t>
            </w:r>
          </w:p>
          <w:p w14:paraId="2BAF202A" w14:textId="77777777" w:rsidR="002250CC" w:rsidRPr="001A3AFF" w:rsidRDefault="002250CC">
            <w:pPr>
              <w:pStyle w:val="BodyText"/>
              <w:rPr>
                <w:sz w:val="22"/>
                <w:szCs w:val="22"/>
              </w:rPr>
            </w:pPr>
          </w:p>
          <w:p w14:paraId="7871A506" w14:textId="77777777" w:rsidR="002250CC" w:rsidRPr="001A3AFF" w:rsidRDefault="002250CC">
            <w:pPr>
              <w:pStyle w:val="BodyText"/>
              <w:rPr>
                <w:sz w:val="22"/>
                <w:szCs w:val="22"/>
              </w:rPr>
            </w:pPr>
            <w:r w:rsidRPr="001A3AFF">
              <w:rPr>
                <w:spacing w:val="-1"/>
                <w:sz w:val="22"/>
                <w:szCs w:val="22"/>
              </w:rPr>
              <w:t>Review</w:t>
            </w:r>
          </w:p>
        </w:tc>
        <w:tc>
          <w:tcPr>
            <w:tcW w:w="5249" w:type="dxa"/>
            <w:tcBorders>
              <w:left w:val="single" w:sz="4" w:space="0" w:color="000000"/>
              <w:bottom w:val="single" w:sz="4" w:space="0" w:color="000000"/>
            </w:tcBorders>
            <w:shd w:val="clear" w:color="auto" w:fill="auto"/>
          </w:tcPr>
          <w:p w14:paraId="3AD4D91B" w14:textId="77777777" w:rsidR="005738AB" w:rsidRPr="001A3AFF" w:rsidRDefault="00F96E4A">
            <w:pPr>
              <w:pStyle w:val="BodyText"/>
            </w:pPr>
            <w:r w:rsidRPr="001A3AFF">
              <w:rPr>
                <w:sz w:val="22"/>
                <w:szCs w:val="22"/>
              </w:rPr>
              <w:t>Text 184-207, 216-222, 231-234</w:t>
            </w:r>
          </w:p>
        </w:tc>
        <w:tc>
          <w:tcPr>
            <w:tcW w:w="75" w:type="dxa"/>
            <w:tcBorders>
              <w:left w:val="single" w:sz="4" w:space="0" w:color="000000"/>
            </w:tcBorders>
            <w:shd w:val="clear" w:color="auto" w:fill="auto"/>
          </w:tcPr>
          <w:p w14:paraId="1299B974" w14:textId="77777777" w:rsidR="005738AB" w:rsidRPr="001A3AFF" w:rsidRDefault="005738AB">
            <w:pPr>
              <w:snapToGrid w:val="0"/>
              <w:rPr>
                <w:highlight w:val="lightGray"/>
              </w:rPr>
            </w:pPr>
          </w:p>
        </w:tc>
      </w:tr>
      <w:tr w:rsidR="005738AB" w:rsidRPr="001A3AFF" w14:paraId="32774FD2" w14:textId="77777777" w:rsidTr="003F5BEB">
        <w:trPr>
          <w:trHeight w:hRule="exact" w:val="2005"/>
        </w:trPr>
        <w:tc>
          <w:tcPr>
            <w:tcW w:w="1745" w:type="dxa"/>
            <w:tcBorders>
              <w:left w:val="single" w:sz="4" w:space="0" w:color="000000"/>
              <w:bottom w:val="single" w:sz="4" w:space="0" w:color="000000"/>
            </w:tcBorders>
            <w:shd w:val="clear" w:color="auto" w:fill="auto"/>
          </w:tcPr>
          <w:p w14:paraId="0AC808F6" w14:textId="77777777" w:rsidR="003B2E9F" w:rsidRPr="001A3AFF" w:rsidRDefault="003B2E9F">
            <w:pPr>
              <w:pStyle w:val="BodyText"/>
              <w:rPr>
                <w:b/>
                <w:bCs/>
                <w:sz w:val="22"/>
                <w:szCs w:val="22"/>
              </w:rPr>
            </w:pPr>
            <w:r w:rsidRPr="001A3AFF">
              <w:rPr>
                <w:b/>
                <w:bCs/>
                <w:sz w:val="22"/>
                <w:szCs w:val="22"/>
              </w:rPr>
              <w:t>Class 8</w:t>
            </w:r>
          </w:p>
          <w:p w14:paraId="370C8D99" w14:textId="77777777" w:rsidR="00167A43" w:rsidRPr="001A3AFF" w:rsidRDefault="002731C9" w:rsidP="00220919">
            <w:pPr>
              <w:pStyle w:val="BodyText"/>
              <w:rPr>
                <w:b/>
                <w:bCs/>
                <w:sz w:val="22"/>
                <w:szCs w:val="22"/>
              </w:rPr>
            </w:pPr>
            <w:r w:rsidRPr="001A3AFF">
              <w:rPr>
                <w:b/>
                <w:bCs/>
                <w:sz w:val="22"/>
                <w:szCs w:val="22"/>
              </w:rPr>
              <w:t>Monday</w:t>
            </w:r>
          </w:p>
          <w:p w14:paraId="77A10450" w14:textId="77777777" w:rsidR="002731C9" w:rsidRPr="001A3AFF" w:rsidRDefault="002731C9" w:rsidP="00220919">
            <w:pPr>
              <w:pStyle w:val="BodyText"/>
              <w:rPr>
                <w:spacing w:val="-2"/>
                <w:sz w:val="22"/>
                <w:szCs w:val="22"/>
                <w:lang w:val="fr-FR"/>
              </w:rPr>
            </w:pPr>
            <w:r w:rsidRPr="001A3AFF">
              <w:rPr>
                <w:b/>
                <w:bCs/>
                <w:sz w:val="22"/>
                <w:szCs w:val="22"/>
              </w:rPr>
              <w:t>03/21/22</w:t>
            </w:r>
          </w:p>
        </w:tc>
        <w:tc>
          <w:tcPr>
            <w:tcW w:w="2561" w:type="dxa"/>
            <w:tcBorders>
              <w:left w:val="single" w:sz="4" w:space="0" w:color="000000"/>
              <w:bottom w:val="single" w:sz="4" w:space="0" w:color="000000"/>
            </w:tcBorders>
            <w:shd w:val="clear" w:color="auto" w:fill="auto"/>
          </w:tcPr>
          <w:p w14:paraId="772F7A2E" w14:textId="77777777" w:rsidR="005738AB" w:rsidRPr="001A3AFF" w:rsidRDefault="005738AB" w:rsidP="00DE7D8C">
            <w:pPr>
              <w:pStyle w:val="BodyText"/>
              <w:snapToGrid w:val="0"/>
              <w:rPr>
                <w:spacing w:val="-2"/>
                <w:sz w:val="22"/>
                <w:szCs w:val="22"/>
                <w:lang w:val="fr-FR"/>
              </w:rPr>
            </w:pPr>
            <w:r w:rsidRPr="001A3AFF">
              <w:rPr>
                <w:spacing w:val="-2"/>
                <w:sz w:val="22"/>
                <w:szCs w:val="22"/>
                <w:lang w:val="fr-FR"/>
              </w:rPr>
              <w:t>Removal</w:t>
            </w:r>
          </w:p>
          <w:p w14:paraId="736F2022" w14:textId="77777777" w:rsidR="005738AB" w:rsidRPr="001A3AFF" w:rsidRDefault="00531AD8">
            <w:pPr>
              <w:pStyle w:val="BodyText"/>
              <w:snapToGrid w:val="0"/>
              <w:ind w:left="0"/>
              <w:rPr>
                <w:spacing w:val="-2"/>
                <w:sz w:val="22"/>
                <w:szCs w:val="22"/>
                <w:lang w:val="fr-FR"/>
              </w:rPr>
            </w:pPr>
            <w:r w:rsidRPr="001A3AFF">
              <w:rPr>
                <w:spacing w:val="-2"/>
                <w:sz w:val="22"/>
                <w:szCs w:val="22"/>
                <w:lang w:val="fr-FR"/>
              </w:rPr>
              <w:t xml:space="preserve">     </w:t>
            </w:r>
            <w:r w:rsidR="005738AB" w:rsidRPr="001A3AFF">
              <w:rPr>
                <w:spacing w:val="-2"/>
                <w:sz w:val="22"/>
                <w:szCs w:val="22"/>
                <w:lang w:val="fr-FR"/>
              </w:rPr>
              <w:t>- Immigration Court</w:t>
            </w:r>
          </w:p>
          <w:p w14:paraId="0930A813" w14:textId="77777777" w:rsidR="005738AB" w:rsidRPr="001A3AFF" w:rsidRDefault="00531AD8">
            <w:pPr>
              <w:pStyle w:val="BodyText"/>
              <w:snapToGrid w:val="0"/>
              <w:ind w:left="0"/>
              <w:rPr>
                <w:spacing w:val="-2"/>
                <w:sz w:val="22"/>
                <w:szCs w:val="22"/>
                <w:lang w:val="fr-FR"/>
              </w:rPr>
            </w:pPr>
            <w:r w:rsidRPr="001A3AFF">
              <w:rPr>
                <w:spacing w:val="-2"/>
                <w:sz w:val="22"/>
                <w:szCs w:val="22"/>
                <w:lang w:val="fr-FR"/>
              </w:rPr>
              <w:t xml:space="preserve">     </w:t>
            </w:r>
            <w:r w:rsidR="005738AB" w:rsidRPr="001A3AFF">
              <w:rPr>
                <w:spacing w:val="-2"/>
                <w:sz w:val="22"/>
                <w:szCs w:val="22"/>
                <w:lang w:val="fr-FR"/>
              </w:rPr>
              <w:t>- Removal Proceedings</w:t>
            </w:r>
          </w:p>
          <w:p w14:paraId="2AAC8DC9" w14:textId="77777777" w:rsidR="005738AB" w:rsidRPr="001A3AFF" w:rsidRDefault="00531AD8">
            <w:pPr>
              <w:pStyle w:val="BodyText"/>
              <w:snapToGrid w:val="0"/>
              <w:ind w:left="0"/>
              <w:rPr>
                <w:spacing w:val="-2"/>
                <w:sz w:val="22"/>
                <w:szCs w:val="22"/>
                <w:lang w:val="fr-FR"/>
              </w:rPr>
            </w:pPr>
            <w:r w:rsidRPr="001A3AFF">
              <w:rPr>
                <w:spacing w:val="-2"/>
                <w:sz w:val="22"/>
                <w:szCs w:val="22"/>
                <w:lang w:val="fr-FR"/>
              </w:rPr>
              <w:t xml:space="preserve">     </w:t>
            </w:r>
            <w:r w:rsidR="005738AB" w:rsidRPr="001A3AFF">
              <w:rPr>
                <w:spacing w:val="-2"/>
                <w:sz w:val="22"/>
                <w:szCs w:val="22"/>
                <w:lang w:val="fr-FR"/>
              </w:rPr>
              <w:t>- Expedited Removal</w:t>
            </w:r>
          </w:p>
          <w:p w14:paraId="38C82A4B" w14:textId="77777777" w:rsidR="002250CC" w:rsidRPr="001A3AFF" w:rsidRDefault="002250CC">
            <w:pPr>
              <w:pStyle w:val="BodyText"/>
              <w:snapToGrid w:val="0"/>
              <w:ind w:left="0"/>
              <w:rPr>
                <w:spacing w:val="-2"/>
                <w:sz w:val="22"/>
                <w:szCs w:val="22"/>
                <w:lang w:val="fr-FR"/>
              </w:rPr>
            </w:pPr>
          </w:p>
          <w:p w14:paraId="720B43A7" w14:textId="77777777" w:rsidR="002250CC" w:rsidRPr="001A3AFF" w:rsidRDefault="002250CC" w:rsidP="002250CC">
            <w:pPr>
              <w:pStyle w:val="BodyText"/>
              <w:rPr>
                <w:spacing w:val="-1"/>
                <w:sz w:val="22"/>
                <w:szCs w:val="22"/>
              </w:rPr>
            </w:pPr>
            <w:r w:rsidRPr="001A3AFF">
              <w:rPr>
                <w:spacing w:val="-1"/>
                <w:sz w:val="22"/>
                <w:szCs w:val="22"/>
              </w:rPr>
              <w:t>Inadmissibility</w:t>
            </w:r>
          </w:p>
          <w:p w14:paraId="352F57A7" w14:textId="77777777" w:rsidR="002250CC" w:rsidRPr="001A3AFF" w:rsidRDefault="002250CC" w:rsidP="002250CC">
            <w:pPr>
              <w:pStyle w:val="BodyText"/>
              <w:snapToGrid w:val="0"/>
              <w:ind w:left="0"/>
              <w:rPr>
                <w:sz w:val="22"/>
                <w:szCs w:val="22"/>
              </w:rPr>
            </w:pPr>
            <w:r w:rsidRPr="001A3AFF">
              <w:rPr>
                <w:spacing w:val="-1"/>
                <w:sz w:val="22"/>
                <w:szCs w:val="22"/>
              </w:rPr>
              <w:t>- Grounds of inadmissibility</w:t>
            </w:r>
          </w:p>
        </w:tc>
        <w:tc>
          <w:tcPr>
            <w:tcW w:w="5249" w:type="dxa"/>
            <w:tcBorders>
              <w:left w:val="single" w:sz="4" w:space="0" w:color="000000"/>
              <w:bottom w:val="single" w:sz="4" w:space="0" w:color="000000"/>
            </w:tcBorders>
            <w:shd w:val="clear" w:color="auto" w:fill="auto"/>
          </w:tcPr>
          <w:p w14:paraId="7442706A" w14:textId="77777777" w:rsidR="005738AB" w:rsidRPr="001A3AFF" w:rsidRDefault="005738AB">
            <w:pPr>
              <w:pStyle w:val="BodyText"/>
              <w:snapToGrid w:val="0"/>
              <w:rPr>
                <w:sz w:val="22"/>
                <w:szCs w:val="22"/>
              </w:rPr>
            </w:pPr>
            <w:r w:rsidRPr="001A3AFF">
              <w:rPr>
                <w:sz w:val="22"/>
                <w:szCs w:val="22"/>
              </w:rPr>
              <w:t xml:space="preserve">Text </w:t>
            </w:r>
            <w:r w:rsidR="00DE3871" w:rsidRPr="001A3AFF">
              <w:rPr>
                <w:sz w:val="22"/>
                <w:szCs w:val="22"/>
              </w:rPr>
              <w:t>829-843</w:t>
            </w:r>
            <w:r w:rsidRPr="001A3AFF">
              <w:rPr>
                <w:sz w:val="22"/>
                <w:szCs w:val="22"/>
              </w:rPr>
              <w:t xml:space="preserve">, </w:t>
            </w:r>
            <w:r w:rsidR="00DE3871" w:rsidRPr="001A3AFF">
              <w:rPr>
                <w:sz w:val="22"/>
                <w:szCs w:val="22"/>
              </w:rPr>
              <w:t>859-862</w:t>
            </w:r>
            <w:r w:rsidRPr="001A3AFF">
              <w:rPr>
                <w:sz w:val="22"/>
                <w:szCs w:val="22"/>
              </w:rPr>
              <w:t xml:space="preserve">, </w:t>
            </w:r>
            <w:r w:rsidR="00DE3871" w:rsidRPr="001A3AFF">
              <w:rPr>
                <w:sz w:val="22"/>
                <w:szCs w:val="22"/>
              </w:rPr>
              <w:t>873-877</w:t>
            </w:r>
          </w:p>
          <w:p w14:paraId="33DF8F0A" w14:textId="77777777" w:rsidR="002250CC" w:rsidRPr="001A3AFF" w:rsidRDefault="002250CC">
            <w:pPr>
              <w:pStyle w:val="BodyText"/>
              <w:snapToGrid w:val="0"/>
              <w:rPr>
                <w:sz w:val="22"/>
                <w:szCs w:val="22"/>
              </w:rPr>
            </w:pPr>
          </w:p>
          <w:p w14:paraId="227F4847" w14:textId="77777777" w:rsidR="002250CC" w:rsidRPr="001A3AFF" w:rsidRDefault="002250CC" w:rsidP="002250CC">
            <w:pPr>
              <w:pStyle w:val="BodyText"/>
              <w:snapToGrid w:val="0"/>
              <w:rPr>
                <w:sz w:val="22"/>
                <w:szCs w:val="22"/>
              </w:rPr>
            </w:pPr>
            <w:r w:rsidRPr="001A3AFF">
              <w:rPr>
                <w:sz w:val="22"/>
                <w:szCs w:val="22"/>
              </w:rPr>
              <w:t xml:space="preserve">Text </w:t>
            </w:r>
            <w:r w:rsidR="005719B5" w:rsidRPr="001A3AFF">
              <w:rPr>
                <w:sz w:val="22"/>
                <w:szCs w:val="22"/>
              </w:rPr>
              <w:t>517-26,531-536, 541-548</w:t>
            </w:r>
          </w:p>
          <w:p w14:paraId="080496E0" w14:textId="77777777" w:rsidR="002250CC" w:rsidRPr="001A3AFF" w:rsidRDefault="002250CC" w:rsidP="002250CC">
            <w:pPr>
              <w:pStyle w:val="BodyText"/>
              <w:snapToGrid w:val="0"/>
              <w:rPr>
                <w:sz w:val="22"/>
                <w:szCs w:val="22"/>
              </w:rPr>
            </w:pPr>
          </w:p>
          <w:p w14:paraId="331CC300" w14:textId="77777777" w:rsidR="002250CC" w:rsidRPr="001A3AFF" w:rsidRDefault="002250CC" w:rsidP="002250CC">
            <w:pPr>
              <w:pStyle w:val="BodyText"/>
              <w:snapToGrid w:val="0"/>
            </w:pPr>
            <w:r w:rsidRPr="001A3AFF">
              <w:rPr>
                <w:sz w:val="22"/>
                <w:szCs w:val="22"/>
                <w:u w:val="single"/>
              </w:rPr>
              <w:t>Review INA §212(a)</w:t>
            </w:r>
          </w:p>
        </w:tc>
        <w:tc>
          <w:tcPr>
            <w:tcW w:w="75" w:type="dxa"/>
            <w:tcBorders>
              <w:left w:val="single" w:sz="4" w:space="0" w:color="000000"/>
            </w:tcBorders>
            <w:shd w:val="clear" w:color="auto" w:fill="auto"/>
          </w:tcPr>
          <w:p w14:paraId="7171B69B" w14:textId="77777777" w:rsidR="005738AB" w:rsidRPr="001A3AFF" w:rsidRDefault="005738AB">
            <w:pPr>
              <w:snapToGrid w:val="0"/>
              <w:rPr>
                <w:highlight w:val="lightGray"/>
              </w:rPr>
            </w:pPr>
          </w:p>
        </w:tc>
      </w:tr>
      <w:tr w:rsidR="005738AB" w:rsidRPr="001A3AFF" w14:paraId="4291651D" w14:textId="77777777" w:rsidTr="00946F89">
        <w:trPr>
          <w:trHeight w:hRule="exact" w:val="2347"/>
        </w:trPr>
        <w:tc>
          <w:tcPr>
            <w:tcW w:w="1745" w:type="dxa"/>
            <w:tcBorders>
              <w:left w:val="single" w:sz="4" w:space="0" w:color="000000"/>
              <w:bottom w:val="single" w:sz="4" w:space="0" w:color="000000"/>
            </w:tcBorders>
            <w:shd w:val="clear" w:color="auto" w:fill="auto"/>
          </w:tcPr>
          <w:p w14:paraId="263DFA57" w14:textId="77777777" w:rsidR="005738AB" w:rsidRPr="001A3AFF" w:rsidRDefault="005738AB">
            <w:pPr>
              <w:pStyle w:val="BodyText"/>
              <w:rPr>
                <w:b/>
                <w:bCs/>
                <w:sz w:val="22"/>
                <w:szCs w:val="22"/>
              </w:rPr>
            </w:pPr>
            <w:r w:rsidRPr="001A3AFF">
              <w:rPr>
                <w:b/>
                <w:bCs/>
                <w:sz w:val="22"/>
                <w:szCs w:val="22"/>
              </w:rPr>
              <w:t xml:space="preserve">Class </w:t>
            </w:r>
            <w:r w:rsidR="003B2E9F" w:rsidRPr="001A3AFF">
              <w:rPr>
                <w:b/>
                <w:bCs/>
                <w:sz w:val="22"/>
                <w:szCs w:val="22"/>
              </w:rPr>
              <w:t>9</w:t>
            </w:r>
          </w:p>
          <w:p w14:paraId="32B9A749" w14:textId="77777777" w:rsidR="005738AB" w:rsidRPr="001A3AFF" w:rsidRDefault="009F2FE8">
            <w:pPr>
              <w:pStyle w:val="BodyText"/>
              <w:rPr>
                <w:b/>
                <w:bCs/>
                <w:sz w:val="22"/>
                <w:szCs w:val="22"/>
              </w:rPr>
            </w:pPr>
            <w:r w:rsidRPr="001A3AFF">
              <w:rPr>
                <w:b/>
                <w:bCs/>
                <w:sz w:val="22"/>
                <w:szCs w:val="22"/>
              </w:rPr>
              <w:t>Monday</w:t>
            </w:r>
          </w:p>
          <w:p w14:paraId="17536088" w14:textId="77777777" w:rsidR="005738AB" w:rsidRPr="001A3AFF" w:rsidRDefault="009F2FE8">
            <w:pPr>
              <w:pStyle w:val="BodyText"/>
              <w:rPr>
                <w:b/>
                <w:bCs/>
                <w:sz w:val="22"/>
                <w:szCs w:val="22"/>
              </w:rPr>
            </w:pPr>
            <w:r w:rsidRPr="001A3AFF">
              <w:rPr>
                <w:b/>
                <w:bCs/>
                <w:sz w:val="22"/>
                <w:szCs w:val="22"/>
              </w:rPr>
              <w:t>03/28/22</w:t>
            </w:r>
          </w:p>
          <w:p w14:paraId="74AB000B" w14:textId="77777777" w:rsidR="00167A43" w:rsidRPr="001A3AFF" w:rsidRDefault="00167A43" w:rsidP="00220919">
            <w:pPr>
              <w:pStyle w:val="BodyText"/>
              <w:rPr>
                <w:spacing w:val="-2"/>
                <w:sz w:val="22"/>
                <w:szCs w:val="22"/>
              </w:rPr>
            </w:pPr>
          </w:p>
        </w:tc>
        <w:tc>
          <w:tcPr>
            <w:tcW w:w="2561" w:type="dxa"/>
            <w:tcBorders>
              <w:left w:val="single" w:sz="4" w:space="0" w:color="000000"/>
              <w:bottom w:val="single" w:sz="4" w:space="0" w:color="000000"/>
            </w:tcBorders>
            <w:shd w:val="clear" w:color="auto" w:fill="auto"/>
          </w:tcPr>
          <w:p w14:paraId="5F2DA081" w14:textId="77777777" w:rsidR="00531AD8" w:rsidRPr="001A3AFF" w:rsidRDefault="005738AB" w:rsidP="00D96AA4">
            <w:pPr>
              <w:pStyle w:val="BodyText"/>
              <w:rPr>
                <w:spacing w:val="-2"/>
                <w:sz w:val="22"/>
                <w:szCs w:val="22"/>
              </w:rPr>
            </w:pPr>
            <w:r w:rsidRPr="001A3AFF">
              <w:rPr>
                <w:spacing w:val="-2"/>
                <w:sz w:val="22"/>
                <w:szCs w:val="22"/>
              </w:rPr>
              <w:t>Deportability</w:t>
            </w:r>
          </w:p>
          <w:p w14:paraId="74734E1A" w14:textId="77777777" w:rsidR="005738AB" w:rsidRPr="001A3AFF" w:rsidRDefault="005738AB">
            <w:pPr>
              <w:pStyle w:val="BodyText"/>
              <w:numPr>
                <w:ilvl w:val="0"/>
                <w:numId w:val="3"/>
              </w:numPr>
              <w:rPr>
                <w:spacing w:val="-2"/>
                <w:sz w:val="22"/>
                <w:szCs w:val="22"/>
              </w:rPr>
            </w:pPr>
            <w:r w:rsidRPr="001A3AFF">
              <w:rPr>
                <w:spacing w:val="-2"/>
                <w:sz w:val="22"/>
                <w:szCs w:val="22"/>
              </w:rPr>
              <w:t>Grounds for deportation</w:t>
            </w:r>
          </w:p>
          <w:p w14:paraId="0688221A" w14:textId="77777777" w:rsidR="005738AB" w:rsidRPr="001A3AFF" w:rsidRDefault="005738AB">
            <w:pPr>
              <w:pStyle w:val="BodyText"/>
              <w:numPr>
                <w:ilvl w:val="0"/>
                <w:numId w:val="3"/>
              </w:numPr>
              <w:rPr>
                <w:sz w:val="22"/>
                <w:szCs w:val="22"/>
              </w:rPr>
            </w:pPr>
            <w:r w:rsidRPr="001A3AFF">
              <w:rPr>
                <w:spacing w:val="-2"/>
                <w:sz w:val="22"/>
                <w:szCs w:val="22"/>
              </w:rPr>
              <w:t>Crimigration</w:t>
            </w:r>
          </w:p>
          <w:p w14:paraId="2F90ED3A" w14:textId="77777777" w:rsidR="002250CC" w:rsidRPr="001A3AFF" w:rsidRDefault="002250CC" w:rsidP="002250CC">
            <w:pPr>
              <w:pStyle w:val="BodyText"/>
              <w:ind w:left="720"/>
              <w:rPr>
                <w:sz w:val="22"/>
                <w:szCs w:val="22"/>
              </w:rPr>
            </w:pPr>
          </w:p>
          <w:p w14:paraId="65E9A33C" w14:textId="77777777" w:rsidR="002250CC" w:rsidRPr="001A3AFF" w:rsidRDefault="002250CC" w:rsidP="002250CC">
            <w:pPr>
              <w:pStyle w:val="BodyText"/>
              <w:rPr>
                <w:spacing w:val="-1"/>
                <w:sz w:val="22"/>
                <w:szCs w:val="22"/>
              </w:rPr>
            </w:pPr>
            <w:r w:rsidRPr="001A3AFF">
              <w:rPr>
                <w:spacing w:val="-1"/>
                <w:sz w:val="22"/>
                <w:szCs w:val="22"/>
              </w:rPr>
              <w:t>Detention</w:t>
            </w:r>
          </w:p>
          <w:p w14:paraId="4F28147B" w14:textId="77777777" w:rsidR="002250CC" w:rsidRPr="001A3AFF" w:rsidRDefault="002250CC" w:rsidP="002250CC">
            <w:pPr>
              <w:pStyle w:val="BodyText"/>
              <w:numPr>
                <w:ilvl w:val="0"/>
                <w:numId w:val="6"/>
              </w:numPr>
              <w:rPr>
                <w:sz w:val="22"/>
                <w:szCs w:val="22"/>
              </w:rPr>
            </w:pPr>
            <w:r w:rsidRPr="001A3AFF">
              <w:rPr>
                <w:spacing w:val="-1"/>
                <w:sz w:val="22"/>
                <w:szCs w:val="22"/>
              </w:rPr>
              <w:t>Overview</w:t>
            </w:r>
          </w:p>
          <w:p w14:paraId="4FA68ACC" w14:textId="77777777" w:rsidR="002250CC" w:rsidRPr="001A3AFF" w:rsidRDefault="002250CC" w:rsidP="002250CC">
            <w:pPr>
              <w:pStyle w:val="BodyText"/>
              <w:rPr>
                <w:sz w:val="22"/>
                <w:szCs w:val="22"/>
              </w:rPr>
            </w:pPr>
            <w:r w:rsidRPr="001A3AFF">
              <w:rPr>
                <w:spacing w:val="-1"/>
                <w:sz w:val="22"/>
                <w:szCs w:val="22"/>
              </w:rPr>
              <w:t>Limits on detention</w:t>
            </w:r>
          </w:p>
        </w:tc>
        <w:tc>
          <w:tcPr>
            <w:tcW w:w="5249" w:type="dxa"/>
            <w:tcBorders>
              <w:left w:val="single" w:sz="4" w:space="0" w:color="000000"/>
              <w:bottom w:val="single" w:sz="4" w:space="0" w:color="000000"/>
            </w:tcBorders>
            <w:shd w:val="clear" w:color="auto" w:fill="auto"/>
          </w:tcPr>
          <w:p w14:paraId="4327A553" w14:textId="77777777" w:rsidR="005738AB" w:rsidRPr="001A3AFF" w:rsidRDefault="005738AB">
            <w:pPr>
              <w:pStyle w:val="BodyText"/>
              <w:snapToGrid w:val="0"/>
            </w:pPr>
            <w:r w:rsidRPr="001A3AFF">
              <w:rPr>
                <w:sz w:val="22"/>
                <w:szCs w:val="22"/>
              </w:rPr>
              <w:t xml:space="preserve">Text </w:t>
            </w:r>
            <w:r w:rsidR="00F12F0D" w:rsidRPr="001A3AFF">
              <w:rPr>
                <w:sz w:val="22"/>
                <w:szCs w:val="22"/>
              </w:rPr>
              <w:t>566-567, 586-593, 607-614</w:t>
            </w:r>
          </w:p>
          <w:p w14:paraId="62FE4C99" w14:textId="77777777" w:rsidR="005738AB" w:rsidRPr="001A3AFF" w:rsidRDefault="005738AB">
            <w:pPr>
              <w:pStyle w:val="BodyText"/>
              <w:snapToGrid w:val="0"/>
            </w:pPr>
          </w:p>
          <w:p w14:paraId="50CD758E" w14:textId="77777777" w:rsidR="005738AB" w:rsidRPr="001A3AFF" w:rsidRDefault="00B955F9">
            <w:pPr>
              <w:pStyle w:val="BodyText"/>
              <w:snapToGrid w:val="0"/>
              <w:rPr>
                <w:sz w:val="22"/>
                <w:szCs w:val="22"/>
                <w:u w:val="single"/>
              </w:rPr>
            </w:pPr>
            <w:r w:rsidRPr="001A3AFF">
              <w:rPr>
                <w:sz w:val="22"/>
                <w:szCs w:val="22"/>
                <w:u w:val="single"/>
              </w:rPr>
              <w:t xml:space="preserve">Review </w:t>
            </w:r>
            <w:r w:rsidR="005738AB" w:rsidRPr="001A3AFF">
              <w:rPr>
                <w:sz w:val="22"/>
                <w:szCs w:val="22"/>
                <w:u w:val="single"/>
              </w:rPr>
              <w:t xml:space="preserve">INA </w:t>
            </w:r>
            <w:r w:rsidR="00921C32" w:rsidRPr="001A3AFF">
              <w:rPr>
                <w:sz w:val="22"/>
                <w:szCs w:val="22"/>
                <w:u w:val="single"/>
              </w:rPr>
              <w:t>§</w:t>
            </w:r>
            <w:r w:rsidR="005738AB" w:rsidRPr="001A3AFF">
              <w:rPr>
                <w:sz w:val="22"/>
                <w:szCs w:val="22"/>
                <w:u w:val="single"/>
              </w:rPr>
              <w:t>237(a)(1)(</w:t>
            </w:r>
            <w:proofErr w:type="gramStart"/>
            <w:r w:rsidR="005738AB" w:rsidRPr="001A3AFF">
              <w:rPr>
                <w:sz w:val="22"/>
                <w:szCs w:val="22"/>
                <w:u w:val="single"/>
              </w:rPr>
              <w:t>A)-(</w:t>
            </w:r>
            <w:proofErr w:type="gramEnd"/>
            <w:r w:rsidR="005738AB" w:rsidRPr="001A3AFF">
              <w:rPr>
                <w:sz w:val="22"/>
                <w:szCs w:val="22"/>
                <w:u w:val="single"/>
              </w:rPr>
              <w:t>B), 212(h)</w:t>
            </w:r>
          </w:p>
          <w:p w14:paraId="7523989B" w14:textId="77777777" w:rsidR="002250CC" w:rsidRPr="001A3AFF" w:rsidRDefault="002250CC">
            <w:pPr>
              <w:pStyle w:val="BodyText"/>
              <w:snapToGrid w:val="0"/>
              <w:rPr>
                <w:sz w:val="22"/>
                <w:szCs w:val="22"/>
                <w:u w:val="single"/>
              </w:rPr>
            </w:pPr>
          </w:p>
          <w:p w14:paraId="71A27235" w14:textId="77777777" w:rsidR="002250CC" w:rsidRPr="001A3AFF" w:rsidRDefault="002250CC">
            <w:pPr>
              <w:pStyle w:val="BodyText"/>
              <w:snapToGrid w:val="0"/>
              <w:rPr>
                <w:u w:val="single"/>
              </w:rPr>
            </w:pPr>
            <w:r w:rsidRPr="001A3AFF">
              <w:rPr>
                <w:sz w:val="22"/>
                <w:szCs w:val="22"/>
              </w:rPr>
              <w:t xml:space="preserve">Text </w:t>
            </w:r>
            <w:r w:rsidR="005F40B9" w:rsidRPr="001A3AFF">
              <w:rPr>
                <w:sz w:val="22"/>
                <w:szCs w:val="22"/>
              </w:rPr>
              <w:t>347-367</w:t>
            </w:r>
          </w:p>
        </w:tc>
        <w:tc>
          <w:tcPr>
            <w:tcW w:w="75" w:type="dxa"/>
            <w:tcBorders>
              <w:left w:val="single" w:sz="4" w:space="0" w:color="000000"/>
            </w:tcBorders>
            <w:shd w:val="clear" w:color="auto" w:fill="auto"/>
          </w:tcPr>
          <w:p w14:paraId="00045DDC" w14:textId="77777777" w:rsidR="005738AB" w:rsidRPr="001A3AFF" w:rsidRDefault="005738AB">
            <w:pPr>
              <w:snapToGrid w:val="0"/>
              <w:rPr>
                <w:highlight w:val="lightGray"/>
              </w:rPr>
            </w:pPr>
          </w:p>
        </w:tc>
      </w:tr>
      <w:tr w:rsidR="005738AB" w:rsidRPr="001A3AFF" w14:paraId="5DAA2A85" w14:textId="77777777" w:rsidTr="002250CC">
        <w:trPr>
          <w:trHeight w:hRule="exact" w:val="2590"/>
        </w:trPr>
        <w:tc>
          <w:tcPr>
            <w:tcW w:w="1745" w:type="dxa"/>
            <w:tcBorders>
              <w:top w:val="single" w:sz="4" w:space="0" w:color="000000"/>
              <w:left w:val="single" w:sz="4" w:space="0" w:color="000000"/>
              <w:bottom w:val="single" w:sz="4" w:space="0" w:color="000000"/>
            </w:tcBorders>
            <w:shd w:val="clear" w:color="auto" w:fill="auto"/>
          </w:tcPr>
          <w:p w14:paraId="5EE0D91C" w14:textId="77777777" w:rsidR="005738AB" w:rsidRPr="001A3AFF" w:rsidRDefault="003B2E9F">
            <w:pPr>
              <w:pStyle w:val="BodyText"/>
              <w:rPr>
                <w:b/>
                <w:bCs/>
                <w:sz w:val="22"/>
                <w:szCs w:val="22"/>
              </w:rPr>
            </w:pPr>
            <w:r w:rsidRPr="001A3AFF">
              <w:rPr>
                <w:b/>
                <w:bCs/>
                <w:sz w:val="22"/>
                <w:szCs w:val="22"/>
              </w:rPr>
              <w:t>Class 10</w:t>
            </w:r>
          </w:p>
          <w:p w14:paraId="72F5EB20" w14:textId="77777777" w:rsidR="005738AB" w:rsidRPr="001A3AFF" w:rsidRDefault="0041367B">
            <w:pPr>
              <w:pStyle w:val="BodyText"/>
              <w:rPr>
                <w:b/>
                <w:bCs/>
                <w:sz w:val="22"/>
                <w:szCs w:val="22"/>
              </w:rPr>
            </w:pPr>
            <w:r w:rsidRPr="001A3AFF">
              <w:rPr>
                <w:b/>
                <w:bCs/>
                <w:sz w:val="22"/>
                <w:szCs w:val="22"/>
              </w:rPr>
              <w:t>Monday</w:t>
            </w:r>
          </w:p>
          <w:p w14:paraId="5F4A104D" w14:textId="77777777" w:rsidR="005738AB" w:rsidRPr="001A3AFF" w:rsidRDefault="0041367B">
            <w:pPr>
              <w:pStyle w:val="BodyText"/>
              <w:rPr>
                <w:b/>
                <w:bCs/>
                <w:sz w:val="22"/>
                <w:szCs w:val="22"/>
              </w:rPr>
            </w:pPr>
            <w:r w:rsidRPr="001A3AFF">
              <w:rPr>
                <w:b/>
                <w:bCs/>
                <w:sz w:val="22"/>
                <w:szCs w:val="22"/>
              </w:rPr>
              <w:t>04/04/22</w:t>
            </w:r>
          </w:p>
          <w:p w14:paraId="3760468B" w14:textId="77777777" w:rsidR="00167A43" w:rsidRPr="001A3AFF" w:rsidRDefault="00167A43">
            <w:pPr>
              <w:pStyle w:val="BodyText"/>
              <w:rPr>
                <w:b/>
                <w:bCs/>
                <w:sz w:val="22"/>
                <w:szCs w:val="22"/>
              </w:rPr>
            </w:pPr>
          </w:p>
          <w:p w14:paraId="037F23E8" w14:textId="77777777" w:rsidR="005738AB" w:rsidRPr="001A3AFF" w:rsidRDefault="005738AB">
            <w:pPr>
              <w:pStyle w:val="BodyText"/>
              <w:rPr>
                <w:b/>
                <w:bCs/>
                <w:sz w:val="22"/>
                <w:szCs w:val="22"/>
              </w:rPr>
            </w:pPr>
          </w:p>
          <w:p w14:paraId="3F9133DA" w14:textId="77777777" w:rsidR="005738AB" w:rsidRPr="001A3AFF" w:rsidRDefault="005738AB">
            <w:pPr>
              <w:pStyle w:val="BodyText"/>
              <w:rPr>
                <w:b/>
                <w:bCs/>
                <w:sz w:val="22"/>
                <w:szCs w:val="22"/>
              </w:rPr>
            </w:pPr>
          </w:p>
          <w:p w14:paraId="407F115B" w14:textId="77777777" w:rsidR="005738AB" w:rsidRPr="001A3AFF" w:rsidRDefault="005738AB">
            <w:pPr>
              <w:pStyle w:val="BodyText"/>
              <w:rPr>
                <w:b/>
                <w:bCs/>
                <w:sz w:val="22"/>
                <w:szCs w:val="22"/>
              </w:rPr>
            </w:pPr>
          </w:p>
          <w:p w14:paraId="65C99DC2" w14:textId="77777777" w:rsidR="005738AB" w:rsidRPr="001A3AFF" w:rsidRDefault="005738AB">
            <w:pPr>
              <w:pStyle w:val="BodyText"/>
              <w:rPr>
                <w:b/>
                <w:bCs/>
                <w:sz w:val="22"/>
                <w:szCs w:val="22"/>
              </w:rPr>
            </w:pPr>
          </w:p>
          <w:p w14:paraId="02B6032E" w14:textId="77777777" w:rsidR="005738AB" w:rsidRPr="001A3AFF" w:rsidRDefault="005738AB">
            <w:pPr>
              <w:pStyle w:val="BodyText"/>
              <w:rPr>
                <w:b/>
                <w:bCs/>
                <w:sz w:val="22"/>
                <w:szCs w:val="22"/>
              </w:rPr>
            </w:pPr>
          </w:p>
          <w:p w14:paraId="1BA4BE2D" w14:textId="77777777" w:rsidR="005738AB" w:rsidRPr="001A3AFF" w:rsidRDefault="005738AB">
            <w:pPr>
              <w:pStyle w:val="BodyText"/>
              <w:rPr>
                <w:b/>
                <w:bCs/>
                <w:sz w:val="22"/>
                <w:szCs w:val="22"/>
              </w:rPr>
            </w:pPr>
          </w:p>
          <w:p w14:paraId="1A207C40" w14:textId="77777777" w:rsidR="005738AB" w:rsidRPr="001A3AFF" w:rsidRDefault="005738AB">
            <w:pPr>
              <w:pStyle w:val="BodyText"/>
              <w:rPr>
                <w:b/>
                <w:bCs/>
                <w:sz w:val="22"/>
                <w:szCs w:val="22"/>
              </w:rPr>
            </w:pPr>
          </w:p>
        </w:tc>
        <w:tc>
          <w:tcPr>
            <w:tcW w:w="2561" w:type="dxa"/>
            <w:tcBorders>
              <w:top w:val="single" w:sz="4" w:space="0" w:color="000000"/>
              <w:left w:val="single" w:sz="4" w:space="0" w:color="000000"/>
              <w:bottom w:val="single" w:sz="4" w:space="0" w:color="000000"/>
            </w:tcBorders>
            <w:shd w:val="clear" w:color="auto" w:fill="auto"/>
          </w:tcPr>
          <w:p w14:paraId="6B4B5AB2" w14:textId="77777777" w:rsidR="00531AD8" w:rsidRPr="001A3AFF" w:rsidRDefault="005738AB" w:rsidP="00D96AA4">
            <w:pPr>
              <w:pStyle w:val="BodyText"/>
              <w:rPr>
                <w:color w:val="202020"/>
                <w:spacing w:val="-2"/>
                <w:sz w:val="22"/>
                <w:szCs w:val="22"/>
              </w:rPr>
            </w:pPr>
            <w:r w:rsidRPr="001A3AFF">
              <w:rPr>
                <w:color w:val="202020"/>
                <w:spacing w:val="-2"/>
                <w:sz w:val="22"/>
                <w:szCs w:val="22"/>
              </w:rPr>
              <w:t>Relief from Removal</w:t>
            </w:r>
          </w:p>
          <w:p w14:paraId="44E34863" w14:textId="77777777" w:rsidR="00D96AA4" w:rsidRPr="001A3AFF" w:rsidRDefault="00D96AA4" w:rsidP="00D96AA4">
            <w:pPr>
              <w:pStyle w:val="BodyText"/>
              <w:numPr>
                <w:ilvl w:val="0"/>
                <w:numId w:val="6"/>
              </w:numPr>
              <w:rPr>
                <w:color w:val="202020"/>
                <w:sz w:val="22"/>
                <w:szCs w:val="22"/>
              </w:rPr>
            </w:pPr>
            <w:r w:rsidRPr="001A3AFF">
              <w:rPr>
                <w:color w:val="202020"/>
                <w:spacing w:val="-2"/>
                <w:sz w:val="22"/>
                <w:szCs w:val="22"/>
              </w:rPr>
              <w:t>Cancellation of Removal</w:t>
            </w:r>
          </w:p>
          <w:p w14:paraId="5E5CE331" w14:textId="77777777" w:rsidR="005738AB" w:rsidRPr="001A3AFF" w:rsidRDefault="005738AB" w:rsidP="00D96AA4">
            <w:pPr>
              <w:pStyle w:val="BodyText"/>
              <w:numPr>
                <w:ilvl w:val="0"/>
                <w:numId w:val="6"/>
              </w:numPr>
              <w:rPr>
                <w:color w:val="202020"/>
                <w:sz w:val="22"/>
                <w:szCs w:val="22"/>
              </w:rPr>
            </w:pPr>
            <w:r w:rsidRPr="001A3AFF">
              <w:rPr>
                <w:color w:val="202020"/>
                <w:spacing w:val="-2"/>
                <w:sz w:val="22"/>
                <w:szCs w:val="22"/>
              </w:rPr>
              <w:t>Voluntary Departure</w:t>
            </w:r>
          </w:p>
          <w:p w14:paraId="2C84B7DA" w14:textId="77777777" w:rsidR="002250CC" w:rsidRPr="001A3AFF" w:rsidRDefault="002250CC" w:rsidP="002250CC">
            <w:pPr>
              <w:pStyle w:val="BodyText"/>
              <w:rPr>
                <w:color w:val="202020"/>
                <w:spacing w:val="-2"/>
                <w:sz w:val="22"/>
                <w:szCs w:val="22"/>
              </w:rPr>
            </w:pPr>
          </w:p>
          <w:p w14:paraId="7A8DF2FE" w14:textId="77777777" w:rsidR="002250CC" w:rsidRPr="001A3AFF" w:rsidRDefault="002250CC" w:rsidP="002250CC">
            <w:pPr>
              <w:pStyle w:val="BodyText"/>
              <w:snapToGrid w:val="0"/>
              <w:rPr>
                <w:spacing w:val="-2"/>
                <w:sz w:val="22"/>
                <w:szCs w:val="22"/>
                <w:shd w:val="clear" w:color="auto" w:fill="FFFFFF"/>
                <w:lang w:val="fr-FR"/>
              </w:rPr>
            </w:pPr>
            <w:r w:rsidRPr="001A3AFF">
              <w:rPr>
                <w:spacing w:val="-2"/>
                <w:sz w:val="22"/>
                <w:szCs w:val="22"/>
                <w:shd w:val="clear" w:color="auto" w:fill="FFFFFF"/>
                <w:lang w:val="fr-FR"/>
              </w:rPr>
              <w:t>Judicial Review</w:t>
            </w:r>
          </w:p>
          <w:p w14:paraId="32B00172" w14:textId="77777777" w:rsidR="002250CC" w:rsidRPr="001A3AFF" w:rsidRDefault="002250CC" w:rsidP="002250CC">
            <w:pPr>
              <w:pStyle w:val="BodyText"/>
              <w:numPr>
                <w:ilvl w:val="0"/>
                <w:numId w:val="4"/>
              </w:numPr>
              <w:snapToGrid w:val="0"/>
              <w:rPr>
                <w:spacing w:val="-2"/>
                <w:sz w:val="22"/>
                <w:szCs w:val="22"/>
                <w:shd w:val="clear" w:color="auto" w:fill="FFFFFF"/>
                <w:lang w:val="fr-FR"/>
              </w:rPr>
            </w:pPr>
            <w:r w:rsidRPr="001A3AFF">
              <w:rPr>
                <w:spacing w:val="-2"/>
                <w:sz w:val="22"/>
                <w:szCs w:val="22"/>
                <w:shd w:val="clear" w:color="auto" w:fill="FFFFFF"/>
                <w:lang w:val="fr-FR"/>
              </w:rPr>
              <w:t>Appeals</w:t>
            </w:r>
          </w:p>
          <w:p w14:paraId="25343FF8" w14:textId="77777777" w:rsidR="002250CC" w:rsidRPr="001A3AFF" w:rsidRDefault="002250CC" w:rsidP="002250CC">
            <w:pPr>
              <w:pStyle w:val="BodyText"/>
              <w:numPr>
                <w:ilvl w:val="0"/>
                <w:numId w:val="4"/>
              </w:numPr>
              <w:snapToGrid w:val="0"/>
              <w:rPr>
                <w:spacing w:val="-2"/>
                <w:sz w:val="22"/>
                <w:szCs w:val="22"/>
                <w:shd w:val="clear" w:color="auto" w:fill="FFFFFF"/>
                <w:lang w:val="fr-FR"/>
              </w:rPr>
            </w:pPr>
            <w:r w:rsidRPr="001A3AFF">
              <w:rPr>
                <w:spacing w:val="-2"/>
                <w:sz w:val="22"/>
                <w:szCs w:val="22"/>
                <w:shd w:val="clear" w:color="auto" w:fill="FFFFFF"/>
                <w:lang w:val="fr-FR"/>
              </w:rPr>
              <w:t>Motions for relief</w:t>
            </w:r>
          </w:p>
          <w:p w14:paraId="6086C07E" w14:textId="77777777" w:rsidR="002250CC" w:rsidRPr="001A3AFF" w:rsidRDefault="002250CC" w:rsidP="002250CC">
            <w:pPr>
              <w:pStyle w:val="BodyText"/>
              <w:rPr>
                <w:color w:val="202020"/>
                <w:sz w:val="22"/>
                <w:szCs w:val="22"/>
              </w:rPr>
            </w:pPr>
            <w:r w:rsidRPr="001A3AFF">
              <w:rPr>
                <w:spacing w:val="-2"/>
                <w:sz w:val="22"/>
                <w:szCs w:val="22"/>
                <w:shd w:val="clear" w:color="auto" w:fill="FFFFFF"/>
                <w:lang w:val="fr-FR"/>
              </w:rPr>
              <w:t>Limitations on judicial review</w:t>
            </w:r>
          </w:p>
        </w:tc>
        <w:tc>
          <w:tcPr>
            <w:tcW w:w="5249" w:type="dxa"/>
            <w:tcBorders>
              <w:top w:val="single" w:sz="4" w:space="0" w:color="000000"/>
              <w:left w:val="single" w:sz="4" w:space="0" w:color="000000"/>
              <w:bottom w:val="single" w:sz="4" w:space="0" w:color="000000"/>
            </w:tcBorders>
            <w:shd w:val="clear" w:color="auto" w:fill="auto"/>
          </w:tcPr>
          <w:p w14:paraId="2C9392D7" w14:textId="77777777" w:rsidR="005738AB" w:rsidRPr="001A3AFF" w:rsidRDefault="005738AB">
            <w:pPr>
              <w:pStyle w:val="BodyText"/>
              <w:snapToGrid w:val="0"/>
              <w:rPr>
                <w:color w:val="202020"/>
                <w:sz w:val="22"/>
                <w:szCs w:val="22"/>
              </w:rPr>
            </w:pPr>
            <w:r w:rsidRPr="001A3AFF">
              <w:rPr>
                <w:color w:val="202020"/>
                <w:sz w:val="22"/>
                <w:szCs w:val="22"/>
              </w:rPr>
              <w:t xml:space="preserve">Text </w:t>
            </w:r>
            <w:r w:rsidR="00A674F3" w:rsidRPr="001A3AFF">
              <w:rPr>
                <w:color w:val="202020"/>
                <w:sz w:val="22"/>
                <w:szCs w:val="22"/>
              </w:rPr>
              <w:t>655-678</w:t>
            </w:r>
            <w:r w:rsidR="00C00D25" w:rsidRPr="001A3AFF">
              <w:rPr>
                <w:color w:val="202020"/>
                <w:sz w:val="22"/>
                <w:szCs w:val="22"/>
              </w:rPr>
              <w:t>, 696-700</w:t>
            </w:r>
          </w:p>
          <w:p w14:paraId="34751F9E" w14:textId="77777777" w:rsidR="00921C32" w:rsidRPr="001A3AFF" w:rsidRDefault="00921C32">
            <w:pPr>
              <w:pStyle w:val="BodyText"/>
              <w:snapToGrid w:val="0"/>
              <w:rPr>
                <w:color w:val="202020"/>
                <w:sz w:val="22"/>
                <w:szCs w:val="22"/>
              </w:rPr>
            </w:pPr>
          </w:p>
          <w:p w14:paraId="0C4ABE41" w14:textId="77777777" w:rsidR="00921C32" w:rsidRPr="001A3AFF" w:rsidRDefault="00B955F9">
            <w:pPr>
              <w:pStyle w:val="BodyText"/>
              <w:snapToGrid w:val="0"/>
              <w:rPr>
                <w:color w:val="202020"/>
                <w:sz w:val="22"/>
                <w:szCs w:val="22"/>
                <w:u w:val="single"/>
              </w:rPr>
            </w:pPr>
            <w:r w:rsidRPr="001A3AFF">
              <w:rPr>
                <w:color w:val="202020"/>
                <w:sz w:val="22"/>
                <w:szCs w:val="22"/>
                <w:u w:val="single"/>
              </w:rPr>
              <w:t xml:space="preserve">Review </w:t>
            </w:r>
            <w:r w:rsidR="00921C32" w:rsidRPr="001A3AFF">
              <w:rPr>
                <w:color w:val="202020"/>
                <w:sz w:val="22"/>
                <w:szCs w:val="22"/>
                <w:u w:val="single"/>
              </w:rPr>
              <w:t xml:space="preserve">INA </w:t>
            </w:r>
            <w:r w:rsidR="00921C32" w:rsidRPr="001A3AFF">
              <w:rPr>
                <w:sz w:val="22"/>
                <w:szCs w:val="22"/>
                <w:u w:val="single"/>
              </w:rPr>
              <w:t>§§</w:t>
            </w:r>
            <w:r w:rsidR="00921C32" w:rsidRPr="001A3AFF">
              <w:rPr>
                <w:color w:val="202020"/>
                <w:sz w:val="22"/>
                <w:szCs w:val="22"/>
                <w:u w:val="single"/>
              </w:rPr>
              <w:t>240A, 240B</w:t>
            </w:r>
          </w:p>
          <w:p w14:paraId="2A716C87" w14:textId="77777777" w:rsidR="002250CC" w:rsidRPr="001A3AFF" w:rsidRDefault="002250CC">
            <w:pPr>
              <w:pStyle w:val="BodyText"/>
              <w:snapToGrid w:val="0"/>
              <w:rPr>
                <w:color w:val="202020"/>
                <w:sz w:val="22"/>
                <w:szCs w:val="22"/>
                <w:u w:val="single"/>
              </w:rPr>
            </w:pPr>
          </w:p>
          <w:p w14:paraId="5C5D3143" w14:textId="77777777" w:rsidR="002250CC" w:rsidRPr="001A3AFF" w:rsidRDefault="002250CC">
            <w:pPr>
              <w:pStyle w:val="BodyText"/>
              <w:snapToGrid w:val="0"/>
              <w:rPr>
                <w:color w:val="202020"/>
                <w:sz w:val="22"/>
                <w:szCs w:val="22"/>
              </w:rPr>
            </w:pPr>
          </w:p>
          <w:p w14:paraId="7E37B658" w14:textId="77777777" w:rsidR="002250CC" w:rsidRPr="001A3AFF" w:rsidRDefault="002250CC">
            <w:pPr>
              <w:pStyle w:val="BodyText"/>
              <w:snapToGrid w:val="0"/>
              <w:rPr>
                <w:u w:val="single"/>
              </w:rPr>
            </w:pPr>
            <w:r w:rsidRPr="001A3AFF">
              <w:t xml:space="preserve">Text </w:t>
            </w:r>
            <w:r w:rsidR="00C00D25" w:rsidRPr="001A3AFF">
              <w:t>862-873, 881-888</w:t>
            </w:r>
          </w:p>
        </w:tc>
        <w:tc>
          <w:tcPr>
            <w:tcW w:w="75" w:type="dxa"/>
            <w:tcBorders>
              <w:left w:val="single" w:sz="4" w:space="0" w:color="000000"/>
            </w:tcBorders>
            <w:shd w:val="clear" w:color="auto" w:fill="auto"/>
          </w:tcPr>
          <w:p w14:paraId="3A5B5A76" w14:textId="77777777" w:rsidR="005738AB" w:rsidRPr="001A3AFF" w:rsidRDefault="005738AB">
            <w:pPr>
              <w:snapToGrid w:val="0"/>
              <w:rPr>
                <w:highlight w:val="lightGray"/>
              </w:rPr>
            </w:pPr>
          </w:p>
        </w:tc>
      </w:tr>
      <w:tr w:rsidR="005738AB" w:rsidRPr="001A3AFF" w14:paraId="69C62A42" w14:textId="77777777" w:rsidTr="00B955F9">
        <w:trPr>
          <w:trHeight w:hRule="exact" w:val="1330"/>
        </w:trPr>
        <w:tc>
          <w:tcPr>
            <w:tcW w:w="1745" w:type="dxa"/>
            <w:tcBorders>
              <w:top w:val="single" w:sz="4" w:space="0" w:color="000000"/>
              <w:left w:val="single" w:sz="4" w:space="0" w:color="000000"/>
              <w:bottom w:val="single" w:sz="4" w:space="0" w:color="000000"/>
            </w:tcBorders>
            <w:shd w:val="clear" w:color="auto" w:fill="auto"/>
          </w:tcPr>
          <w:p w14:paraId="642E1F5C" w14:textId="77777777" w:rsidR="005738AB" w:rsidRPr="001A3AFF" w:rsidRDefault="005719B5">
            <w:pPr>
              <w:pStyle w:val="BodyText"/>
              <w:rPr>
                <w:b/>
                <w:bCs/>
                <w:sz w:val="22"/>
                <w:szCs w:val="22"/>
              </w:rPr>
            </w:pPr>
            <w:r w:rsidRPr="001A3AFF">
              <w:rPr>
                <w:b/>
                <w:bCs/>
                <w:sz w:val="22"/>
                <w:szCs w:val="22"/>
              </w:rPr>
              <w:t xml:space="preserve"> </w:t>
            </w:r>
            <w:r w:rsidR="005738AB" w:rsidRPr="001A3AFF">
              <w:rPr>
                <w:b/>
                <w:bCs/>
                <w:sz w:val="22"/>
                <w:szCs w:val="22"/>
              </w:rPr>
              <w:t xml:space="preserve">Class </w:t>
            </w:r>
            <w:r w:rsidR="003B2E9F" w:rsidRPr="001A3AFF">
              <w:rPr>
                <w:b/>
                <w:bCs/>
                <w:sz w:val="22"/>
                <w:szCs w:val="22"/>
              </w:rPr>
              <w:t>11</w:t>
            </w:r>
          </w:p>
          <w:p w14:paraId="5875ED9A" w14:textId="77777777" w:rsidR="005738AB" w:rsidRPr="001A3AFF" w:rsidRDefault="00D722C8">
            <w:pPr>
              <w:pStyle w:val="BodyText"/>
              <w:rPr>
                <w:b/>
                <w:bCs/>
                <w:sz w:val="22"/>
                <w:szCs w:val="22"/>
              </w:rPr>
            </w:pPr>
            <w:r w:rsidRPr="001A3AFF">
              <w:rPr>
                <w:b/>
                <w:bCs/>
                <w:sz w:val="22"/>
                <w:szCs w:val="22"/>
              </w:rPr>
              <w:t>Monday</w:t>
            </w:r>
          </w:p>
          <w:p w14:paraId="3F291D57" w14:textId="77777777" w:rsidR="005738AB" w:rsidRPr="001A3AFF" w:rsidRDefault="003B2E9F">
            <w:pPr>
              <w:pStyle w:val="BodyText"/>
              <w:rPr>
                <w:b/>
                <w:bCs/>
                <w:sz w:val="22"/>
                <w:szCs w:val="22"/>
              </w:rPr>
            </w:pPr>
            <w:r w:rsidRPr="001A3AFF">
              <w:rPr>
                <w:b/>
                <w:bCs/>
                <w:sz w:val="22"/>
                <w:szCs w:val="22"/>
              </w:rPr>
              <w:t>04/</w:t>
            </w:r>
            <w:r w:rsidR="00D722C8" w:rsidRPr="001A3AFF">
              <w:rPr>
                <w:b/>
                <w:bCs/>
                <w:sz w:val="22"/>
                <w:szCs w:val="22"/>
              </w:rPr>
              <w:t>11/22</w:t>
            </w:r>
          </w:p>
          <w:p w14:paraId="275757C4" w14:textId="77777777" w:rsidR="00167A43" w:rsidRPr="001A3AFF" w:rsidRDefault="00167A43">
            <w:pPr>
              <w:pStyle w:val="BodyText"/>
              <w:rPr>
                <w:b/>
                <w:bCs/>
                <w:sz w:val="22"/>
                <w:szCs w:val="22"/>
              </w:rPr>
            </w:pPr>
          </w:p>
          <w:p w14:paraId="5CCEC6C7" w14:textId="77777777" w:rsidR="005738AB" w:rsidRPr="001A3AFF" w:rsidRDefault="005738AB">
            <w:pPr>
              <w:pStyle w:val="BodyText"/>
              <w:rPr>
                <w:b/>
                <w:bCs/>
                <w:sz w:val="22"/>
                <w:szCs w:val="22"/>
              </w:rPr>
            </w:pPr>
          </w:p>
        </w:tc>
        <w:tc>
          <w:tcPr>
            <w:tcW w:w="2561" w:type="dxa"/>
            <w:tcBorders>
              <w:top w:val="single" w:sz="4" w:space="0" w:color="000000"/>
              <w:left w:val="single" w:sz="4" w:space="0" w:color="000000"/>
              <w:bottom w:val="single" w:sz="4" w:space="0" w:color="000000"/>
            </w:tcBorders>
            <w:shd w:val="clear" w:color="auto" w:fill="auto"/>
          </w:tcPr>
          <w:p w14:paraId="03ACB290" w14:textId="77777777" w:rsidR="005738AB" w:rsidRPr="001A3AFF" w:rsidRDefault="005738AB">
            <w:pPr>
              <w:pStyle w:val="BodyText"/>
              <w:rPr>
                <w:sz w:val="22"/>
                <w:szCs w:val="22"/>
              </w:rPr>
            </w:pPr>
            <w:r w:rsidRPr="001A3AFF">
              <w:rPr>
                <w:sz w:val="22"/>
                <w:szCs w:val="22"/>
              </w:rPr>
              <w:t xml:space="preserve">Humanitarian Relief </w:t>
            </w:r>
          </w:p>
          <w:p w14:paraId="134AF1DE" w14:textId="77777777" w:rsidR="005738AB" w:rsidRPr="001A3AFF" w:rsidRDefault="005738AB">
            <w:pPr>
              <w:pStyle w:val="BodyText"/>
              <w:rPr>
                <w:sz w:val="22"/>
                <w:szCs w:val="22"/>
              </w:rPr>
            </w:pPr>
            <w:r w:rsidRPr="001A3AFF">
              <w:rPr>
                <w:sz w:val="22"/>
                <w:szCs w:val="22"/>
              </w:rPr>
              <w:t xml:space="preserve">   -    VAWA</w:t>
            </w:r>
          </w:p>
          <w:p w14:paraId="3D2D83ED" w14:textId="77777777" w:rsidR="005738AB" w:rsidRPr="001A3AFF" w:rsidRDefault="005738AB">
            <w:pPr>
              <w:pStyle w:val="BodyText"/>
              <w:numPr>
                <w:ilvl w:val="0"/>
                <w:numId w:val="5"/>
              </w:numPr>
              <w:rPr>
                <w:sz w:val="22"/>
                <w:szCs w:val="22"/>
              </w:rPr>
            </w:pPr>
            <w:r w:rsidRPr="001A3AFF">
              <w:rPr>
                <w:sz w:val="22"/>
                <w:szCs w:val="22"/>
              </w:rPr>
              <w:t>U Visas</w:t>
            </w:r>
          </w:p>
          <w:p w14:paraId="162AF05E" w14:textId="77777777" w:rsidR="005738AB" w:rsidRPr="001A3AFF" w:rsidRDefault="005738AB">
            <w:pPr>
              <w:pStyle w:val="BodyText"/>
              <w:numPr>
                <w:ilvl w:val="0"/>
                <w:numId w:val="5"/>
              </w:numPr>
              <w:rPr>
                <w:sz w:val="22"/>
                <w:szCs w:val="22"/>
              </w:rPr>
            </w:pPr>
            <w:r w:rsidRPr="001A3AFF">
              <w:rPr>
                <w:sz w:val="22"/>
                <w:szCs w:val="22"/>
              </w:rPr>
              <w:t>SIJS, TPS</w:t>
            </w:r>
          </w:p>
          <w:p w14:paraId="085414C0" w14:textId="77777777" w:rsidR="002250CC" w:rsidRPr="001A3AFF" w:rsidRDefault="002250CC">
            <w:pPr>
              <w:pStyle w:val="BodyText"/>
              <w:numPr>
                <w:ilvl w:val="0"/>
                <w:numId w:val="5"/>
              </w:numPr>
              <w:rPr>
                <w:sz w:val="22"/>
                <w:szCs w:val="22"/>
              </w:rPr>
            </w:pPr>
            <w:r w:rsidRPr="001A3AFF">
              <w:rPr>
                <w:sz w:val="22"/>
                <w:szCs w:val="22"/>
              </w:rPr>
              <w:t>DACA</w:t>
            </w:r>
          </w:p>
        </w:tc>
        <w:tc>
          <w:tcPr>
            <w:tcW w:w="5249" w:type="dxa"/>
            <w:tcBorders>
              <w:top w:val="single" w:sz="4" w:space="0" w:color="000000"/>
              <w:left w:val="single" w:sz="4" w:space="0" w:color="000000"/>
              <w:bottom w:val="single" w:sz="4" w:space="0" w:color="000000"/>
            </w:tcBorders>
            <w:shd w:val="clear" w:color="auto" w:fill="auto"/>
          </w:tcPr>
          <w:p w14:paraId="1CACD1FC" w14:textId="77777777" w:rsidR="005738AB" w:rsidRPr="001A3AFF" w:rsidRDefault="005738AB">
            <w:pPr>
              <w:pStyle w:val="BodyText"/>
              <w:snapToGrid w:val="0"/>
              <w:rPr>
                <w:sz w:val="22"/>
                <w:szCs w:val="22"/>
              </w:rPr>
            </w:pPr>
            <w:r w:rsidRPr="001A3AFF">
              <w:rPr>
                <w:sz w:val="22"/>
                <w:szCs w:val="22"/>
              </w:rPr>
              <w:t xml:space="preserve">Text </w:t>
            </w:r>
            <w:r w:rsidR="009E05A2" w:rsidRPr="001A3AFF">
              <w:rPr>
                <w:sz w:val="22"/>
                <w:szCs w:val="22"/>
              </w:rPr>
              <w:t>155-156, 694-696, 709-728</w:t>
            </w:r>
          </w:p>
          <w:p w14:paraId="2D0067EC" w14:textId="77777777" w:rsidR="002250CC" w:rsidRPr="001A3AFF" w:rsidRDefault="002250CC">
            <w:pPr>
              <w:pStyle w:val="BodyText"/>
              <w:snapToGrid w:val="0"/>
              <w:rPr>
                <w:sz w:val="22"/>
                <w:szCs w:val="22"/>
              </w:rPr>
            </w:pPr>
          </w:p>
          <w:p w14:paraId="039F8521" w14:textId="77777777" w:rsidR="002250CC" w:rsidRPr="001A3AFF" w:rsidRDefault="002250CC">
            <w:pPr>
              <w:pStyle w:val="BodyText"/>
              <w:snapToGrid w:val="0"/>
            </w:pPr>
          </w:p>
        </w:tc>
        <w:tc>
          <w:tcPr>
            <w:tcW w:w="75" w:type="dxa"/>
            <w:tcBorders>
              <w:left w:val="single" w:sz="4" w:space="0" w:color="000000"/>
            </w:tcBorders>
            <w:shd w:val="clear" w:color="auto" w:fill="auto"/>
          </w:tcPr>
          <w:p w14:paraId="19C305E7" w14:textId="77777777" w:rsidR="005738AB" w:rsidRPr="001A3AFF" w:rsidRDefault="005738AB">
            <w:pPr>
              <w:snapToGrid w:val="0"/>
              <w:rPr>
                <w:highlight w:val="lightGray"/>
              </w:rPr>
            </w:pPr>
          </w:p>
        </w:tc>
      </w:tr>
      <w:tr w:rsidR="005738AB" w:rsidRPr="001A3AFF" w14:paraId="7E698BA6" w14:textId="77777777" w:rsidTr="002250CC">
        <w:trPr>
          <w:trHeight w:hRule="exact" w:val="1915"/>
        </w:trPr>
        <w:tc>
          <w:tcPr>
            <w:tcW w:w="1745" w:type="dxa"/>
            <w:tcBorders>
              <w:left w:val="single" w:sz="4" w:space="0" w:color="000000"/>
              <w:bottom w:val="single" w:sz="4" w:space="0" w:color="000000"/>
            </w:tcBorders>
            <w:shd w:val="clear" w:color="auto" w:fill="auto"/>
          </w:tcPr>
          <w:p w14:paraId="725020C8" w14:textId="77777777" w:rsidR="005738AB" w:rsidRPr="001A3AFF" w:rsidRDefault="005738AB">
            <w:pPr>
              <w:pStyle w:val="BodyText"/>
              <w:rPr>
                <w:b/>
                <w:bCs/>
                <w:sz w:val="22"/>
                <w:szCs w:val="22"/>
              </w:rPr>
            </w:pPr>
            <w:r w:rsidRPr="001A3AFF">
              <w:rPr>
                <w:b/>
                <w:bCs/>
                <w:sz w:val="22"/>
                <w:szCs w:val="22"/>
              </w:rPr>
              <w:t xml:space="preserve">Class </w:t>
            </w:r>
            <w:r w:rsidR="003B2E9F" w:rsidRPr="001A3AFF">
              <w:rPr>
                <w:b/>
                <w:bCs/>
                <w:sz w:val="22"/>
                <w:szCs w:val="22"/>
              </w:rPr>
              <w:t>12</w:t>
            </w:r>
          </w:p>
          <w:p w14:paraId="07068DB3" w14:textId="77777777" w:rsidR="005738AB" w:rsidRPr="001A3AFF" w:rsidRDefault="000400FF" w:rsidP="003B2E9F">
            <w:pPr>
              <w:pStyle w:val="BodyText"/>
              <w:rPr>
                <w:b/>
                <w:bCs/>
                <w:sz w:val="22"/>
                <w:szCs w:val="22"/>
              </w:rPr>
            </w:pPr>
            <w:r w:rsidRPr="001A3AFF">
              <w:rPr>
                <w:b/>
                <w:bCs/>
                <w:sz w:val="22"/>
                <w:szCs w:val="22"/>
              </w:rPr>
              <w:t>Monday</w:t>
            </w:r>
          </w:p>
          <w:p w14:paraId="2176B504" w14:textId="77777777" w:rsidR="000400FF" w:rsidRPr="001A3AFF" w:rsidRDefault="000400FF" w:rsidP="003B2E9F">
            <w:pPr>
              <w:pStyle w:val="BodyText"/>
              <w:rPr>
                <w:b/>
                <w:bCs/>
                <w:sz w:val="22"/>
                <w:szCs w:val="22"/>
              </w:rPr>
            </w:pPr>
            <w:r w:rsidRPr="001A3AFF">
              <w:rPr>
                <w:b/>
                <w:bCs/>
                <w:sz w:val="22"/>
                <w:szCs w:val="22"/>
              </w:rPr>
              <w:t>04/18/22</w:t>
            </w:r>
          </w:p>
          <w:p w14:paraId="620B1BA4" w14:textId="77777777" w:rsidR="00167A43" w:rsidRPr="001A3AFF" w:rsidRDefault="00167A43" w:rsidP="00220919">
            <w:pPr>
              <w:pStyle w:val="BodyText"/>
              <w:rPr>
                <w:sz w:val="22"/>
                <w:szCs w:val="22"/>
              </w:rPr>
            </w:pPr>
          </w:p>
        </w:tc>
        <w:tc>
          <w:tcPr>
            <w:tcW w:w="2561" w:type="dxa"/>
            <w:tcBorders>
              <w:left w:val="single" w:sz="4" w:space="0" w:color="000000"/>
              <w:bottom w:val="single" w:sz="4" w:space="0" w:color="000000"/>
            </w:tcBorders>
            <w:shd w:val="clear" w:color="auto" w:fill="auto"/>
          </w:tcPr>
          <w:p w14:paraId="5F303D77" w14:textId="77777777" w:rsidR="005738AB" w:rsidRPr="001A3AFF" w:rsidRDefault="005738AB">
            <w:pPr>
              <w:pStyle w:val="BodyText"/>
              <w:rPr>
                <w:sz w:val="22"/>
                <w:szCs w:val="22"/>
              </w:rPr>
            </w:pPr>
            <w:r w:rsidRPr="001A3AFF">
              <w:rPr>
                <w:sz w:val="22"/>
                <w:szCs w:val="22"/>
              </w:rPr>
              <w:t>Asylum</w:t>
            </w:r>
          </w:p>
          <w:p w14:paraId="58B2E4BB" w14:textId="77777777" w:rsidR="005738AB" w:rsidRPr="001A3AFF" w:rsidRDefault="005738AB" w:rsidP="00925175">
            <w:pPr>
              <w:pStyle w:val="BodyText"/>
              <w:numPr>
                <w:ilvl w:val="0"/>
                <w:numId w:val="6"/>
              </w:numPr>
              <w:rPr>
                <w:sz w:val="22"/>
                <w:szCs w:val="22"/>
              </w:rPr>
            </w:pPr>
            <w:r w:rsidRPr="001A3AFF">
              <w:rPr>
                <w:sz w:val="22"/>
                <w:szCs w:val="22"/>
              </w:rPr>
              <w:t>Overview</w:t>
            </w:r>
          </w:p>
          <w:p w14:paraId="61FDC65A" w14:textId="77777777" w:rsidR="002250CC" w:rsidRPr="001A3AFF" w:rsidRDefault="002250CC" w:rsidP="002250CC">
            <w:pPr>
              <w:pStyle w:val="BodyText"/>
              <w:rPr>
                <w:sz w:val="22"/>
                <w:szCs w:val="22"/>
              </w:rPr>
            </w:pPr>
            <w:r w:rsidRPr="001A3AFF">
              <w:rPr>
                <w:sz w:val="22"/>
                <w:szCs w:val="22"/>
              </w:rPr>
              <w:t>-     Substantive Criteria</w:t>
            </w:r>
          </w:p>
        </w:tc>
        <w:tc>
          <w:tcPr>
            <w:tcW w:w="5249" w:type="dxa"/>
            <w:tcBorders>
              <w:left w:val="single" w:sz="4" w:space="0" w:color="000000"/>
              <w:bottom w:val="single" w:sz="4" w:space="0" w:color="000000"/>
            </w:tcBorders>
            <w:shd w:val="clear" w:color="auto" w:fill="auto"/>
          </w:tcPr>
          <w:p w14:paraId="5FAF6487" w14:textId="77777777" w:rsidR="005738AB" w:rsidRPr="001A3AFF" w:rsidRDefault="005941F2">
            <w:pPr>
              <w:pStyle w:val="BodyText"/>
              <w:snapToGrid w:val="0"/>
              <w:rPr>
                <w:sz w:val="22"/>
                <w:szCs w:val="22"/>
              </w:rPr>
            </w:pPr>
            <w:r w:rsidRPr="001A3AFF">
              <w:rPr>
                <w:sz w:val="22"/>
                <w:szCs w:val="22"/>
              </w:rPr>
              <w:t xml:space="preserve">Text </w:t>
            </w:r>
            <w:r w:rsidR="00E257D5" w:rsidRPr="001A3AFF">
              <w:rPr>
                <w:sz w:val="22"/>
                <w:szCs w:val="22"/>
              </w:rPr>
              <w:t>748-782</w:t>
            </w:r>
          </w:p>
          <w:p w14:paraId="66B07638" w14:textId="77777777" w:rsidR="006405E8" w:rsidRPr="001A3AFF" w:rsidRDefault="006405E8">
            <w:pPr>
              <w:pStyle w:val="BodyText"/>
              <w:snapToGrid w:val="0"/>
              <w:rPr>
                <w:sz w:val="22"/>
                <w:szCs w:val="22"/>
              </w:rPr>
            </w:pPr>
          </w:p>
          <w:p w14:paraId="1AB420C2" w14:textId="77777777" w:rsidR="002250CC" w:rsidRPr="001A3AFF" w:rsidRDefault="00B955F9" w:rsidP="005941F2">
            <w:pPr>
              <w:pStyle w:val="BodyText"/>
              <w:snapToGrid w:val="0"/>
              <w:rPr>
                <w:sz w:val="22"/>
                <w:szCs w:val="22"/>
                <w:u w:val="single"/>
              </w:rPr>
            </w:pPr>
            <w:r w:rsidRPr="001A3AFF">
              <w:rPr>
                <w:sz w:val="22"/>
                <w:szCs w:val="22"/>
                <w:u w:val="single"/>
              </w:rPr>
              <w:t xml:space="preserve">Review </w:t>
            </w:r>
            <w:r w:rsidR="006405E8" w:rsidRPr="001A3AFF">
              <w:rPr>
                <w:sz w:val="22"/>
                <w:szCs w:val="22"/>
                <w:u w:val="single"/>
              </w:rPr>
              <w:t>INA §208</w:t>
            </w:r>
          </w:p>
          <w:p w14:paraId="0B5960DC" w14:textId="77777777" w:rsidR="002250CC" w:rsidRPr="001A3AFF" w:rsidRDefault="002250CC" w:rsidP="005941F2">
            <w:pPr>
              <w:pStyle w:val="BodyText"/>
              <w:snapToGrid w:val="0"/>
              <w:ind w:left="0"/>
            </w:pPr>
          </w:p>
          <w:p w14:paraId="7EE59C1A" w14:textId="77777777" w:rsidR="002250CC" w:rsidRPr="001A3AFF" w:rsidRDefault="002250CC" w:rsidP="002250CC">
            <w:pPr>
              <w:pStyle w:val="BodyText"/>
              <w:snapToGrid w:val="0"/>
            </w:pPr>
            <w:r w:rsidRPr="001A3AFF">
              <w:t xml:space="preserve">Exercise on page </w:t>
            </w:r>
            <w:r w:rsidR="00E257D5" w:rsidRPr="001A3AFF">
              <w:t>773</w:t>
            </w:r>
            <w:r w:rsidR="003E7E5B" w:rsidRPr="001A3AFF">
              <w:t xml:space="preserve"> </w:t>
            </w:r>
          </w:p>
        </w:tc>
        <w:tc>
          <w:tcPr>
            <w:tcW w:w="75" w:type="dxa"/>
            <w:tcBorders>
              <w:left w:val="single" w:sz="4" w:space="0" w:color="000000"/>
            </w:tcBorders>
            <w:shd w:val="clear" w:color="auto" w:fill="auto"/>
          </w:tcPr>
          <w:p w14:paraId="49A29CE3" w14:textId="77777777" w:rsidR="005738AB" w:rsidRPr="001A3AFF" w:rsidRDefault="005738AB">
            <w:pPr>
              <w:snapToGrid w:val="0"/>
              <w:rPr>
                <w:highlight w:val="lightGray"/>
              </w:rPr>
            </w:pPr>
          </w:p>
        </w:tc>
      </w:tr>
      <w:tr w:rsidR="005738AB" w14:paraId="40EBF2DF" w14:textId="77777777" w:rsidTr="003F5BEB">
        <w:trPr>
          <w:trHeight w:hRule="exact" w:val="1900"/>
        </w:trPr>
        <w:tc>
          <w:tcPr>
            <w:tcW w:w="1745" w:type="dxa"/>
            <w:tcBorders>
              <w:left w:val="single" w:sz="4" w:space="0" w:color="000000"/>
              <w:bottom w:val="single" w:sz="4" w:space="0" w:color="000000"/>
            </w:tcBorders>
            <w:shd w:val="clear" w:color="auto" w:fill="auto"/>
          </w:tcPr>
          <w:p w14:paraId="321F61AE" w14:textId="77777777" w:rsidR="005738AB" w:rsidRPr="001A3AFF" w:rsidRDefault="005738AB">
            <w:pPr>
              <w:pStyle w:val="BodyText"/>
              <w:rPr>
                <w:b/>
                <w:bCs/>
                <w:sz w:val="22"/>
                <w:szCs w:val="22"/>
              </w:rPr>
            </w:pPr>
            <w:r w:rsidRPr="001A3AFF">
              <w:rPr>
                <w:b/>
                <w:bCs/>
                <w:sz w:val="22"/>
                <w:szCs w:val="22"/>
              </w:rPr>
              <w:t xml:space="preserve">Class </w:t>
            </w:r>
            <w:r w:rsidR="003B2E9F" w:rsidRPr="001A3AFF">
              <w:rPr>
                <w:b/>
                <w:bCs/>
                <w:sz w:val="22"/>
                <w:szCs w:val="22"/>
              </w:rPr>
              <w:t>13</w:t>
            </w:r>
          </w:p>
          <w:p w14:paraId="78F32C25" w14:textId="77777777" w:rsidR="00167A43" w:rsidRPr="001A3AFF" w:rsidRDefault="00395E72" w:rsidP="00220919">
            <w:pPr>
              <w:pStyle w:val="BodyText"/>
              <w:rPr>
                <w:b/>
                <w:bCs/>
                <w:sz w:val="22"/>
                <w:szCs w:val="22"/>
              </w:rPr>
            </w:pPr>
            <w:r w:rsidRPr="001A3AFF">
              <w:rPr>
                <w:b/>
                <w:bCs/>
                <w:sz w:val="22"/>
                <w:szCs w:val="22"/>
              </w:rPr>
              <w:t>Monday</w:t>
            </w:r>
          </w:p>
          <w:p w14:paraId="23F182C7" w14:textId="77777777" w:rsidR="00395E72" w:rsidRPr="001A3AFF" w:rsidRDefault="00395E72" w:rsidP="00220919">
            <w:pPr>
              <w:pStyle w:val="BodyText"/>
              <w:rPr>
                <w:sz w:val="22"/>
                <w:szCs w:val="22"/>
              </w:rPr>
            </w:pPr>
            <w:r w:rsidRPr="001A3AFF">
              <w:rPr>
                <w:b/>
                <w:bCs/>
                <w:sz w:val="22"/>
                <w:szCs w:val="22"/>
              </w:rPr>
              <w:t>04/25/22</w:t>
            </w:r>
          </w:p>
        </w:tc>
        <w:tc>
          <w:tcPr>
            <w:tcW w:w="2561" w:type="dxa"/>
            <w:tcBorders>
              <w:left w:val="single" w:sz="4" w:space="0" w:color="000000"/>
              <w:bottom w:val="single" w:sz="4" w:space="0" w:color="000000"/>
            </w:tcBorders>
            <w:shd w:val="clear" w:color="auto" w:fill="auto"/>
          </w:tcPr>
          <w:p w14:paraId="0332BF2C" w14:textId="77777777" w:rsidR="005738AB" w:rsidRPr="001A3AFF" w:rsidRDefault="005738AB" w:rsidP="00D96AA4">
            <w:pPr>
              <w:pStyle w:val="BodyText"/>
              <w:rPr>
                <w:sz w:val="22"/>
                <w:szCs w:val="22"/>
              </w:rPr>
            </w:pPr>
            <w:r w:rsidRPr="001A3AFF">
              <w:rPr>
                <w:sz w:val="22"/>
                <w:szCs w:val="22"/>
              </w:rPr>
              <w:t>Persecution-based Protection</w:t>
            </w:r>
          </w:p>
          <w:p w14:paraId="4CDCBB46" w14:textId="77777777" w:rsidR="005738AB" w:rsidRPr="001A3AFF" w:rsidRDefault="005738AB">
            <w:pPr>
              <w:pStyle w:val="BodyText"/>
              <w:rPr>
                <w:sz w:val="22"/>
                <w:szCs w:val="22"/>
              </w:rPr>
            </w:pPr>
            <w:r w:rsidRPr="001A3AFF">
              <w:rPr>
                <w:sz w:val="22"/>
                <w:szCs w:val="22"/>
              </w:rPr>
              <w:t>-Limitations on Asylum</w:t>
            </w:r>
          </w:p>
          <w:p w14:paraId="4B09406D" w14:textId="77777777" w:rsidR="005738AB" w:rsidRPr="001A3AFF" w:rsidRDefault="005738AB">
            <w:pPr>
              <w:pStyle w:val="BodyText"/>
              <w:rPr>
                <w:sz w:val="22"/>
                <w:szCs w:val="22"/>
              </w:rPr>
            </w:pPr>
            <w:r w:rsidRPr="001A3AFF">
              <w:rPr>
                <w:sz w:val="22"/>
                <w:szCs w:val="22"/>
              </w:rPr>
              <w:t>- Convention Against Torture</w:t>
            </w:r>
          </w:p>
          <w:p w14:paraId="3CF977D4" w14:textId="77777777" w:rsidR="002250CC" w:rsidRPr="001A3AFF" w:rsidRDefault="002250CC">
            <w:pPr>
              <w:pStyle w:val="BodyText"/>
              <w:rPr>
                <w:sz w:val="22"/>
                <w:szCs w:val="22"/>
              </w:rPr>
            </w:pPr>
          </w:p>
          <w:p w14:paraId="4976DEE0" w14:textId="77777777" w:rsidR="005738AB" w:rsidRPr="001A3AFF" w:rsidRDefault="002250CC">
            <w:pPr>
              <w:pStyle w:val="BodyText"/>
              <w:snapToGrid w:val="0"/>
              <w:ind w:left="0"/>
              <w:rPr>
                <w:sz w:val="22"/>
                <w:szCs w:val="22"/>
              </w:rPr>
            </w:pPr>
            <w:r w:rsidRPr="001A3AFF">
              <w:rPr>
                <w:sz w:val="22"/>
                <w:szCs w:val="22"/>
              </w:rPr>
              <w:t>Review</w:t>
            </w:r>
          </w:p>
          <w:p w14:paraId="70510F90" w14:textId="77777777" w:rsidR="005738AB" w:rsidRPr="001A3AFF" w:rsidRDefault="005738AB" w:rsidP="00D96AA4">
            <w:pPr>
              <w:pStyle w:val="BodyText"/>
              <w:snapToGrid w:val="0"/>
              <w:ind w:left="0"/>
              <w:rPr>
                <w:sz w:val="22"/>
                <w:szCs w:val="22"/>
              </w:rPr>
            </w:pPr>
          </w:p>
        </w:tc>
        <w:tc>
          <w:tcPr>
            <w:tcW w:w="5249" w:type="dxa"/>
            <w:tcBorders>
              <w:left w:val="single" w:sz="4" w:space="0" w:color="000000"/>
              <w:bottom w:val="single" w:sz="4" w:space="0" w:color="000000"/>
            </w:tcBorders>
            <w:shd w:val="clear" w:color="auto" w:fill="auto"/>
          </w:tcPr>
          <w:p w14:paraId="70CEFF7F" w14:textId="77777777" w:rsidR="003E7E5B" w:rsidRPr="001A3AFF" w:rsidRDefault="005738AB" w:rsidP="003E7E5B">
            <w:pPr>
              <w:pStyle w:val="BodyText"/>
              <w:snapToGrid w:val="0"/>
              <w:rPr>
                <w:sz w:val="22"/>
                <w:szCs w:val="22"/>
              </w:rPr>
            </w:pPr>
            <w:r w:rsidRPr="001A3AFF">
              <w:rPr>
                <w:sz w:val="22"/>
                <w:szCs w:val="22"/>
              </w:rPr>
              <w:t xml:space="preserve">Text </w:t>
            </w:r>
            <w:r w:rsidR="003E7E5B" w:rsidRPr="001A3AFF">
              <w:rPr>
                <w:sz w:val="22"/>
                <w:szCs w:val="22"/>
              </w:rPr>
              <w:t>782-803, 819-825</w:t>
            </w:r>
          </w:p>
          <w:p w14:paraId="502C9276" w14:textId="77777777" w:rsidR="00B955F9" w:rsidRPr="001A3AFF" w:rsidRDefault="00B955F9">
            <w:pPr>
              <w:pStyle w:val="BodyText"/>
              <w:snapToGrid w:val="0"/>
              <w:rPr>
                <w:sz w:val="22"/>
                <w:szCs w:val="22"/>
              </w:rPr>
            </w:pPr>
          </w:p>
          <w:p w14:paraId="58FBA54A" w14:textId="77777777" w:rsidR="00B955F9" w:rsidRPr="001A3AFF" w:rsidRDefault="00B955F9">
            <w:pPr>
              <w:pStyle w:val="BodyText"/>
              <w:snapToGrid w:val="0"/>
            </w:pPr>
            <w:r w:rsidRPr="001A3AFF">
              <w:rPr>
                <w:sz w:val="22"/>
                <w:szCs w:val="22"/>
              </w:rPr>
              <w:t xml:space="preserve">Exercise A1 on page </w:t>
            </w:r>
            <w:r w:rsidR="003E7E5B" w:rsidRPr="001A3AFF">
              <w:rPr>
                <w:sz w:val="22"/>
                <w:szCs w:val="22"/>
              </w:rPr>
              <w:t>786</w:t>
            </w:r>
          </w:p>
        </w:tc>
        <w:tc>
          <w:tcPr>
            <w:tcW w:w="75" w:type="dxa"/>
            <w:tcBorders>
              <w:left w:val="single" w:sz="4" w:space="0" w:color="000000"/>
            </w:tcBorders>
            <w:shd w:val="clear" w:color="auto" w:fill="auto"/>
          </w:tcPr>
          <w:p w14:paraId="4900DB5A" w14:textId="77777777" w:rsidR="005738AB" w:rsidRDefault="005738AB">
            <w:pPr>
              <w:snapToGrid w:val="0"/>
            </w:pPr>
          </w:p>
        </w:tc>
      </w:tr>
    </w:tbl>
    <w:p w14:paraId="36D1336C" w14:textId="77777777" w:rsidR="005738AB" w:rsidRDefault="005738AB" w:rsidP="003F5BEB">
      <w:pPr>
        <w:pStyle w:val="BodyText"/>
        <w:ind w:left="0"/>
      </w:pPr>
    </w:p>
    <w:sectPr w:rsidR="005738AB">
      <w:pgSz w:w="12240" w:h="15840"/>
      <w:pgMar w:top="1380" w:right="920" w:bottom="280" w:left="15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5E1F" w14:textId="77777777" w:rsidR="008B1039" w:rsidRDefault="008B1039" w:rsidP="009445F2">
      <w:r>
        <w:separator/>
      </w:r>
    </w:p>
  </w:endnote>
  <w:endnote w:type="continuationSeparator" w:id="0">
    <w:p w14:paraId="204A7F9A" w14:textId="77777777" w:rsidR="008B1039" w:rsidRDefault="008B1039" w:rsidP="009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9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8AFB" w14:textId="77777777" w:rsidR="008B1039" w:rsidRDefault="008B1039" w:rsidP="009445F2">
      <w:r>
        <w:separator/>
      </w:r>
    </w:p>
  </w:footnote>
  <w:footnote w:type="continuationSeparator" w:id="0">
    <w:p w14:paraId="73BA9239" w14:textId="77777777" w:rsidR="008B1039" w:rsidRDefault="008B1039" w:rsidP="0094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2CBA06DE"/>
    <w:multiLevelType w:val="hybridMultilevel"/>
    <w:tmpl w:val="25E2D864"/>
    <w:lvl w:ilvl="0" w:tplc="4544924E">
      <w:numFmt w:val="bullet"/>
      <w:lvlText w:val="-"/>
      <w:lvlJc w:val="left"/>
      <w:pPr>
        <w:ind w:left="579" w:hanging="360"/>
      </w:pPr>
      <w:rPr>
        <w:rFonts w:ascii="Times New Roman" w:eastAsia="Times New Roman" w:hAnsi="Times New Roman" w:cs="Times New Roman"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1714A"/>
    <w:multiLevelType w:val="hybridMultilevel"/>
    <w:tmpl w:val="5A0034F2"/>
    <w:lvl w:ilvl="0" w:tplc="82685A66">
      <w:numFmt w:val="bullet"/>
      <w:lvlText w:val="-"/>
      <w:lvlJc w:val="left"/>
      <w:pPr>
        <w:ind w:left="579" w:hanging="360"/>
      </w:pPr>
      <w:rPr>
        <w:rFonts w:ascii="Times New Roman" w:eastAsia="Times New Roman" w:hAnsi="Times New Roman" w:cs="Times New Roman"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8" w15:restartNumberingAfterBreak="0">
    <w:nsid w:val="7B467887"/>
    <w:multiLevelType w:val="hybridMultilevel"/>
    <w:tmpl w:val="2934187C"/>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D8"/>
    <w:rsid w:val="000400FF"/>
    <w:rsid w:val="0008734C"/>
    <w:rsid w:val="00093494"/>
    <w:rsid w:val="00097C8F"/>
    <w:rsid w:val="000A2E92"/>
    <w:rsid w:val="000D04FD"/>
    <w:rsid w:val="000E37D8"/>
    <w:rsid w:val="000F2EEC"/>
    <w:rsid w:val="001438DF"/>
    <w:rsid w:val="00167A43"/>
    <w:rsid w:val="001A3AFF"/>
    <w:rsid w:val="002203AB"/>
    <w:rsid w:val="00220919"/>
    <w:rsid w:val="00221414"/>
    <w:rsid w:val="002250CC"/>
    <w:rsid w:val="00234545"/>
    <w:rsid w:val="002616B1"/>
    <w:rsid w:val="002731C9"/>
    <w:rsid w:val="00275F05"/>
    <w:rsid w:val="002A4A8F"/>
    <w:rsid w:val="002A7B8C"/>
    <w:rsid w:val="002B65AA"/>
    <w:rsid w:val="00341A78"/>
    <w:rsid w:val="003432A5"/>
    <w:rsid w:val="003439CC"/>
    <w:rsid w:val="00384083"/>
    <w:rsid w:val="00395E72"/>
    <w:rsid w:val="00396AB4"/>
    <w:rsid w:val="003A117B"/>
    <w:rsid w:val="003B1529"/>
    <w:rsid w:val="003B2E9F"/>
    <w:rsid w:val="003D094B"/>
    <w:rsid w:val="003D286E"/>
    <w:rsid w:val="003E7E5B"/>
    <w:rsid w:val="003F5BEB"/>
    <w:rsid w:val="0041367B"/>
    <w:rsid w:val="00425030"/>
    <w:rsid w:val="004A7775"/>
    <w:rsid w:val="004C3136"/>
    <w:rsid w:val="004E0A90"/>
    <w:rsid w:val="004F1AB7"/>
    <w:rsid w:val="00531AD8"/>
    <w:rsid w:val="00534E90"/>
    <w:rsid w:val="00541453"/>
    <w:rsid w:val="00570772"/>
    <w:rsid w:val="005719B5"/>
    <w:rsid w:val="005738AB"/>
    <w:rsid w:val="00586157"/>
    <w:rsid w:val="005941F2"/>
    <w:rsid w:val="005A1B65"/>
    <w:rsid w:val="005C5636"/>
    <w:rsid w:val="005F40B9"/>
    <w:rsid w:val="00605145"/>
    <w:rsid w:val="00633FD2"/>
    <w:rsid w:val="006405E8"/>
    <w:rsid w:val="00652BDA"/>
    <w:rsid w:val="00653D76"/>
    <w:rsid w:val="0065454F"/>
    <w:rsid w:val="007A4ECA"/>
    <w:rsid w:val="007D0AF7"/>
    <w:rsid w:val="007E155F"/>
    <w:rsid w:val="008212C6"/>
    <w:rsid w:val="00823669"/>
    <w:rsid w:val="008517E7"/>
    <w:rsid w:val="00855B98"/>
    <w:rsid w:val="008B1039"/>
    <w:rsid w:val="008C7962"/>
    <w:rsid w:val="008E1252"/>
    <w:rsid w:val="008E2D15"/>
    <w:rsid w:val="008F0A5F"/>
    <w:rsid w:val="00921C32"/>
    <w:rsid w:val="00925175"/>
    <w:rsid w:val="00927078"/>
    <w:rsid w:val="009445F2"/>
    <w:rsid w:val="00946F89"/>
    <w:rsid w:val="009A584D"/>
    <w:rsid w:val="009D4341"/>
    <w:rsid w:val="009E05A2"/>
    <w:rsid w:val="009F2FE8"/>
    <w:rsid w:val="00A1158B"/>
    <w:rsid w:val="00A200A6"/>
    <w:rsid w:val="00A527CB"/>
    <w:rsid w:val="00A544D2"/>
    <w:rsid w:val="00A674F3"/>
    <w:rsid w:val="00A712F8"/>
    <w:rsid w:val="00A97482"/>
    <w:rsid w:val="00AC6801"/>
    <w:rsid w:val="00AE0D4F"/>
    <w:rsid w:val="00AE357F"/>
    <w:rsid w:val="00AF14EF"/>
    <w:rsid w:val="00B77B89"/>
    <w:rsid w:val="00B955F9"/>
    <w:rsid w:val="00C00D25"/>
    <w:rsid w:val="00C25BDE"/>
    <w:rsid w:val="00C42360"/>
    <w:rsid w:val="00C4674E"/>
    <w:rsid w:val="00C47F8B"/>
    <w:rsid w:val="00C90B49"/>
    <w:rsid w:val="00CA5963"/>
    <w:rsid w:val="00CA6069"/>
    <w:rsid w:val="00CE7881"/>
    <w:rsid w:val="00CF5409"/>
    <w:rsid w:val="00D722C8"/>
    <w:rsid w:val="00D96AA4"/>
    <w:rsid w:val="00DA1F8A"/>
    <w:rsid w:val="00DA3A97"/>
    <w:rsid w:val="00DE3871"/>
    <w:rsid w:val="00DE7D8C"/>
    <w:rsid w:val="00E01BF9"/>
    <w:rsid w:val="00E257D5"/>
    <w:rsid w:val="00E3350C"/>
    <w:rsid w:val="00E660A0"/>
    <w:rsid w:val="00E70092"/>
    <w:rsid w:val="00E73F57"/>
    <w:rsid w:val="00EB0A86"/>
    <w:rsid w:val="00ED6573"/>
    <w:rsid w:val="00EF7EE4"/>
    <w:rsid w:val="00F12F0D"/>
    <w:rsid w:val="00F17E17"/>
    <w:rsid w:val="00F34C3B"/>
    <w:rsid w:val="00F44CD2"/>
    <w:rsid w:val="00F51D0A"/>
    <w:rsid w:val="00F96452"/>
    <w:rsid w:val="00F96E4A"/>
    <w:rsid w:val="00FA18C5"/>
    <w:rsid w:val="00FE635A"/>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FA2C736"/>
  <w15:chartTrackingRefBased/>
  <w15:docId w15:val="{161386A7-3EFE-43A6-9F6B-E092ABC3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893"/>
      <w:sz w:val="22"/>
      <w:szCs w:val="22"/>
      <w:lang w:eastAsia="ar-SA"/>
    </w:rPr>
  </w:style>
  <w:style w:type="paragraph" w:styleId="Heading1">
    <w:name w:val="heading 1"/>
    <w:basedOn w:val="Normal"/>
    <w:next w:val="BodyText"/>
    <w:qFormat/>
    <w:pPr>
      <w:numPr>
        <w:numId w:val="1"/>
      </w:numPr>
      <w:ind w:left="90" w:firstLine="0"/>
      <w:outlineLvl w:val="0"/>
    </w:pPr>
    <w:rPr>
      <w:rFonts w:ascii="Times New Roman" w:eastAsia="Times New Roman" w:hAnsi="Times New Roman" w:cs="Times New Roman"/>
      <w:sz w:val="28"/>
      <w:szCs w:val="28"/>
    </w:rPr>
  </w:style>
  <w:style w:type="paragraph" w:styleId="Heading2">
    <w:name w:val="heading 2"/>
    <w:basedOn w:val="Normal"/>
    <w:next w:val="BodyText"/>
    <w:qFormat/>
    <w:pPr>
      <w:numPr>
        <w:ilvl w:val="1"/>
        <w:numId w:val="1"/>
      </w:numPr>
      <w:ind w:left="100" w:firstLine="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styleId="DefaultParagraphFont0">
    <w:name w:val="Default Paragraph Font"/>
  </w:style>
  <w:style w:type="character" w:styleId="Hyperlink">
    <w:name w:val="Hyperlink"/>
    <w:rPr>
      <w:color w:val="0000FF"/>
      <w:u w:val="single"/>
      <w:lang/>
    </w:rPr>
  </w:style>
  <w:style w:type="character" w:customStyle="1" w:styleId="ListLabel1">
    <w:name w:val="ListLabel 1"/>
    <w:rPr>
      <w:rFonts w:eastAsia="Times New Roman"/>
      <w:sz w:val="20"/>
      <w:szCs w:val="20"/>
    </w:rPr>
  </w:style>
  <w:style w:type="character" w:customStyle="1" w:styleId="ListLabel2">
    <w:name w:val="ListLabel 2"/>
    <w:rPr>
      <w:rFonts w:eastAsia="Symbol"/>
      <w:sz w:val="20"/>
      <w:szCs w:val="20"/>
    </w:rPr>
  </w:style>
  <w:style w:type="character" w:customStyle="1" w:styleId="ListLabel3">
    <w:name w:val="ListLabel 3"/>
    <w:rPr>
      <w:rFonts w:cs="Courier New"/>
    </w:rPr>
  </w:style>
  <w:style w:type="character" w:styleId="FollowedHyperlink">
    <w:name w:val="FollowedHyperlink"/>
    <w:rPr>
      <w:color w:val="800000"/>
      <w:u w:val="single"/>
      <w:lang/>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ind w:left="219"/>
    </w:pPr>
    <w:rPr>
      <w:rFonts w:ascii="Times New Roman" w:eastAsia="Times New Roman" w:hAnsi="Times New Roman" w:cs="Times New Roman"/>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style>
  <w:style w:type="paragraph" w:customStyle="1" w:styleId="TableParagraph">
    <w:name w:val="Table Paragraph"/>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9445F2"/>
    <w:pPr>
      <w:tabs>
        <w:tab w:val="center" w:pos="4680"/>
        <w:tab w:val="right" w:pos="9360"/>
      </w:tabs>
    </w:pPr>
  </w:style>
  <w:style w:type="character" w:customStyle="1" w:styleId="HeaderChar">
    <w:name w:val="Header Char"/>
    <w:link w:val="Header"/>
    <w:uiPriority w:val="99"/>
    <w:rsid w:val="009445F2"/>
    <w:rPr>
      <w:rFonts w:ascii="Calibri" w:eastAsia="SimSun" w:hAnsi="Calibri" w:cs="font893"/>
      <w:sz w:val="22"/>
      <w:szCs w:val="22"/>
      <w:lang w:eastAsia="ar-SA"/>
    </w:rPr>
  </w:style>
  <w:style w:type="paragraph" w:styleId="Footer">
    <w:name w:val="footer"/>
    <w:basedOn w:val="Normal"/>
    <w:link w:val="FooterChar"/>
    <w:uiPriority w:val="99"/>
    <w:unhideWhenUsed/>
    <w:rsid w:val="009445F2"/>
    <w:pPr>
      <w:tabs>
        <w:tab w:val="center" w:pos="4680"/>
        <w:tab w:val="right" w:pos="9360"/>
      </w:tabs>
    </w:pPr>
  </w:style>
  <w:style w:type="character" w:customStyle="1" w:styleId="FooterChar">
    <w:name w:val="Footer Char"/>
    <w:link w:val="Footer"/>
    <w:uiPriority w:val="99"/>
    <w:rsid w:val="009445F2"/>
    <w:rPr>
      <w:rFonts w:ascii="Calibri" w:eastAsia="SimSun" w:hAnsi="Calibri" w:cs="font893"/>
      <w:sz w:val="22"/>
      <w:szCs w:val="22"/>
      <w:lang w:eastAsia="ar-SA"/>
    </w:rPr>
  </w:style>
  <w:style w:type="character" w:customStyle="1" w:styleId="BodyTextChar">
    <w:name w:val="Body Text Char"/>
    <w:link w:val="BodyText"/>
    <w:rsid w:val="002250C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evaluations.ufl.edu/results/" TargetMode="External"/><Relationship Id="rId18" Type="http://schemas.openxmlformats.org/officeDocument/2006/relationships/hyperlink" Target="https://a.next.westlaw.com/Browse/Home/Regulations/ImmigrationRegulations?transitionType=Default&amp;amp;contextData=(sc.Default)" TargetMode="External"/><Relationship Id="rId3" Type="http://schemas.openxmlformats.org/officeDocument/2006/relationships/settings" Target="settings.xml"/><Relationship Id="rId21" Type="http://schemas.openxmlformats.org/officeDocument/2006/relationships/hyperlink" Target="https://www.uscis.gov/legal-resources/immigration-and-nationality-act" TargetMode="Externa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a.next.westlaw.com/Browse/Home/StatutesCourtRules/ImmigrationStatutesCourtRules?transitionType=Default&amp;amp;contextData=(sc.Defau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ext.westlaw.com/Browse/Home/AdministrativeDecisionsGuidance/FederalAdministrativeDecisionsGuidance/DepartmentofJustice/ExecutiveOfficeofImmigrationReview/BoardofImmigrationAppealsDecisions?transitionType=Default&amp;amp;contextData=(sc.Default)" TargetMode="External"/><Relationship Id="rId20" Type="http://schemas.openxmlformats.org/officeDocument/2006/relationships/hyperlink" Target="https://www.justice.gov/eoir/ag-bia-dec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ufl.edu/stud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ext.westlaw.com/Browse/Home/Cases/ImmigrationCases?transitionType=Default&amp;amp;contextData=(sc.Default)" TargetMode="External"/><Relationship Id="rId23" Type="http://schemas.openxmlformats.org/officeDocument/2006/relationships/hyperlink" Target="https://a.next.westlaw.com/Browse/Home/SecondarySources/ImmigrationSecondarySources/ImmigrationLegalNewspapersNewsletters/InterpreterReleases?transitionType=Default&amp;amp;contextData=(sc.Default)" TargetMode="External"/><Relationship Id="rId10" Type="http://schemas.openxmlformats.org/officeDocument/2006/relationships/hyperlink" Target="http://www.dso.ufl.edu/drc/" TargetMode="External"/><Relationship Id="rId19" Type="http://schemas.openxmlformats.org/officeDocument/2006/relationships/hyperlink" Target="https://a.next.westlaw.com/Browse/Home/SecondarySources/ImmigrationSecondarySources?transitionType=Default&amp;amp;contextData=(sc.Default)" TargetMode="External"/><Relationship Id="rId4" Type="http://schemas.openxmlformats.org/officeDocument/2006/relationships/webSettings" Target="webSettings.xml"/><Relationship Id="rId9" Type="http://schemas.openxmlformats.org/officeDocument/2006/relationships/hyperlink" Target="http://catalog.ufl.edu/ugrad/current/regulations/info/attendance.aspx" TargetMode="External"/><Relationship Id="rId14" Type="http://schemas.openxmlformats.org/officeDocument/2006/relationships/hyperlink" Target="https://a.next.westlaw.com/Browse/Home/PractitionerInsightsforImmigration?transitionType=Default&amp;amp;contextData=(sc.Default)" TargetMode="External"/><Relationship Id="rId22" Type="http://schemas.openxmlformats.org/officeDocument/2006/relationships/hyperlink" Target="https://a.next.westlaw.com/Browse/Home/SecondarySources/ImmigrationSecondarySources/ImmigrationLegalNewspapersNewsletters/ImmigrationBriefings?transitionType=Default&amp;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Syllabus Spring 2019 Immigration Law Catherine Henin Clark 12 26 18 (O2298246;1).DOCX</vt:lpstr>
    </vt:vector>
  </TitlesOfParts>
  <Company>University of Florida Levin College of Law</Company>
  <LinksUpToDate>false</LinksUpToDate>
  <CharactersWithSpaces>11273</CharactersWithSpaces>
  <SharedDoc>false</SharedDoc>
  <HLinks>
    <vt:vector size="102" baseType="variant">
      <vt:variant>
        <vt:i4>5111817</vt:i4>
      </vt:variant>
      <vt:variant>
        <vt:i4>48</vt:i4>
      </vt:variant>
      <vt:variant>
        <vt:i4>0</vt:i4>
      </vt:variant>
      <vt:variant>
        <vt:i4>5</vt:i4>
      </vt:variant>
      <vt:variant>
        <vt:lpwstr>https://a.next.westlaw.com/Browse/Home/SecondarySources/ImmigrationSecondarySources/ImmigrationLegalNewspapersNewsletters/InterpreterReleases?transitionType=Default&amp;amp;contextData=(sc.Default)</vt:lpwstr>
      </vt:variant>
      <vt:variant>
        <vt:lpwstr/>
      </vt:variant>
      <vt:variant>
        <vt:i4>2818110</vt:i4>
      </vt:variant>
      <vt:variant>
        <vt:i4>45</vt:i4>
      </vt:variant>
      <vt:variant>
        <vt:i4>0</vt:i4>
      </vt:variant>
      <vt:variant>
        <vt:i4>5</vt:i4>
      </vt:variant>
      <vt:variant>
        <vt:lpwstr>https://a.next.westlaw.com/Browse/Home/SecondarySources/ImmigrationSecondarySources/ImmigrationLegalNewspapersNewsletters/ImmigrationBriefings?transitionType=Default&amp;amp;contextData=(sc.Default)</vt:lpwstr>
      </vt:variant>
      <vt:variant>
        <vt:lpwstr/>
      </vt:variant>
      <vt:variant>
        <vt:i4>1310802</vt:i4>
      </vt:variant>
      <vt:variant>
        <vt:i4>42</vt:i4>
      </vt:variant>
      <vt:variant>
        <vt:i4>0</vt:i4>
      </vt:variant>
      <vt:variant>
        <vt:i4>5</vt:i4>
      </vt:variant>
      <vt:variant>
        <vt:lpwstr>https://www.uscis.gov/legal-resources/immigration-and-nationality-act</vt:lpwstr>
      </vt:variant>
      <vt:variant>
        <vt:lpwstr/>
      </vt:variant>
      <vt:variant>
        <vt:i4>5898264</vt:i4>
      </vt:variant>
      <vt:variant>
        <vt:i4>39</vt:i4>
      </vt:variant>
      <vt:variant>
        <vt:i4>0</vt:i4>
      </vt:variant>
      <vt:variant>
        <vt:i4>5</vt:i4>
      </vt:variant>
      <vt:variant>
        <vt:lpwstr>https://www.justice.gov/eoir/ag-bia-decisions</vt:lpwstr>
      </vt:variant>
      <vt:variant>
        <vt:lpwstr/>
      </vt:variant>
      <vt:variant>
        <vt:i4>3211375</vt:i4>
      </vt:variant>
      <vt:variant>
        <vt:i4>36</vt:i4>
      </vt:variant>
      <vt:variant>
        <vt:i4>0</vt:i4>
      </vt:variant>
      <vt:variant>
        <vt:i4>5</vt:i4>
      </vt:variant>
      <vt:variant>
        <vt:lpwstr>https://a.next.westlaw.com/Browse/Home/SecondarySources/ImmigrationSecondarySources?transitionType=Default&amp;amp;contextData=(sc.Default)</vt:lpwstr>
      </vt:variant>
      <vt:variant>
        <vt:lpwstr/>
      </vt:variant>
      <vt:variant>
        <vt:i4>1114191</vt:i4>
      </vt:variant>
      <vt:variant>
        <vt:i4>33</vt:i4>
      </vt:variant>
      <vt:variant>
        <vt:i4>0</vt:i4>
      </vt:variant>
      <vt:variant>
        <vt:i4>5</vt:i4>
      </vt:variant>
      <vt:variant>
        <vt:lpwstr>https://a.next.westlaw.com/Browse/Home/Regulations/ImmigrationRegulations?transitionType=Default&amp;amp;contextData=(sc.Default)</vt:lpwstr>
      </vt:variant>
      <vt:variant>
        <vt:lpwstr/>
      </vt:variant>
      <vt:variant>
        <vt:i4>3211375</vt:i4>
      </vt:variant>
      <vt:variant>
        <vt:i4>30</vt:i4>
      </vt:variant>
      <vt:variant>
        <vt:i4>0</vt:i4>
      </vt:variant>
      <vt:variant>
        <vt:i4>5</vt:i4>
      </vt:variant>
      <vt:variant>
        <vt:lpwstr>https://a.next.westlaw.com/Browse/Home/StatutesCourtRules/ImmigrationStatutesCourtRules?transitionType=Default&amp;amp;contextData=(sc.Default)</vt:lpwstr>
      </vt:variant>
      <vt:variant>
        <vt:lpwstr/>
      </vt:variant>
      <vt:variant>
        <vt:i4>6619234</vt:i4>
      </vt:variant>
      <vt:variant>
        <vt:i4>27</vt:i4>
      </vt:variant>
      <vt:variant>
        <vt:i4>0</vt:i4>
      </vt:variant>
      <vt:variant>
        <vt:i4>5</vt:i4>
      </vt:variant>
      <vt:variant>
        <vt:lpwstr>https://a.next.westlaw.com/Browse/Home/AdministrativeDecisionsGuidance/FederalAdministrativeDecisionsGuidance/DepartmentofJustice/ExecutiveOfficeofImmigrationReview/BoardofImmigrationAppealsDecisions?transitionType=Default&amp;amp;contextData=(sc.Default)</vt:lpwstr>
      </vt:variant>
      <vt:variant>
        <vt:lpwstr/>
      </vt:variant>
      <vt:variant>
        <vt:i4>1114191</vt:i4>
      </vt:variant>
      <vt:variant>
        <vt:i4>24</vt:i4>
      </vt:variant>
      <vt:variant>
        <vt:i4>0</vt:i4>
      </vt:variant>
      <vt:variant>
        <vt:i4>5</vt:i4>
      </vt:variant>
      <vt:variant>
        <vt:lpwstr>https://a.next.westlaw.com/Browse/Home/Cases/ImmigrationCases?transitionType=Default&amp;amp;contextData=(sc.Default)</vt:lpwstr>
      </vt:variant>
      <vt:variant>
        <vt:lpwstr/>
      </vt:variant>
      <vt:variant>
        <vt:i4>1572881</vt:i4>
      </vt:variant>
      <vt:variant>
        <vt:i4>21</vt:i4>
      </vt:variant>
      <vt:variant>
        <vt:i4>0</vt:i4>
      </vt:variant>
      <vt:variant>
        <vt:i4>5</vt:i4>
      </vt:variant>
      <vt:variant>
        <vt:lpwstr>https://a.next.westlaw.com/Browse/Home/PractitionerInsightsforImmigration?transitionType=Default&amp;amp;contextData=(sc.Default)</vt:lpwstr>
      </vt:variant>
      <vt:variant>
        <vt:lpwstr/>
      </vt:variant>
      <vt:variant>
        <vt:i4>720974</vt:i4>
      </vt:variant>
      <vt:variant>
        <vt:i4>18</vt:i4>
      </vt:variant>
      <vt:variant>
        <vt:i4>0</vt:i4>
      </vt:variant>
      <vt:variant>
        <vt:i4>5</vt:i4>
      </vt:variant>
      <vt:variant>
        <vt:lpwstr>https://evaluations.ufl.edu/results/</vt:lpwstr>
      </vt:variant>
      <vt:variant>
        <vt:lpwstr/>
      </vt:variant>
      <vt:variant>
        <vt:i4>4063272</vt:i4>
      </vt:variant>
      <vt:variant>
        <vt:i4>15</vt:i4>
      </vt:variant>
      <vt:variant>
        <vt:i4>0</vt:i4>
      </vt:variant>
      <vt:variant>
        <vt:i4>5</vt:i4>
      </vt:variant>
      <vt:variant>
        <vt:lpwstr>https://www.law.ufl/edu/life-at-uf-law/office-of-student-affairs/additional-information/honor-code-and-committee/honor-code</vt:lpwstr>
      </vt:variant>
      <vt:variant>
        <vt:lpwstr/>
      </vt:variant>
      <vt:variant>
        <vt:i4>65553</vt:i4>
      </vt:variant>
      <vt:variant>
        <vt:i4>12</vt:i4>
      </vt:variant>
      <vt:variant>
        <vt:i4>0</vt:i4>
      </vt:variant>
      <vt:variant>
        <vt:i4>5</vt:i4>
      </vt:variant>
      <vt:variant>
        <vt:lpwstr>http://www.law.ufl.edu/students/</vt:lpwstr>
      </vt:variant>
      <vt:variant>
        <vt:lpwstr/>
      </vt:variant>
      <vt:variant>
        <vt:i4>3014780</vt:i4>
      </vt:variant>
      <vt:variant>
        <vt:i4>9</vt:i4>
      </vt:variant>
      <vt:variant>
        <vt:i4>0</vt:i4>
      </vt:variant>
      <vt:variant>
        <vt:i4>5</vt:i4>
      </vt:variant>
      <vt:variant>
        <vt:lpwstr>http://www.dso.ufl.edu/drc/</vt:lpwstr>
      </vt:variant>
      <vt:variant>
        <vt:lpwstr/>
      </vt:variant>
      <vt:variant>
        <vt:i4>196696</vt:i4>
      </vt:variant>
      <vt:variant>
        <vt:i4>6</vt:i4>
      </vt:variant>
      <vt:variant>
        <vt:i4>0</vt:i4>
      </vt:variant>
      <vt:variant>
        <vt:i4>5</vt:i4>
      </vt:variant>
      <vt:variant>
        <vt:lpwstr>http://catalog.ufl.edu/ugrad/current/regulations/info/attendance.aspx</vt:lpwstr>
      </vt:variant>
      <vt:variant>
        <vt:lpwstr/>
      </vt:variant>
      <vt:variant>
        <vt:i4>3735601</vt:i4>
      </vt:variant>
      <vt:variant>
        <vt:i4>3</vt:i4>
      </vt:variant>
      <vt:variant>
        <vt:i4>0</vt:i4>
      </vt:variant>
      <vt:variant>
        <vt:i4>5</vt:i4>
      </vt:variant>
      <vt:variant>
        <vt:lpwstr>https://www.law.ufl.edu/life-at-uf-law/office-of-student-affairs/current-students/academic-policies</vt:lpwstr>
      </vt:variant>
      <vt:variant>
        <vt:lpwstr/>
      </vt:variant>
      <vt:variant>
        <vt:i4>327705</vt:i4>
      </vt:variant>
      <vt:variant>
        <vt:i4>0</vt:i4>
      </vt:variant>
      <vt:variant>
        <vt:i4>0</vt:i4>
      </vt:variant>
      <vt:variant>
        <vt:i4>5</vt:i4>
      </vt:variant>
      <vt:variant>
        <vt:lpwstr>https://www.law.ufl.edu/life-at-uf-law/office-of-student-affairs/current-students/forms-applications/exam-delays-accommodations-form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Spring 2019 Immigration Law Catherine Henin Clark 12 26 18 (O2298246;1).DOCX</dc:title>
  <dc:subject/>
  <dc:creator>Nicholas J. Perry</dc:creator>
  <cp:keywords/>
  <cp:lastModifiedBy>McIlhenny, Ruth M.</cp:lastModifiedBy>
  <cp:revision>2</cp:revision>
  <cp:lastPrinted>1601-01-01T00:00:00Z</cp:lastPrinted>
  <dcterms:created xsi:type="dcterms:W3CDTF">2022-01-19T13:05:00Z</dcterms:created>
  <dcterms:modified xsi:type="dcterms:W3CDTF">2022-01-19T13:05:00Z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