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E01" w14:textId="77777777" w:rsidR="00AA7B71" w:rsidRPr="001F1438" w:rsidRDefault="003F6FD5" w:rsidP="001D7B7C">
      <w:pPr>
        <w:pStyle w:val="Heading1"/>
        <w:jc w:val="center"/>
        <w:rPr>
          <w:rFonts w:ascii="Georgia" w:hAnsi="Georgia"/>
        </w:rPr>
      </w:pPr>
      <w:bookmarkStart w:id="0" w:name="_GoBack"/>
      <w:bookmarkEnd w:id="0"/>
      <w:r w:rsidRPr="001F1438">
        <w:rPr>
          <w:rFonts w:ascii="Georgia" w:hAnsi="Georgia"/>
        </w:rPr>
        <w:t>FLORIDA BAR TOPICS</w:t>
      </w:r>
    </w:p>
    <w:p w14:paraId="21ABF456" w14:textId="77777777" w:rsidR="00AA7B71" w:rsidRPr="00882F68" w:rsidRDefault="003F6FD5" w:rsidP="00454A55">
      <w:pPr>
        <w:pStyle w:val="NoSpacing"/>
        <w:jc w:val="center"/>
        <w:rPr>
          <w:rFonts w:ascii="Times New Roman" w:hAnsi="Times New Roman"/>
        </w:rPr>
      </w:pPr>
      <w:r w:rsidRPr="00882F68">
        <w:rPr>
          <w:rFonts w:ascii="Times New Roman" w:hAnsi="Times New Roman"/>
        </w:rPr>
        <w:t>LAW 6930</w:t>
      </w:r>
    </w:p>
    <w:p w14:paraId="5CC95505" w14:textId="77777777" w:rsidR="00AA7B71" w:rsidRPr="00882F68" w:rsidRDefault="003F6FD5" w:rsidP="00454A55">
      <w:pPr>
        <w:pStyle w:val="NoSpacing"/>
        <w:jc w:val="center"/>
        <w:rPr>
          <w:rFonts w:ascii="Times New Roman" w:hAnsi="Times New Roman"/>
        </w:rPr>
      </w:pPr>
      <w:r w:rsidRPr="00882F68">
        <w:rPr>
          <w:rFonts w:ascii="Times New Roman" w:hAnsi="Times New Roman"/>
        </w:rPr>
        <w:t xml:space="preserve">2 </w:t>
      </w:r>
      <w:r w:rsidR="00AA7B71" w:rsidRPr="00882F68">
        <w:rPr>
          <w:rFonts w:ascii="Times New Roman" w:hAnsi="Times New Roman"/>
        </w:rPr>
        <w:t>Credit Hours</w:t>
      </w:r>
    </w:p>
    <w:p w14:paraId="32CF8020" w14:textId="467A8A0E" w:rsidR="00A271BD" w:rsidRPr="00882F68" w:rsidRDefault="00F603AE" w:rsidP="00454A55">
      <w:pPr>
        <w:pStyle w:val="NoSpacing"/>
        <w:jc w:val="center"/>
        <w:rPr>
          <w:rStyle w:val="ItemDescription"/>
          <w:rFonts w:ascii="Times New Roman" w:eastAsia="Times New Roman" w:hAnsi="Times New Roman" w:cs="Times New Roman"/>
          <w:i w:val="0"/>
        </w:rPr>
      </w:pPr>
      <w:r w:rsidRPr="00882F68">
        <w:rPr>
          <w:rStyle w:val="ItemDescription"/>
          <w:rFonts w:ascii="Times New Roman" w:eastAsia="Times New Roman" w:hAnsi="Times New Roman" w:cs="Times New Roman"/>
          <w:i w:val="0"/>
        </w:rPr>
        <w:t>SPRING</w:t>
      </w:r>
      <w:r w:rsidR="003F6FD5" w:rsidRPr="00882F68">
        <w:rPr>
          <w:rStyle w:val="ItemDescription"/>
          <w:rFonts w:ascii="Times New Roman" w:eastAsia="Times New Roman" w:hAnsi="Times New Roman" w:cs="Times New Roman"/>
          <w:i w:val="0"/>
        </w:rPr>
        <w:t xml:space="preserve"> 20</w:t>
      </w:r>
      <w:r w:rsidRPr="00882F68">
        <w:rPr>
          <w:rStyle w:val="ItemDescription"/>
          <w:rFonts w:ascii="Times New Roman" w:eastAsia="Times New Roman" w:hAnsi="Times New Roman" w:cs="Times New Roman"/>
          <w:i w:val="0"/>
        </w:rPr>
        <w:t>2</w:t>
      </w:r>
      <w:r w:rsidR="00F60D26" w:rsidRPr="00882F68">
        <w:rPr>
          <w:rStyle w:val="ItemDescription"/>
          <w:rFonts w:ascii="Times New Roman" w:eastAsia="Times New Roman" w:hAnsi="Times New Roman" w:cs="Times New Roman"/>
          <w:i w:val="0"/>
        </w:rPr>
        <w:t>1</w:t>
      </w:r>
    </w:p>
    <w:p w14:paraId="5D732743" w14:textId="6A01FC25" w:rsidR="00AA7B71" w:rsidRPr="00882F68" w:rsidRDefault="00F60D26" w:rsidP="00454A55">
      <w:pPr>
        <w:pStyle w:val="NoSpacing"/>
        <w:jc w:val="center"/>
        <w:rPr>
          <w:rStyle w:val="ItemDescription"/>
          <w:rFonts w:ascii="Times New Roman" w:eastAsia="Times New Roman" w:hAnsi="Times New Roman" w:cs="Times New Roman"/>
          <w:i w:val="0"/>
        </w:rPr>
      </w:pPr>
      <w:r w:rsidRPr="00882F68">
        <w:rPr>
          <w:rStyle w:val="ItemDescription"/>
          <w:rFonts w:ascii="Times New Roman" w:eastAsia="Times New Roman" w:hAnsi="Times New Roman" w:cs="Times New Roman"/>
          <w:i w:val="0"/>
        </w:rPr>
        <w:t>MLAC</w:t>
      </w:r>
      <w:r w:rsidR="003F6FD5" w:rsidRPr="00882F68">
        <w:rPr>
          <w:rStyle w:val="ItemDescription"/>
          <w:rFonts w:ascii="Times New Roman" w:eastAsia="Times New Roman" w:hAnsi="Times New Roman" w:cs="Times New Roman"/>
          <w:i w:val="0"/>
        </w:rPr>
        <w:t xml:space="preserve"> </w:t>
      </w:r>
      <w:r w:rsidRPr="00882F68">
        <w:rPr>
          <w:rStyle w:val="ItemDescription"/>
          <w:rFonts w:ascii="Times New Roman" w:eastAsia="Times New Roman" w:hAnsi="Times New Roman" w:cs="Times New Roman"/>
          <w:i w:val="0"/>
        </w:rPr>
        <w:t>106</w:t>
      </w:r>
    </w:p>
    <w:p w14:paraId="25B614CD" w14:textId="4601629B" w:rsidR="00AA7B71" w:rsidRPr="00882F68" w:rsidRDefault="003F6FD5" w:rsidP="00454A55">
      <w:pPr>
        <w:pStyle w:val="NoSpacing"/>
        <w:jc w:val="center"/>
        <w:rPr>
          <w:rStyle w:val="ItemDescription"/>
          <w:rFonts w:ascii="Times New Roman" w:eastAsia="Times New Roman" w:hAnsi="Times New Roman" w:cs="Times New Roman"/>
          <w:i w:val="0"/>
        </w:rPr>
      </w:pPr>
      <w:r w:rsidRPr="00882F68">
        <w:rPr>
          <w:rStyle w:val="ItemDescription"/>
          <w:rFonts w:ascii="Times New Roman" w:eastAsia="Times New Roman" w:hAnsi="Times New Roman" w:cs="Times New Roman"/>
          <w:i w:val="0"/>
        </w:rPr>
        <w:t>Fridays 1</w:t>
      </w:r>
      <w:r w:rsidR="00F60D26" w:rsidRPr="00882F68">
        <w:rPr>
          <w:rStyle w:val="ItemDescription"/>
          <w:rFonts w:ascii="Times New Roman" w:eastAsia="Times New Roman" w:hAnsi="Times New Roman" w:cs="Times New Roman"/>
          <w:i w:val="0"/>
        </w:rPr>
        <w:t>0</w:t>
      </w:r>
      <w:r w:rsidRPr="00882F68">
        <w:rPr>
          <w:rStyle w:val="ItemDescription"/>
          <w:rFonts w:ascii="Times New Roman" w:eastAsia="Times New Roman" w:hAnsi="Times New Roman" w:cs="Times New Roman"/>
          <w:i w:val="0"/>
        </w:rPr>
        <w:t>:</w:t>
      </w:r>
      <w:r w:rsidR="00F60D26" w:rsidRPr="00882F68">
        <w:rPr>
          <w:rStyle w:val="ItemDescription"/>
          <w:rFonts w:ascii="Times New Roman" w:eastAsia="Times New Roman" w:hAnsi="Times New Roman" w:cs="Times New Roman"/>
          <w:i w:val="0"/>
        </w:rPr>
        <w:t>3</w:t>
      </w:r>
      <w:r w:rsidRPr="00882F68">
        <w:rPr>
          <w:rStyle w:val="ItemDescription"/>
          <w:rFonts w:ascii="Times New Roman" w:eastAsia="Times New Roman" w:hAnsi="Times New Roman" w:cs="Times New Roman"/>
          <w:i w:val="0"/>
        </w:rPr>
        <w:t xml:space="preserve">0 </w:t>
      </w:r>
      <w:r w:rsidR="00F60D26" w:rsidRPr="00882F68">
        <w:rPr>
          <w:rStyle w:val="ItemDescription"/>
          <w:rFonts w:ascii="Times New Roman" w:eastAsia="Times New Roman" w:hAnsi="Times New Roman" w:cs="Times New Roman"/>
          <w:i w:val="0"/>
        </w:rPr>
        <w:t>A</w:t>
      </w:r>
      <w:r w:rsidRPr="00882F68">
        <w:rPr>
          <w:rStyle w:val="ItemDescription"/>
          <w:rFonts w:ascii="Times New Roman" w:eastAsia="Times New Roman" w:hAnsi="Times New Roman" w:cs="Times New Roman"/>
          <w:i w:val="0"/>
        </w:rPr>
        <w:t xml:space="preserve">M – </w:t>
      </w:r>
      <w:r w:rsidR="00F60D26" w:rsidRPr="00882F68">
        <w:rPr>
          <w:rStyle w:val="ItemDescription"/>
          <w:rFonts w:ascii="Times New Roman" w:eastAsia="Times New Roman" w:hAnsi="Times New Roman" w:cs="Times New Roman"/>
          <w:i w:val="0"/>
        </w:rPr>
        <w:t>12</w:t>
      </w:r>
      <w:r w:rsidRPr="00882F68">
        <w:rPr>
          <w:rStyle w:val="ItemDescription"/>
          <w:rFonts w:ascii="Times New Roman" w:eastAsia="Times New Roman" w:hAnsi="Times New Roman" w:cs="Times New Roman"/>
          <w:i w:val="0"/>
        </w:rPr>
        <w:t>:</w:t>
      </w:r>
      <w:r w:rsidR="00F60D26" w:rsidRPr="00882F68">
        <w:rPr>
          <w:rStyle w:val="ItemDescription"/>
          <w:rFonts w:ascii="Times New Roman" w:eastAsia="Times New Roman" w:hAnsi="Times New Roman" w:cs="Times New Roman"/>
          <w:i w:val="0"/>
        </w:rPr>
        <w:t>3</w:t>
      </w:r>
      <w:r w:rsidRPr="00882F68">
        <w:rPr>
          <w:rStyle w:val="ItemDescription"/>
          <w:rFonts w:ascii="Times New Roman" w:eastAsia="Times New Roman" w:hAnsi="Times New Roman" w:cs="Times New Roman"/>
          <w:i w:val="0"/>
        </w:rPr>
        <w:t>0 PM</w:t>
      </w:r>
    </w:p>
    <w:p w14:paraId="3E30A1EF" w14:textId="77777777" w:rsidR="00454A55" w:rsidRPr="001D7B7C" w:rsidRDefault="00454A55" w:rsidP="00454A55">
      <w:pPr>
        <w:pStyle w:val="NoSpacing"/>
        <w:jc w:val="center"/>
        <w:rPr>
          <w:rStyle w:val="ItemDescription"/>
          <w:rFonts w:ascii="Times New Roman" w:eastAsia="Times New Roman" w:hAnsi="Times New Roman" w:cs="Times New Roman"/>
          <w:i w:val="0"/>
        </w:rPr>
      </w:pPr>
    </w:p>
    <w:p w14:paraId="0CD40F8F" w14:textId="27C0A926" w:rsidR="006D25AB" w:rsidRPr="006D25AB" w:rsidRDefault="00D267A1" w:rsidP="006D25AB">
      <w:pPr>
        <w:tabs>
          <w:tab w:val="center" w:pos="4680"/>
          <w:tab w:val="right" w:pos="9360"/>
        </w:tabs>
        <w:spacing w:before="0" w:after="0" w:line="240" w:lineRule="auto"/>
        <w:jc w:val="center"/>
        <w:rPr>
          <w:rFonts w:ascii="Times New Roman" w:eastAsia="Cambria" w:hAnsi="Times New Roman"/>
          <w:smallCaps/>
          <w:szCs w:val="24"/>
        </w:rPr>
      </w:pPr>
      <w:r>
        <w:rPr>
          <w:rFonts w:ascii="Times New Roman" w:eastAsia="Cambria" w:hAnsi="Times New Roman"/>
          <w:smallCaps/>
          <w:szCs w:val="24"/>
        </w:rPr>
        <w:t xml:space="preserve">Professor </w:t>
      </w:r>
      <w:r w:rsidR="006D25AB" w:rsidRPr="006D25AB">
        <w:rPr>
          <w:rFonts w:ascii="Times New Roman" w:eastAsia="Cambria" w:hAnsi="Times New Roman"/>
          <w:smallCaps/>
          <w:szCs w:val="24"/>
        </w:rPr>
        <w:t>Maxwell</w:t>
      </w:r>
    </w:p>
    <w:p w14:paraId="3E65A416" w14:textId="77777777" w:rsidR="006D25AB" w:rsidRPr="006D25AB" w:rsidRDefault="007C54DF" w:rsidP="006D25AB">
      <w:pPr>
        <w:tabs>
          <w:tab w:val="center" w:pos="4680"/>
          <w:tab w:val="right" w:pos="9360"/>
        </w:tabs>
        <w:spacing w:before="0" w:after="0" w:line="240" w:lineRule="auto"/>
        <w:jc w:val="center"/>
        <w:rPr>
          <w:rFonts w:ascii="Times New Roman" w:eastAsia="Cambria" w:hAnsi="Times New Roman"/>
          <w:szCs w:val="24"/>
        </w:rPr>
      </w:pPr>
      <w:hyperlink r:id="rId8" w:history="1">
        <w:r w:rsidR="006D25AB" w:rsidRPr="006D25AB">
          <w:rPr>
            <w:rFonts w:ascii="Times New Roman" w:eastAsia="Cambria" w:hAnsi="Times New Roman"/>
            <w:color w:val="0000FF"/>
            <w:szCs w:val="24"/>
            <w:u w:val="single"/>
          </w:rPr>
          <w:t>SMaxwell@law.ufl.edu</w:t>
        </w:r>
      </w:hyperlink>
    </w:p>
    <w:p w14:paraId="5C54B03D" w14:textId="77777777" w:rsidR="006D25AB" w:rsidRPr="006D25AB" w:rsidRDefault="006D25AB" w:rsidP="006D25AB">
      <w:pPr>
        <w:tabs>
          <w:tab w:val="center" w:pos="4680"/>
          <w:tab w:val="right" w:pos="9360"/>
        </w:tabs>
        <w:spacing w:before="0" w:after="0" w:line="240" w:lineRule="auto"/>
        <w:jc w:val="center"/>
        <w:rPr>
          <w:rFonts w:ascii="Times New Roman" w:eastAsia="Cambria" w:hAnsi="Times New Roman"/>
          <w:szCs w:val="24"/>
        </w:rPr>
      </w:pPr>
      <w:r w:rsidRPr="006D25AB">
        <w:rPr>
          <w:rFonts w:ascii="Times New Roman" w:eastAsia="Cambria" w:hAnsi="Times New Roman"/>
          <w:szCs w:val="24"/>
        </w:rPr>
        <w:t>(321) 544-6089 cell</w:t>
      </w:r>
    </w:p>
    <w:p w14:paraId="4ED9E88E" w14:textId="3FDAAA4D" w:rsidR="00D267A1" w:rsidRDefault="00D267A1" w:rsidP="0045372E">
      <w:pPr>
        <w:jc w:val="center"/>
        <w:rPr>
          <w:rFonts w:ascii="Times New Roman" w:eastAsia="Calibri" w:hAnsi="Times New Roman"/>
          <w:lang w:bidi="en-US"/>
        </w:rPr>
      </w:pPr>
      <w:r>
        <w:rPr>
          <w:rFonts w:ascii="Times New Roman" w:eastAsia="Calibri" w:hAnsi="Times New Roman"/>
          <w:lang w:bidi="en-US"/>
        </w:rPr>
        <w:t>Office Hours:</w:t>
      </w:r>
    </w:p>
    <w:p w14:paraId="7D2B5175" w14:textId="0137A5A2" w:rsidR="0045372E" w:rsidRPr="00842061" w:rsidRDefault="0045372E" w:rsidP="0045372E">
      <w:pPr>
        <w:jc w:val="center"/>
        <w:rPr>
          <w:rFonts w:ascii="Times New Roman" w:eastAsia="Calibri" w:hAnsi="Times New Roman"/>
          <w:color w:val="FF0000"/>
          <w:lang w:bidi="en-US"/>
        </w:rPr>
      </w:pPr>
      <w:r w:rsidRPr="00842061">
        <w:rPr>
          <w:rFonts w:ascii="Times New Roman" w:eastAsia="Calibri" w:hAnsi="Times New Roman"/>
          <w:lang w:bidi="en-US"/>
        </w:rPr>
        <w:t>Fridays, 1:30PM – 3:30PM</w:t>
      </w:r>
    </w:p>
    <w:p w14:paraId="1FD18EB2" w14:textId="3A35BF65" w:rsidR="0087667D" w:rsidRPr="001764CD" w:rsidRDefault="0087667D" w:rsidP="0045372E">
      <w:pPr>
        <w:rPr>
          <w:rFonts w:ascii="Times New Roman" w:eastAsia="Calibri" w:hAnsi="Times New Roman"/>
          <w:lang w:bidi="en-US"/>
        </w:rPr>
      </w:pPr>
      <w:r w:rsidRPr="001764CD">
        <w:rPr>
          <w:rFonts w:ascii="Times New Roman" w:eastAsia="Calibri" w:hAnsi="Times New Roman"/>
          <w:lang w:bidi="en-US"/>
        </w:rPr>
        <w:t>In accordance with law school policy, office hours are exclusively online. The instructor</w:t>
      </w:r>
      <w:r w:rsidR="0071615F" w:rsidRPr="001764CD">
        <w:rPr>
          <w:rFonts w:ascii="Times New Roman" w:eastAsia="Calibri" w:hAnsi="Times New Roman"/>
          <w:lang w:bidi="en-US"/>
        </w:rPr>
        <w:t xml:space="preserve"> </w:t>
      </w:r>
      <w:r w:rsidRPr="001764CD">
        <w:rPr>
          <w:rFonts w:ascii="Times New Roman" w:eastAsia="Calibri" w:hAnsi="Times New Roman"/>
          <w:lang w:bidi="en-US"/>
        </w:rPr>
        <w:t xml:space="preserve">will be available in his personal Zoom meeting room during office hours. If the instructor is not present during office hours, please text the instructor. Zoom Meeting Room </w:t>
      </w:r>
      <w:bookmarkStart w:id="1" w:name="_Hlk48045544"/>
      <w:r w:rsidRPr="001764CD">
        <w:rPr>
          <w:rFonts w:ascii="Times New Roman" w:eastAsia="Calibri" w:hAnsi="Times New Roman"/>
          <w:lang w:bidi="en-US"/>
        </w:rPr>
        <w:fldChar w:fldCharType="begin"/>
      </w:r>
      <w:r w:rsidRPr="001764CD">
        <w:rPr>
          <w:rFonts w:ascii="Times New Roman" w:eastAsia="Calibri" w:hAnsi="Times New Roman"/>
          <w:lang w:bidi="en-US"/>
        </w:rPr>
        <w:instrText xml:space="preserve"> HYPERLINK "https://ufl.zoom.us/j/3215446089" </w:instrText>
      </w:r>
      <w:r w:rsidRPr="001764CD">
        <w:rPr>
          <w:rFonts w:ascii="Times New Roman" w:eastAsia="Calibri" w:hAnsi="Times New Roman"/>
          <w:lang w:bidi="en-US"/>
        </w:rPr>
        <w:fldChar w:fldCharType="separate"/>
      </w:r>
      <w:r w:rsidRPr="001764CD">
        <w:rPr>
          <w:rStyle w:val="Hyperlink"/>
          <w:rFonts w:ascii="Times New Roman" w:eastAsia="Calibri" w:hAnsi="Times New Roman"/>
          <w:iCs/>
          <w:lang w:bidi="en-US"/>
        </w:rPr>
        <w:t>https://ufl.zoom.us/j/3215446089</w:t>
      </w:r>
      <w:r w:rsidRPr="001764CD">
        <w:rPr>
          <w:rFonts w:ascii="Times New Roman" w:eastAsia="Calibri" w:hAnsi="Times New Roman"/>
          <w:lang w:bidi="en-US"/>
        </w:rPr>
        <w:fldChar w:fldCharType="end"/>
      </w:r>
    </w:p>
    <w:bookmarkEnd w:id="1"/>
    <w:p w14:paraId="58798D36" w14:textId="0CF2D83B" w:rsidR="006D25AB" w:rsidRDefault="00AA7B71" w:rsidP="00D267A1">
      <w:pPr>
        <w:rPr>
          <w:rStyle w:val="ItemDescription"/>
          <w:rFonts w:ascii="Times New Roman" w:hAnsi="Times New Roman" w:cs="Times New Roman"/>
          <w:i w:val="0"/>
          <w:iCs/>
        </w:rPr>
      </w:pPr>
      <w:r w:rsidRPr="00D267A1">
        <w:t>Course Website:</w:t>
      </w:r>
      <w:r w:rsidR="001D7B7C">
        <w:rPr>
          <w:rStyle w:val="Heading3Char"/>
          <w:rFonts w:ascii="Times New Roman" w:hAnsi="Times New Roman"/>
        </w:rPr>
        <w:t xml:space="preserve"> </w:t>
      </w:r>
      <w:hyperlink r:id="rId9" w:history="1">
        <w:r w:rsidR="006D25AB" w:rsidRPr="004B53AF">
          <w:rPr>
            <w:rStyle w:val="Hyperlink"/>
            <w:rFonts w:ascii="Times New Roman" w:eastAsia="Calibri" w:hAnsi="Times New Roman"/>
            <w:iCs/>
          </w:rPr>
          <w:t>http://elearning.ufl.edu</w:t>
        </w:r>
      </w:hyperlink>
    </w:p>
    <w:p w14:paraId="2F4764BA" w14:textId="30EE5197" w:rsidR="00AA7B71" w:rsidRPr="001D7B7C" w:rsidRDefault="00AA7B71" w:rsidP="005615CB">
      <w:pPr>
        <w:spacing w:before="120"/>
        <w:rPr>
          <w:rStyle w:val="ItemDescription"/>
          <w:rFonts w:ascii="Times New Roman" w:hAnsi="Times New Roman" w:cs="Times New Roman"/>
          <w:i w:val="0"/>
          <w:iCs/>
        </w:rPr>
      </w:pPr>
      <w:r w:rsidRPr="00D267A1">
        <w:t>Course Communications:</w:t>
      </w:r>
      <w:r w:rsidRPr="001D7B7C">
        <w:rPr>
          <w:rFonts w:ascii="Times New Roman" w:eastAsia="Calibri" w:hAnsi="Times New Roman"/>
        </w:rPr>
        <w:t xml:space="preserve"> </w:t>
      </w:r>
      <w:r w:rsidR="00ED142A" w:rsidRPr="001D7B7C">
        <w:rPr>
          <w:rStyle w:val="ItemDescription"/>
          <w:rFonts w:ascii="Times New Roman" w:hAnsi="Times New Roman" w:cs="Times New Roman"/>
          <w:i w:val="0"/>
          <w:iCs/>
        </w:rPr>
        <w:t>I am text-friendly from 9AM-5PM</w:t>
      </w:r>
      <w:r w:rsidR="00E951F5" w:rsidRPr="001D7B7C">
        <w:rPr>
          <w:rStyle w:val="ItemDescription"/>
          <w:rFonts w:ascii="Times New Roman" w:hAnsi="Times New Roman" w:cs="Times New Roman"/>
          <w:i w:val="0"/>
          <w:iCs/>
        </w:rPr>
        <w:t xml:space="preserve"> Monday </w:t>
      </w:r>
      <w:r w:rsidR="00ED421C">
        <w:rPr>
          <w:rStyle w:val="ItemDescription"/>
          <w:rFonts w:ascii="Times New Roman" w:hAnsi="Times New Roman" w:cs="Times New Roman"/>
          <w:i w:val="0"/>
          <w:iCs/>
        </w:rPr>
        <w:t>-</w:t>
      </w:r>
      <w:r w:rsidR="00E951F5" w:rsidRPr="001D7B7C">
        <w:rPr>
          <w:rStyle w:val="ItemDescription"/>
          <w:rFonts w:ascii="Times New Roman" w:hAnsi="Times New Roman" w:cs="Times New Roman"/>
          <w:i w:val="0"/>
          <w:iCs/>
        </w:rPr>
        <w:t xml:space="preserve"> Friday</w:t>
      </w:r>
      <w:r w:rsidR="00ED142A" w:rsidRPr="001D7B7C">
        <w:rPr>
          <w:rStyle w:val="ItemDescription"/>
          <w:rFonts w:ascii="Times New Roman" w:hAnsi="Times New Roman" w:cs="Times New Roman"/>
          <w:i w:val="0"/>
          <w:iCs/>
        </w:rPr>
        <w:t xml:space="preserve">. I prefer emails if the communication is after 5PM or on the weekend. </w:t>
      </w:r>
    </w:p>
    <w:p w14:paraId="60EFEF10" w14:textId="6527AF78" w:rsidR="00AA7B71" w:rsidRPr="001D7B7C" w:rsidRDefault="00AA7B71">
      <w:pPr>
        <w:rPr>
          <w:rStyle w:val="ItemDescription"/>
          <w:rFonts w:ascii="Times New Roman" w:hAnsi="Times New Roman" w:cs="Times New Roman"/>
          <w:i w:val="0"/>
          <w:iCs/>
        </w:rPr>
      </w:pPr>
      <w:r w:rsidRPr="00D267A1">
        <w:t>Required Text</w:t>
      </w:r>
      <w:r w:rsidR="003A6194" w:rsidRPr="00D267A1">
        <w:t>book</w:t>
      </w:r>
      <w:r w:rsidRPr="00D267A1">
        <w:t>:</w:t>
      </w:r>
      <w:r w:rsidRPr="001D7B7C">
        <w:rPr>
          <w:rStyle w:val="ItemDescription"/>
          <w:rFonts w:ascii="Times New Roman" w:hAnsi="Times New Roman" w:cs="Times New Roman"/>
        </w:rPr>
        <w:t xml:space="preserve"> </w:t>
      </w:r>
      <w:r w:rsidR="00ED142A" w:rsidRPr="001D7B7C">
        <w:rPr>
          <w:rStyle w:val="ItemDescription"/>
          <w:rFonts w:ascii="Times New Roman" w:hAnsi="Times New Roman" w:cs="Times New Roman"/>
        </w:rPr>
        <w:t xml:space="preserve">Topics in Florida Practice. </w:t>
      </w:r>
      <w:r w:rsidR="00ED142A" w:rsidRPr="001D7B7C">
        <w:rPr>
          <w:rStyle w:val="ItemDescription"/>
          <w:rFonts w:ascii="Times New Roman" w:hAnsi="Times New Roman" w:cs="Times New Roman"/>
          <w:i w:val="0"/>
          <w:iCs/>
        </w:rPr>
        <w:t xml:space="preserve">The book is available for purchase in the bookstore. </w:t>
      </w:r>
    </w:p>
    <w:p w14:paraId="7C7B180E" w14:textId="5230A580" w:rsidR="00D267A1" w:rsidRPr="00D267A1" w:rsidRDefault="00D267A1" w:rsidP="00D267A1">
      <w:pPr>
        <w:jc w:val="center"/>
        <w:rPr>
          <w:rFonts w:ascii="Times New Roman" w:eastAsia="Calibri" w:hAnsi="Times New Roman"/>
          <w:b/>
          <w:bCs/>
        </w:rPr>
      </w:pPr>
      <w:r w:rsidRPr="00D267A1">
        <w:rPr>
          <w:rFonts w:ascii="Times New Roman" w:eastAsia="Calibri" w:hAnsi="Times New Roman"/>
          <w:b/>
          <w:bCs/>
        </w:rPr>
        <w:t>CLASS PREPARATION:</w:t>
      </w:r>
    </w:p>
    <w:p w14:paraId="2F465115" w14:textId="77777777" w:rsidR="00723FFE" w:rsidRPr="001D7B7C" w:rsidRDefault="00723FFE" w:rsidP="00723FFE">
      <w:pPr>
        <w:pStyle w:val="BodyText"/>
        <w:spacing w:before="90"/>
        <w:rPr>
          <w:rFonts w:ascii="Times New Roman" w:hAnsi="Times New Roman"/>
        </w:rPr>
      </w:pPr>
      <w:r w:rsidRPr="001D7B7C">
        <w:rPr>
          <w:rFonts w:ascii="Times New Roman" w:hAnsi="Times New Roman"/>
        </w:rPr>
        <w:t>ABA</w:t>
      </w:r>
      <w:r w:rsidRPr="001D7B7C">
        <w:rPr>
          <w:rFonts w:ascii="Times New Roman" w:hAnsi="Times New Roman"/>
          <w:spacing w:val="-5"/>
        </w:rPr>
        <w:t xml:space="preserve"> </w:t>
      </w:r>
      <w:r w:rsidRPr="001D7B7C">
        <w:rPr>
          <w:rFonts w:ascii="Times New Roman" w:hAnsi="Times New Roman"/>
        </w:rPr>
        <w:t>Standard</w:t>
      </w:r>
      <w:r w:rsidRPr="001D7B7C">
        <w:rPr>
          <w:rFonts w:ascii="Times New Roman" w:hAnsi="Times New Roman"/>
          <w:spacing w:val="-6"/>
        </w:rPr>
        <w:t xml:space="preserve"> </w:t>
      </w:r>
      <w:r w:rsidRPr="001D7B7C">
        <w:rPr>
          <w:rFonts w:ascii="Times New Roman" w:hAnsi="Times New Roman"/>
        </w:rPr>
        <w:t>310</w:t>
      </w:r>
      <w:r w:rsidRPr="001D7B7C">
        <w:rPr>
          <w:rFonts w:ascii="Times New Roman" w:hAnsi="Times New Roman"/>
          <w:spacing w:val="-5"/>
        </w:rPr>
        <w:t xml:space="preserve"> </w:t>
      </w:r>
      <w:r w:rsidRPr="001D7B7C">
        <w:rPr>
          <w:rFonts w:ascii="Times New Roman" w:hAnsi="Times New Roman"/>
        </w:rPr>
        <w:t>requires</w:t>
      </w:r>
      <w:r w:rsidRPr="001D7B7C">
        <w:rPr>
          <w:rFonts w:ascii="Times New Roman" w:hAnsi="Times New Roman"/>
          <w:spacing w:val="-5"/>
        </w:rPr>
        <w:t xml:space="preserve"> </w:t>
      </w:r>
      <w:r w:rsidRPr="001D7B7C">
        <w:rPr>
          <w:rFonts w:ascii="Times New Roman" w:hAnsi="Times New Roman"/>
        </w:rPr>
        <w:t>that</w:t>
      </w:r>
      <w:r w:rsidRPr="001D7B7C">
        <w:rPr>
          <w:rFonts w:ascii="Times New Roman" w:hAnsi="Times New Roman"/>
          <w:spacing w:val="-5"/>
        </w:rPr>
        <w:t xml:space="preserve"> </w:t>
      </w:r>
      <w:r w:rsidRPr="001D7B7C">
        <w:rPr>
          <w:rFonts w:ascii="Times New Roman" w:hAnsi="Times New Roman"/>
        </w:rPr>
        <w:t>students</w:t>
      </w:r>
      <w:r w:rsidRPr="001D7B7C">
        <w:rPr>
          <w:rFonts w:ascii="Times New Roman" w:hAnsi="Times New Roman"/>
          <w:spacing w:val="-4"/>
        </w:rPr>
        <w:t xml:space="preserve"> </w:t>
      </w:r>
      <w:r w:rsidRPr="001D7B7C">
        <w:rPr>
          <w:rFonts w:ascii="Times New Roman" w:hAnsi="Times New Roman"/>
        </w:rPr>
        <w:t>devote</w:t>
      </w:r>
      <w:r w:rsidRPr="001D7B7C">
        <w:rPr>
          <w:rFonts w:ascii="Times New Roman" w:hAnsi="Times New Roman"/>
          <w:spacing w:val="-5"/>
        </w:rPr>
        <w:t xml:space="preserve"> </w:t>
      </w:r>
      <w:r w:rsidRPr="001D7B7C">
        <w:rPr>
          <w:rFonts w:ascii="Times New Roman" w:hAnsi="Times New Roman"/>
        </w:rPr>
        <w:t>120</w:t>
      </w:r>
      <w:r w:rsidRPr="001D7B7C">
        <w:rPr>
          <w:rFonts w:ascii="Times New Roman" w:hAnsi="Times New Roman"/>
          <w:spacing w:val="-5"/>
        </w:rPr>
        <w:t xml:space="preserve"> </w:t>
      </w:r>
      <w:r w:rsidRPr="001D7B7C">
        <w:rPr>
          <w:rFonts w:ascii="Times New Roman" w:hAnsi="Times New Roman"/>
        </w:rPr>
        <w:t>minutes</w:t>
      </w:r>
      <w:r w:rsidRPr="001D7B7C">
        <w:rPr>
          <w:rFonts w:ascii="Times New Roman" w:hAnsi="Times New Roman"/>
          <w:spacing w:val="-5"/>
        </w:rPr>
        <w:t xml:space="preserve"> </w:t>
      </w:r>
      <w:r w:rsidRPr="001D7B7C">
        <w:rPr>
          <w:rFonts w:ascii="Times New Roman" w:hAnsi="Times New Roman"/>
        </w:rPr>
        <w:t>to</w:t>
      </w:r>
      <w:r w:rsidRPr="001D7B7C">
        <w:rPr>
          <w:rFonts w:ascii="Times New Roman" w:hAnsi="Times New Roman"/>
          <w:spacing w:val="-7"/>
        </w:rPr>
        <w:t xml:space="preserve"> </w:t>
      </w:r>
      <w:r w:rsidRPr="001D7B7C">
        <w:rPr>
          <w:rFonts w:ascii="Times New Roman" w:hAnsi="Times New Roman"/>
        </w:rPr>
        <w:t>out-of-class</w:t>
      </w:r>
      <w:r w:rsidRPr="001D7B7C">
        <w:rPr>
          <w:rFonts w:ascii="Times New Roman" w:hAnsi="Times New Roman"/>
          <w:spacing w:val="-5"/>
        </w:rPr>
        <w:t xml:space="preserve"> </w:t>
      </w:r>
      <w:r w:rsidRPr="001D7B7C">
        <w:rPr>
          <w:rFonts w:ascii="Times New Roman" w:hAnsi="Times New Roman"/>
        </w:rPr>
        <w:t>preparation</w:t>
      </w:r>
      <w:r w:rsidRPr="001D7B7C">
        <w:rPr>
          <w:rFonts w:ascii="Times New Roman" w:hAnsi="Times New Roman"/>
          <w:spacing w:val="-5"/>
        </w:rPr>
        <w:t xml:space="preserve"> </w:t>
      </w:r>
      <w:r w:rsidRPr="001D7B7C">
        <w:rPr>
          <w:rFonts w:ascii="Times New Roman" w:hAnsi="Times New Roman"/>
        </w:rPr>
        <w:t>for</w:t>
      </w:r>
      <w:r w:rsidRPr="001D7B7C">
        <w:rPr>
          <w:rFonts w:ascii="Times New Roman" w:hAnsi="Times New Roman"/>
          <w:spacing w:val="-6"/>
        </w:rPr>
        <w:t xml:space="preserve"> </w:t>
      </w:r>
      <w:r w:rsidRPr="001D7B7C">
        <w:rPr>
          <w:rFonts w:ascii="Times New Roman" w:hAnsi="Times New Roman"/>
        </w:rPr>
        <w:t>every “classroom hour” of in-class instruction. Florida Topics has 2 “classroom hours” of instruction each week, requiring at least 4 hours of preparation outside of</w:t>
      </w:r>
      <w:r w:rsidRPr="001D7B7C">
        <w:rPr>
          <w:rFonts w:ascii="Times New Roman" w:hAnsi="Times New Roman"/>
          <w:spacing w:val="-6"/>
        </w:rPr>
        <w:t xml:space="preserve"> </w:t>
      </w:r>
      <w:r w:rsidRPr="001D7B7C">
        <w:rPr>
          <w:rFonts w:ascii="Times New Roman" w:hAnsi="Times New Roman"/>
        </w:rPr>
        <w:t>class.</w:t>
      </w:r>
    </w:p>
    <w:p w14:paraId="4799FFF4" w14:textId="7AD8D3C9" w:rsidR="00723FFE" w:rsidRPr="001D7B7C" w:rsidRDefault="00723FFE" w:rsidP="00723FFE">
      <w:pPr>
        <w:pStyle w:val="BodyText"/>
        <w:rPr>
          <w:rFonts w:ascii="Times New Roman" w:hAnsi="Times New Roman"/>
        </w:rPr>
      </w:pPr>
      <w:r w:rsidRPr="001D7B7C">
        <w:rPr>
          <w:rFonts w:ascii="Times New Roman" w:hAnsi="Times New Roman"/>
        </w:rPr>
        <w:t>Because the course includes a wide</w:t>
      </w:r>
      <w:r w:rsidRPr="001D7B7C">
        <w:rPr>
          <w:rFonts w:ascii="Times New Roman" w:hAnsi="Times New Roman"/>
          <w:spacing w:val="-10"/>
        </w:rPr>
        <w:t xml:space="preserve"> </w:t>
      </w:r>
      <w:r w:rsidRPr="001D7B7C">
        <w:rPr>
          <w:rFonts w:ascii="Times New Roman" w:hAnsi="Times New Roman"/>
        </w:rPr>
        <w:t>variety</w:t>
      </w:r>
      <w:r w:rsidRPr="001D7B7C">
        <w:rPr>
          <w:rFonts w:ascii="Times New Roman" w:hAnsi="Times New Roman"/>
          <w:spacing w:val="-16"/>
        </w:rPr>
        <w:t xml:space="preserve"> </w:t>
      </w:r>
      <w:r w:rsidRPr="001D7B7C">
        <w:rPr>
          <w:rFonts w:ascii="Times New Roman" w:hAnsi="Times New Roman"/>
        </w:rPr>
        <w:t>of</w:t>
      </w:r>
      <w:r w:rsidRPr="001D7B7C">
        <w:rPr>
          <w:rFonts w:ascii="Times New Roman" w:hAnsi="Times New Roman"/>
          <w:spacing w:val="-9"/>
        </w:rPr>
        <w:t xml:space="preserve"> </w:t>
      </w:r>
      <w:r w:rsidRPr="001D7B7C">
        <w:rPr>
          <w:rFonts w:ascii="Times New Roman" w:hAnsi="Times New Roman"/>
        </w:rPr>
        <w:t>legal</w:t>
      </w:r>
      <w:r w:rsidRPr="001D7B7C">
        <w:rPr>
          <w:rFonts w:ascii="Times New Roman" w:hAnsi="Times New Roman"/>
          <w:spacing w:val="-8"/>
        </w:rPr>
        <w:t xml:space="preserve"> </w:t>
      </w:r>
      <w:r w:rsidRPr="001D7B7C">
        <w:rPr>
          <w:rFonts w:ascii="Times New Roman" w:hAnsi="Times New Roman"/>
        </w:rPr>
        <w:t>areas</w:t>
      </w:r>
      <w:r w:rsidRPr="001D7B7C">
        <w:rPr>
          <w:rFonts w:ascii="Times New Roman" w:hAnsi="Times New Roman"/>
          <w:spacing w:val="-8"/>
        </w:rPr>
        <w:t xml:space="preserve"> </w:t>
      </w:r>
      <w:r w:rsidRPr="001D7B7C">
        <w:rPr>
          <w:rFonts w:ascii="Times New Roman" w:hAnsi="Times New Roman"/>
        </w:rPr>
        <w:t>and</w:t>
      </w:r>
      <w:r w:rsidRPr="001D7B7C">
        <w:rPr>
          <w:rFonts w:ascii="Times New Roman" w:hAnsi="Times New Roman"/>
          <w:spacing w:val="-9"/>
        </w:rPr>
        <w:t xml:space="preserve"> </w:t>
      </w:r>
      <w:r w:rsidRPr="001D7B7C">
        <w:rPr>
          <w:rFonts w:ascii="Times New Roman" w:hAnsi="Times New Roman"/>
        </w:rPr>
        <w:t>a</w:t>
      </w:r>
      <w:r w:rsidRPr="001D7B7C">
        <w:rPr>
          <w:rFonts w:ascii="Times New Roman" w:hAnsi="Times New Roman"/>
          <w:spacing w:val="-10"/>
        </w:rPr>
        <w:t xml:space="preserve"> </w:t>
      </w:r>
      <w:r w:rsidRPr="001D7B7C">
        <w:rPr>
          <w:rFonts w:ascii="Times New Roman" w:hAnsi="Times New Roman"/>
        </w:rPr>
        <w:t>multitude</w:t>
      </w:r>
      <w:r w:rsidRPr="001D7B7C">
        <w:rPr>
          <w:rFonts w:ascii="Times New Roman" w:hAnsi="Times New Roman"/>
          <w:spacing w:val="-10"/>
        </w:rPr>
        <w:t xml:space="preserve"> </w:t>
      </w:r>
      <w:r w:rsidRPr="001D7B7C">
        <w:rPr>
          <w:rFonts w:ascii="Times New Roman" w:hAnsi="Times New Roman"/>
        </w:rPr>
        <w:t>of</w:t>
      </w:r>
      <w:r w:rsidRPr="001D7B7C">
        <w:rPr>
          <w:rFonts w:ascii="Times New Roman" w:hAnsi="Times New Roman"/>
          <w:spacing w:val="-9"/>
        </w:rPr>
        <w:t xml:space="preserve"> </w:t>
      </w:r>
      <w:r w:rsidRPr="001D7B7C">
        <w:rPr>
          <w:rFonts w:ascii="Times New Roman" w:hAnsi="Times New Roman"/>
        </w:rPr>
        <w:t>rules,</w:t>
      </w:r>
      <w:r w:rsidRPr="001D7B7C">
        <w:rPr>
          <w:rFonts w:ascii="Times New Roman" w:hAnsi="Times New Roman"/>
          <w:spacing w:val="-9"/>
        </w:rPr>
        <w:t xml:space="preserve"> </w:t>
      </w:r>
      <w:r w:rsidRPr="001D7B7C">
        <w:rPr>
          <w:rFonts w:ascii="Times New Roman" w:hAnsi="Times New Roman"/>
        </w:rPr>
        <w:t>you</w:t>
      </w:r>
      <w:r w:rsidRPr="001D7B7C">
        <w:rPr>
          <w:rFonts w:ascii="Times New Roman" w:hAnsi="Times New Roman"/>
          <w:spacing w:val="-9"/>
        </w:rPr>
        <w:t xml:space="preserve"> </w:t>
      </w:r>
      <w:r w:rsidRPr="001D7B7C">
        <w:rPr>
          <w:rFonts w:ascii="Times New Roman" w:hAnsi="Times New Roman"/>
        </w:rPr>
        <w:t>should</w:t>
      </w:r>
      <w:r w:rsidRPr="001D7B7C">
        <w:rPr>
          <w:rFonts w:ascii="Times New Roman" w:hAnsi="Times New Roman"/>
          <w:spacing w:val="-9"/>
        </w:rPr>
        <w:t xml:space="preserve"> </w:t>
      </w:r>
      <w:r w:rsidRPr="001D7B7C">
        <w:rPr>
          <w:rFonts w:ascii="Times New Roman" w:hAnsi="Times New Roman"/>
        </w:rPr>
        <w:t>spend</w:t>
      </w:r>
      <w:r w:rsidRPr="001D7B7C">
        <w:rPr>
          <w:rFonts w:ascii="Times New Roman" w:hAnsi="Times New Roman"/>
          <w:spacing w:val="-8"/>
        </w:rPr>
        <w:t xml:space="preserve"> </w:t>
      </w:r>
      <w:r w:rsidRPr="001D7B7C">
        <w:rPr>
          <w:rFonts w:ascii="Times New Roman" w:hAnsi="Times New Roman"/>
        </w:rPr>
        <w:t>the</w:t>
      </w:r>
      <w:r w:rsidRPr="001D7B7C">
        <w:rPr>
          <w:rFonts w:ascii="Times New Roman" w:hAnsi="Times New Roman"/>
          <w:spacing w:val="-9"/>
        </w:rPr>
        <w:t xml:space="preserve"> </w:t>
      </w:r>
      <w:r w:rsidRPr="001D7B7C">
        <w:rPr>
          <w:rFonts w:ascii="Times New Roman" w:hAnsi="Times New Roman"/>
        </w:rPr>
        <w:t>bulk</w:t>
      </w:r>
      <w:r w:rsidRPr="001D7B7C">
        <w:rPr>
          <w:rFonts w:ascii="Times New Roman" w:hAnsi="Times New Roman"/>
          <w:spacing w:val="-9"/>
        </w:rPr>
        <w:t xml:space="preserve"> </w:t>
      </w:r>
      <w:r w:rsidRPr="001D7B7C">
        <w:rPr>
          <w:rFonts w:ascii="Times New Roman" w:hAnsi="Times New Roman"/>
        </w:rPr>
        <w:t>of</w:t>
      </w:r>
      <w:r w:rsidRPr="001D7B7C">
        <w:rPr>
          <w:rFonts w:ascii="Times New Roman" w:hAnsi="Times New Roman"/>
          <w:spacing w:val="-7"/>
        </w:rPr>
        <w:t xml:space="preserve"> </w:t>
      </w:r>
      <w:r w:rsidRPr="001D7B7C">
        <w:rPr>
          <w:rFonts w:ascii="Times New Roman" w:hAnsi="Times New Roman"/>
        </w:rPr>
        <w:t>your</w:t>
      </w:r>
      <w:r w:rsidRPr="001D7B7C">
        <w:rPr>
          <w:rFonts w:ascii="Times New Roman" w:hAnsi="Times New Roman"/>
          <w:spacing w:val="-9"/>
        </w:rPr>
        <w:t xml:space="preserve"> </w:t>
      </w:r>
      <w:r w:rsidRPr="001D7B7C">
        <w:rPr>
          <w:rFonts w:ascii="Times New Roman" w:hAnsi="Times New Roman"/>
        </w:rPr>
        <w:t>time</w:t>
      </w:r>
      <w:r w:rsidRPr="001D7B7C">
        <w:rPr>
          <w:rFonts w:ascii="Times New Roman" w:hAnsi="Times New Roman"/>
          <w:spacing w:val="-9"/>
        </w:rPr>
        <w:t xml:space="preserve"> </w:t>
      </w:r>
      <w:r w:rsidRPr="001D7B7C">
        <w:rPr>
          <w:rFonts w:ascii="Times New Roman" w:hAnsi="Times New Roman"/>
        </w:rPr>
        <w:t xml:space="preserve">outside of class on </w:t>
      </w:r>
      <w:r w:rsidRPr="001D7B7C">
        <w:rPr>
          <w:rFonts w:ascii="Times New Roman" w:hAnsi="Times New Roman"/>
          <w:b/>
        </w:rPr>
        <w:t>memorization techniques</w:t>
      </w:r>
      <w:r w:rsidRPr="001D7B7C">
        <w:rPr>
          <w:rFonts w:ascii="Times New Roman" w:hAnsi="Times New Roman"/>
        </w:rPr>
        <w:t xml:space="preserve"> we will discuss in class. Another significant portion of your time outside of class should be completing the issue outlines on the subject covered and writing essays. Each activity spent outside of class should help reinforce your memorization and application of the legal rules. The course will cover the topics most likely</w:t>
      </w:r>
      <w:r w:rsidRPr="001D7B7C">
        <w:rPr>
          <w:rFonts w:ascii="Times New Roman" w:hAnsi="Times New Roman"/>
          <w:spacing w:val="-45"/>
        </w:rPr>
        <w:t xml:space="preserve"> </w:t>
      </w:r>
      <w:r w:rsidRPr="001D7B7C">
        <w:rPr>
          <w:rFonts w:ascii="Times New Roman" w:hAnsi="Times New Roman"/>
        </w:rPr>
        <w:t>to be tested on your bar exam, so be liberal with your time</w:t>
      </w:r>
      <w:r w:rsidRPr="001D7B7C">
        <w:rPr>
          <w:rFonts w:ascii="Times New Roman" w:hAnsi="Times New Roman"/>
          <w:spacing w:val="1"/>
        </w:rPr>
        <w:t xml:space="preserve"> </w:t>
      </w:r>
      <w:r w:rsidRPr="001D7B7C">
        <w:rPr>
          <w:rFonts w:ascii="Times New Roman" w:hAnsi="Times New Roman"/>
        </w:rPr>
        <w:t>investment.</w:t>
      </w:r>
    </w:p>
    <w:p w14:paraId="495204BC" w14:textId="66B93202" w:rsidR="00D267A1" w:rsidRPr="00D267A1" w:rsidRDefault="00D267A1" w:rsidP="00D267A1">
      <w:pPr>
        <w:jc w:val="center"/>
        <w:rPr>
          <w:rFonts w:ascii="Times New Roman" w:eastAsia="Calibri" w:hAnsi="Times New Roman"/>
          <w:b/>
          <w:bCs/>
        </w:rPr>
      </w:pPr>
      <w:bookmarkStart w:id="2" w:name="_Hlk61599180"/>
      <w:r w:rsidRPr="00D267A1">
        <w:rPr>
          <w:rFonts w:ascii="Times New Roman" w:eastAsia="Calibri" w:hAnsi="Times New Roman"/>
          <w:b/>
          <w:bCs/>
        </w:rPr>
        <w:lastRenderedPageBreak/>
        <w:t>ADDITIONAL RESOURCES:</w:t>
      </w:r>
    </w:p>
    <w:bookmarkEnd w:id="2"/>
    <w:p w14:paraId="6FB31B31" w14:textId="2889CB89" w:rsidR="00AA7B71" w:rsidRPr="001D7B7C" w:rsidRDefault="005A1C8D">
      <w:pPr>
        <w:rPr>
          <w:rStyle w:val="ItemDescription"/>
          <w:rFonts w:ascii="Times New Roman" w:hAnsi="Times New Roman" w:cs="Times New Roman"/>
          <w:i w:val="0"/>
        </w:rPr>
      </w:pPr>
      <w:r w:rsidRPr="001D7B7C">
        <w:rPr>
          <w:rFonts w:ascii="Times New Roman" w:eastAsia="Calibri" w:hAnsi="Times New Roman"/>
        </w:rPr>
        <w:t xml:space="preserve">For </w:t>
      </w:r>
      <w:bookmarkStart w:id="3" w:name="_Hlk17814550"/>
      <w:r w:rsidRPr="001D7B7C">
        <w:rPr>
          <w:rFonts w:ascii="Times New Roman" w:eastAsia="Calibri" w:hAnsi="Times New Roman"/>
        </w:rPr>
        <w:t xml:space="preserve">information about </w:t>
      </w:r>
      <w:bookmarkEnd w:id="3"/>
      <w:r w:rsidRPr="001D7B7C">
        <w:rPr>
          <w:rFonts w:ascii="Times New Roman" w:eastAsia="Calibri" w:hAnsi="Times New Roman"/>
        </w:rPr>
        <w:t>the Florida bar exam, visit</w:t>
      </w:r>
      <w:r w:rsidR="00AA7B71" w:rsidRPr="001D7B7C">
        <w:rPr>
          <w:rFonts w:ascii="Times New Roman" w:eastAsia="Calibri" w:hAnsi="Times New Roman"/>
        </w:rPr>
        <w:t xml:space="preserve"> </w:t>
      </w:r>
      <w:hyperlink r:id="rId10" w:history="1">
        <w:r w:rsidR="00EF4FCD" w:rsidRPr="001D7B7C">
          <w:rPr>
            <w:rStyle w:val="Hyperlink"/>
            <w:rFonts w:ascii="Times New Roman" w:eastAsia="Calibri" w:hAnsi="Times New Roman"/>
          </w:rPr>
          <w:t>https://www.floridabarexam.org/</w:t>
        </w:r>
      </w:hyperlink>
    </w:p>
    <w:p w14:paraId="45271399" w14:textId="77777777" w:rsidR="00EF4FCD" w:rsidRPr="001D7B7C" w:rsidRDefault="005A1C8D">
      <w:pPr>
        <w:rPr>
          <w:rFonts w:ascii="Times New Roman" w:eastAsia="Calibri" w:hAnsi="Times New Roman"/>
        </w:rPr>
      </w:pPr>
      <w:r w:rsidRPr="001D7B7C">
        <w:rPr>
          <w:rStyle w:val="ItemDescription"/>
          <w:rFonts w:ascii="Times New Roman" w:hAnsi="Times New Roman" w:cs="Times New Roman"/>
          <w:i w:val="0"/>
        </w:rPr>
        <w:t xml:space="preserve">To review all Florida bar exam essays going back to 2004, along with the student released responses, visit </w:t>
      </w:r>
      <w:hyperlink r:id="rId11" w:history="1">
        <w:r w:rsidR="00EF4FCD" w:rsidRPr="001D7B7C">
          <w:rPr>
            <w:rStyle w:val="Hyperlink"/>
            <w:rFonts w:ascii="Times New Roman" w:eastAsia="Calibri" w:hAnsi="Times New Roman"/>
          </w:rPr>
          <w:t>https://www.floridabarexam.org/__85257bfe0055eb2c.nsf/52286ae9ad5d845185257c07005c3fe1/437db985ef81578885257c0c006546a5</w:t>
        </w:r>
      </w:hyperlink>
    </w:p>
    <w:p w14:paraId="2F4A0388" w14:textId="51C68145" w:rsidR="00D267A1" w:rsidRPr="00D267A1" w:rsidRDefault="00D267A1" w:rsidP="00D267A1">
      <w:pPr>
        <w:jc w:val="center"/>
        <w:rPr>
          <w:rFonts w:ascii="Times New Roman" w:eastAsia="Calibri" w:hAnsi="Times New Roman"/>
          <w:b/>
          <w:bCs/>
        </w:rPr>
      </w:pPr>
      <w:r w:rsidRPr="00D267A1">
        <w:rPr>
          <w:rFonts w:ascii="Times New Roman" w:eastAsia="Calibri" w:hAnsi="Times New Roman"/>
          <w:b/>
          <w:bCs/>
        </w:rPr>
        <w:t>COURSE DESCRIPTION:</w:t>
      </w:r>
    </w:p>
    <w:p w14:paraId="0727A489" w14:textId="1EA32D25" w:rsidR="00F6007A" w:rsidRPr="001D7B7C" w:rsidRDefault="00F6007A" w:rsidP="00F6007A">
      <w:pPr>
        <w:rPr>
          <w:rFonts w:ascii="Times New Roman" w:eastAsia="Calibri" w:hAnsi="Times New Roman"/>
          <w:iCs/>
          <w:lang w:bidi="en-US"/>
        </w:rPr>
      </w:pPr>
      <w:r w:rsidRPr="001D7B7C">
        <w:rPr>
          <w:rFonts w:ascii="Times New Roman" w:eastAsia="Calibri" w:hAnsi="Times New Roman"/>
          <w:iCs/>
          <w:lang w:bidi="en-US"/>
        </w:rPr>
        <w:t>Florida Bar Topics is a skills-development course</w:t>
      </w:r>
      <w:r w:rsidR="0086012D" w:rsidRPr="001D7B7C">
        <w:rPr>
          <w:rFonts w:ascii="Times New Roman" w:eastAsia="Calibri" w:hAnsi="Times New Roman"/>
          <w:iCs/>
          <w:lang w:bidi="en-US"/>
        </w:rPr>
        <w:t>.</w:t>
      </w:r>
      <w:r w:rsidRPr="001D7B7C">
        <w:rPr>
          <w:rFonts w:ascii="Times New Roman" w:eastAsia="Calibri" w:hAnsi="Times New Roman"/>
          <w:iCs/>
          <w:lang w:bidi="en-US"/>
        </w:rPr>
        <w:t xml:space="preserve"> </w:t>
      </w:r>
      <w:r w:rsidR="0086012D" w:rsidRPr="001D7B7C">
        <w:rPr>
          <w:rFonts w:ascii="Times New Roman" w:eastAsia="Calibri" w:hAnsi="Times New Roman"/>
          <w:iCs/>
          <w:lang w:bidi="en-US"/>
        </w:rPr>
        <w:t>Its focus</w:t>
      </w:r>
      <w:r w:rsidRPr="001D7B7C">
        <w:rPr>
          <w:rFonts w:ascii="Times New Roman" w:eastAsia="Calibri" w:hAnsi="Times New Roman"/>
          <w:iCs/>
          <w:lang w:bidi="en-US"/>
        </w:rPr>
        <w:t xml:space="preserve"> </w:t>
      </w:r>
      <w:r w:rsidR="0086012D" w:rsidRPr="001D7B7C">
        <w:rPr>
          <w:rFonts w:ascii="Times New Roman" w:eastAsia="Calibri" w:hAnsi="Times New Roman"/>
          <w:iCs/>
          <w:lang w:bidi="en-US"/>
        </w:rPr>
        <w:t>is</w:t>
      </w:r>
      <w:r w:rsidRPr="001D7B7C">
        <w:rPr>
          <w:rFonts w:ascii="Times New Roman" w:eastAsia="Calibri" w:hAnsi="Times New Roman"/>
          <w:iCs/>
          <w:lang w:bidi="en-US"/>
        </w:rPr>
        <w:t xml:space="preserve"> improving analytical skills to approach Florida bar exam questions successfully. The cour</w:t>
      </w:r>
      <w:r w:rsidR="0086012D" w:rsidRPr="001D7B7C">
        <w:rPr>
          <w:rFonts w:ascii="Times New Roman" w:eastAsia="Calibri" w:hAnsi="Times New Roman"/>
          <w:iCs/>
          <w:lang w:bidi="en-US"/>
        </w:rPr>
        <w:t>se is designed to help you pass the bar exam.</w:t>
      </w:r>
    </w:p>
    <w:p w14:paraId="16DFC7FB" w14:textId="77777777" w:rsidR="00F6007A" w:rsidRPr="001D7B7C" w:rsidRDefault="00F6007A" w:rsidP="00F6007A">
      <w:pPr>
        <w:rPr>
          <w:rFonts w:ascii="Times New Roman" w:eastAsia="Calibri" w:hAnsi="Times New Roman"/>
          <w:iCs/>
          <w:lang w:bidi="en-US"/>
        </w:rPr>
      </w:pPr>
      <w:r w:rsidRPr="001D7B7C">
        <w:rPr>
          <w:rFonts w:ascii="Times New Roman" w:eastAsia="Calibri" w:hAnsi="Times New Roman"/>
          <w:iCs/>
          <w:lang w:bidi="en-US"/>
        </w:rPr>
        <w:t xml:space="preserve">Additional emphasis includes memorization skills and </w:t>
      </w:r>
      <w:r w:rsidR="0086012D" w:rsidRPr="001D7B7C">
        <w:rPr>
          <w:rFonts w:ascii="Times New Roman" w:eastAsia="Calibri" w:hAnsi="Times New Roman"/>
          <w:iCs/>
          <w:lang w:bidi="en-US"/>
        </w:rPr>
        <w:t>self-</w:t>
      </w:r>
      <w:r w:rsidRPr="001D7B7C">
        <w:rPr>
          <w:rFonts w:ascii="Times New Roman" w:eastAsia="Calibri" w:hAnsi="Times New Roman"/>
          <w:iCs/>
          <w:lang w:bidi="en-US"/>
        </w:rPr>
        <w:t>assess</w:t>
      </w:r>
      <w:r w:rsidR="0086012D" w:rsidRPr="001D7B7C">
        <w:rPr>
          <w:rFonts w:ascii="Times New Roman" w:eastAsia="Calibri" w:hAnsi="Times New Roman"/>
          <w:iCs/>
          <w:lang w:bidi="en-US"/>
        </w:rPr>
        <w:t>ment of</w:t>
      </w:r>
      <w:r w:rsidRPr="001D7B7C">
        <w:rPr>
          <w:rFonts w:ascii="Times New Roman" w:eastAsia="Calibri" w:hAnsi="Times New Roman"/>
          <w:iCs/>
          <w:lang w:bidi="en-US"/>
        </w:rPr>
        <w:t xml:space="preserve"> </w:t>
      </w:r>
      <w:r w:rsidR="0086012D" w:rsidRPr="001D7B7C">
        <w:rPr>
          <w:rFonts w:ascii="Times New Roman" w:eastAsia="Calibri" w:hAnsi="Times New Roman"/>
          <w:iCs/>
          <w:lang w:bidi="en-US"/>
        </w:rPr>
        <w:t>essays</w:t>
      </w:r>
      <w:r w:rsidRPr="001D7B7C">
        <w:rPr>
          <w:rFonts w:ascii="Times New Roman" w:eastAsia="Calibri" w:hAnsi="Times New Roman"/>
          <w:iCs/>
          <w:lang w:bidi="en-US"/>
        </w:rPr>
        <w:t xml:space="preserve">. The course includes a substantive review of selected subjects routinely tested on the bar exam. </w:t>
      </w:r>
      <w:r w:rsidR="0086012D" w:rsidRPr="001D7B7C">
        <w:rPr>
          <w:rFonts w:ascii="Times New Roman" w:eastAsia="Calibri" w:hAnsi="Times New Roman"/>
          <w:iCs/>
          <w:lang w:bidi="en-US"/>
        </w:rPr>
        <w:t>Actual bar exam p</w:t>
      </w:r>
      <w:r w:rsidRPr="001D7B7C">
        <w:rPr>
          <w:rFonts w:ascii="Times New Roman" w:eastAsia="Calibri" w:hAnsi="Times New Roman"/>
          <w:iCs/>
          <w:lang w:bidi="en-US"/>
        </w:rPr>
        <w:t xml:space="preserve">roblems </w:t>
      </w:r>
      <w:r w:rsidR="0086012D" w:rsidRPr="001D7B7C">
        <w:rPr>
          <w:rFonts w:ascii="Times New Roman" w:eastAsia="Calibri" w:hAnsi="Times New Roman"/>
          <w:iCs/>
          <w:lang w:bidi="en-US"/>
        </w:rPr>
        <w:t>are used</w:t>
      </w:r>
      <w:r w:rsidRPr="001D7B7C">
        <w:rPr>
          <w:rFonts w:ascii="Times New Roman" w:eastAsia="Calibri" w:hAnsi="Times New Roman"/>
          <w:iCs/>
          <w:lang w:bidi="en-US"/>
        </w:rPr>
        <w:t xml:space="preserve"> to familiarize you with techniques for analyzing, organizing, and writing </w:t>
      </w:r>
      <w:r w:rsidR="00135301" w:rsidRPr="001D7B7C">
        <w:rPr>
          <w:rFonts w:ascii="Times New Roman" w:eastAsia="Calibri" w:hAnsi="Times New Roman"/>
          <w:iCs/>
          <w:lang w:bidi="en-US"/>
        </w:rPr>
        <w:t xml:space="preserve">bar </w:t>
      </w:r>
      <w:r w:rsidRPr="001D7B7C">
        <w:rPr>
          <w:rFonts w:ascii="Times New Roman" w:eastAsia="Calibri" w:hAnsi="Times New Roman"/>
          <w:iCs/>
          <w:lang w:bidi="en-US"/>
        </w:rPr>
        <w:t>essays. We may also cover Florida Multiple choice topics if time allows.</w:t>
      </w:r>
    </w:p>
    <w:p w14:paraId="1DDB4520" w14:textId="3EBE5962" w:rsidR="00D267A1" w:rsidRPr="00D267A1" w:rsidRDefault="00D267A1" w:rsidP="00D267A1">
      <w:pPr>
        <w:jc w:val="center"/>
        <w:rPr>
          <w:rFonts w:ascii="Times New Roman" w:eastAsia="Calibri" w:hAnsi="Times New Roman"/>
          <w:b/>
          <w:bCs/>
        </w:rPr>
      </w:pPr>
      <w:r w:rsidRPr="00D267A1">
        <w:rPr>
          <w:rFonts w:ascii="Times New Roman" w:eastAsia="Calibri" w:hAnsi="Times New Roman"/>
          <w:b/>
          <w:bCs/>
        </w:rPr>
        <w:t>PREREQUISITE KNOWLEDGE &amp; SKILLS:</w:t>
      </w:r>
    </w:p>
    <w:p w14:paraId="2207A21B" w14:textId="049338DF" w:rsidR="00AA7B71" w:rsidRPr="001D7B7C" w:rsidRDefault="001E3180">
      <w:pPr>
        <w:rPr>
          <w:rStyle w:val="ItemDescription"/>
          <w:rFonts w:ascii="Times New Roman" w:hAnsi="Times New Roman" w:cs="Times New Roman"/>
          <w:i w:val="0"/>
          <w:lang w:bidi="en-US"/>
        </w:rPr>
      </w:pPr>
      <w:r w:rsidRPr="001D7B7C">
        <w:rPr>
          <w:rFonts w:ascii="Times New Roman" w:eastAsia="Calibri" w:hAnsi="Times New Roman"/>
          <w:lang w:bidi="en-US"/>
        </w:rPr>
        <w:t xml:space="preserve">This course assumes you learned nothing </w:t>
      </w:r>
      <w:r w:rsidR="005745A3" w:rsidRPr="001D7B7C">
        <w:rPr>
          <w:rFonts w:ascii="Times New Roman" w:eastAsia="Calibri" w:hAnsi="Times New Roman"/>
          <w:lang w:bidi="en-US"/>
        </w:rPr>
        <w:t>in law school</w:t>
      </w:r>
      <w:r w:rsidRPr="001D7B7C">
        <w:rPr>
          <w:rFonts w:ascii="Times New Roman" w:eastAsia="Calibri" w:hAnsi="Times New Roman"/>
          <w:lang w:bidi="en-US"/>
        </w:rPr>
        <w:t>. The course will teach critical rea</w:t>
      </w:r>
      <w:r w:rsidR="005745A3" w:rsidRPr="001D7B7C">
        <w:rPr>
          <w:rFonts w:ascii="Times New Roman" w:eastAsia="Calibri" w:hAnsi="Times New Roman"/>
          <w:lang w:bidi="en-US"/>
        </w:rPr>
        <w:t xml:space="preserve">ding, analysis, issue spotting, </w:t>
      </w:r>
      <w:r w:rsidRPr="001D7B7C">
        <w:rPr>
          <w:rFonts w:ascii="Times New Roman" w:eastAsia="Calibri" w:hAnsi="Times New Roman"/>
          <w:lang w:bidi="en-US"/>
        </w:rPr>
        <w:t>and various sub-skills</w:t>
      </w:r>
      <w:r w:rsidR="005745A3" w:rsidRPr="001D7B7C">
        <w:rPr>
          <w:rFonts w:ascii="Times New Roman" w:eastAsia="Calibri" w:hAnsi="Times New Roman"/>
          <w:lang w:bidi="en-US"/>
        </w:rPr>
        <w:t xml:space="preserve"> necessary for essay writing</w:t>
      </w:r>
      <w:r w:rsidRPr="001D7B7C">
        <w:rPr>
          <w:rFonts w:ascii="Times New Roman" w:eastAsia="Calibri" w:hAnsi="Times New Roman"/>
          <w:lang w:bidi="en-US"/>
        </w:rPr>
        <w:t>. The course presents tools that build long-term memory in place of the short-term memory tools most law students (and students generally) use.</w:t>
      </w:r>
    </w:p>
    <w:p w14:paraId="19140259" w14:textId="2C37CFC9" w:rsidR="00D267A1" w:rsidRPr="00D267A1" w:rsidRDefault="00D267A1" w:rsidP="00D267A1">
      <w:pPr>
        <w:jc w:val="center"/>
        <w:rPr>
          <w:rFonts w:ascii="Times New Roman" w:eastAsia="Calibri" w:hAnsi="Times New Roman"/>
          <w:b/>
          <w:bCs/>
        </w:rPr>
      </w:pPr>
      <w:r w:rsidRPr="00D267A1">
        <w:rPr>
          <w:rFonts w:ascii="Times New Roman" w:eastAsia="Calibri" w:hAnsi="Times New Roman"/>
          <w:b/>
          <w:bCs/>
        </w:rPr>
        <w:t>COURSE OBJECTIVES:</w:t>
      </w:r>
    </w:p>
    <w:p w14:paraId="45DD3F57" w14:textId="66290CCA" w:rsidR="001E3180" w:rsidRPr="001D7B7C" w:rsidRDefault="001E3180" w:rsidP="001D7B7C">
      <w:pPr>
        <w:rPr>
          <w:rFonts w:ascii="Times New Roman" w:eastAsia="Calibri" w:hAnsi="Times New Roman"/>
          <w:i/>
          <w:lang w:bidi="en-US"/>
        </w:rPr>
      </w:pPr>
      <w:r w:rsidRPr="001D7B7C">
        <w:rPr>
          <w:rFonts w:ascii="Times New Roman" w:eastAsia="Calibri" w:hAnsi="Times New Roman"/>
          <w:i/>
          <w:lang w:bidi="en-US"/>
        </w:rPr>
        <w:t>By the end of the course, you should be able to:</w:t>
      </w:r>
    </w:p>
    <w:p w14:paraId="6CF6C3B3" w14:textId="51BE9972" w:rsidR="005D68CE" w:rsidRPr="001D7B7C" w:rsidRDefault="005D68CE" w:rsidP="001E3180">
      <w:pPr>
        <w:numPr>
          <w:ilvl w:val="0"/>
          <w:numId w:val="11"/>
        </w:numPr>
        <w:rPr>
          <w:rFonts w:ascii="Times New Roman" w:eastAsia="Calibri" w:hAnsi="Times New Roman"/>
          <w:i/>
          <w:lang w:bidi="en-US"/>
        </w:rPr>
      </w:pPr>
      <w:r w:rsidRPr="001D7B7C">
        <w:rPr>
          <w:rFonts w:ascii="Times New Roman" w:eastAsia="Calibri" w:hAnsi="Times New Roman"/>
          <w:i/>
          <w:lang w:bidi="en-US"/>
        </w:rPr>
        <w:t>Understand the basics of the Florida Bar Exam and how to prepare;</w:t>
      </w:r>
    </w:p>
    <w:p w14:paraId="53D3BC67" w14:textId="73D27C48" w:rsidR="001E3180" w:rsidRPr="001D7B7C" w:rsidRDefault="001E3180" w:rsidP="001E3180">
      <w:pPr>
        <w:numPr>
          <w:ilvl w:val="0"/>
          <w:numId w:val="11"/>
        </w:numPr>
        <w:rPr>
          <w:rFonts w:ascii="Times New Roman" w:eastAsia="Calibri" w:hAnsi="Times New Roman"/>
          <w:i/>
          <w:lang w:bidi="en-US"/>
        </w:rPr>
      </w:pPr>
      <w:r w:rsidRPr="001D7B7C">
        <w:rPr>
          <w:rFonts w:ascii="Times New Roman" w:eastAsia="Calibri" w:hAnsi="Times New Roman"/>
          <w:i/>
          <w:lang w:bidi="en-US"/>
        </w:rPr>
        <w:t>Spot issues in legal fact patterns through critical, active reading;</w:t>
      </w:r>
    </w:p>
    <w:p w14:paraId="7CEFA66A" w14:textId="77777777" w:rsidR="001E3180" w:rsidRPr="001D7B7C" w:rsidRDefault="001E3180" w:rsidP="001E3180">
      <w:pPr>
        <w:numPr>
          <w:ilvl w:val="0"/>
          <w:numId w:val="11"/>
        </w:numPr>
        <w:rPr>
          <w:rFonts w:ascii="Times New Roman" w:eastAsia="Calibri" w:hAnsi="Times New Roman"/>
          <w:i/>
          <w:lang w:bidi="en-US"/>
        </w:rPr>
      </w:pPr>
      <w:r w:rsidRPr="001D7B7C">
        <w:rPr>
          <w:rFonts w:ascii="Times New Roman" w:eastAsia="Calibri" w:hAnsi="Times New Roman"/>
          <w:i/>
          <w:lang w:bidi="en-US"/>
        </w:rPr>
        <w:t>Effectively plan/outline an essay response;</w:t>
      </w:r>
    </w:p>
    <w:p w14:paraId="10D01909" w14:textId="77777777" w:rsidR="001E3180" w:rsidRPr="001D7B7C" w:rsidRDefault="001E3180" w:rsidP="001E3180">
      <w:pPr>
        <w:numPr>
          <w:ilvl w:val="0"/>
          <w:numId w:val="11"/>
        </w:numPr>
        <w:rPr>
          <w:rFonts w:ascii="Times New Roman" w:eastAsia="Calibri" w:hAnsi="Times New Roman"/>
          <w:i/>
          <w:lang w:bidi="en-US"/>
        </w:rPr>
      </w:pPr>
      <w:r w:rsidRPr="001D7B7C">
        <w:rPr>
          <w:rFonts w:ascii="Times New Roman" w:eastAsia="Calibri" w:hAnsi="Times New Roman"/>
          <w:i/>
          <w:lang w:bidi="en-US"/>
        </w:rPr>
        <w:t>State concise and accurate rule statements from memory which apply to the fact patterns;</w:t>
      </w:r>
    </w:p>
    <w:p w14:paraId="1A5D30BC" w14:textId="77777777" w:rsidR="001E3180" w:rsidRPr="001D7B7C" w:rsidRDefault="001E3180" w:rsidP="001E3180">
      <w:pPr>
        <w:numPr>
          <w:ilvl w:val="0"/>
          <w:numId w:val="11"/>
        </w:numPr>
        <w:rPr>
          <w:rFonts w:ascii="Times New Roman" w:eastAsia="Calibri" w:hAnsi="Times New Roman"/>
          <w:i/>
          <w:lang w:bidi="en-US"/>
        </w:rPr>
      </w:pPr>
      <w:r w:rsidRPr="001D7B7C">
        <w:rPr>
          <w:rFonts w:ascii="Times New Roman" w:eastAsia="Calibri" w:hAnsi="Times New Roman"/>
          <w:i/>
          <w:lang w:bidi="en-US"/>
        </w:rPr>
        <w:t>Apply the relevant law to the relevant facts for the issues raised in those facts;</w:t>
      </w:r>
    </w:p>
    <w:p w14:paraId="5A61C8F8" w14:textId="49B89346" w:rsidR="001E3180" w:rsidRPr="001D7B7C" w:rsidRDefault="001E3180" w:rsidP="005D68CE">
      <w:pPr>
        <w:numPr>
          <w:ilvl w:val="0"/>
          <w:numId w:val="11"/>
        </w:numPr>
        <w:rPr>
          <w:rFonts w:ascii="Times New Roman" w:eastAsia="Calibri" w:hAnsi="Times New Roman"/>
          <w:i/>
          <w:lang w:bidi="en-US"/>
        </w:rPr>
      </w:pPr>
      <w:r w:rsidRPr="001D7B7C">
        <w:rPr>
          <w:rFonts w:ascii="Times New Roman" w:eastAsia="Calibri" w:hAnsi="Times New Roman"/>
          <w:i/>
          <w:lang w:bidi="en-US"/>
        </w:rPr>
        <w:t>Memorize information for long-term (beyond the semester) retention;</w:t>
      </w:r>
      <w:r w:rsidR="005D68CE" w:rsidRPr="001D7B7C">
        <w:rPr>
          <w:rFonts w:ascii="Times New Roman" w:eastAsia="Calibri" w:hAnsi="Times New Roman"/>
          <w:i/>
          <w:lang w:bidi="en-US"/>
        </w:rPr>
        <w:t xml:space="preserve"> </w:t>
      </w:r>
      <w:r w:rsidRPr="001D7B7C">
        <w:rPr>
          <w:rFonts w:ascii="Times New Roman" w:eastAsia="Calibri" w:hAnsi="Times New Roman"/>
          <w:i/>
          <w:lang w:bidi="en-US"/>
        </w:rPr>
        <w:t>and</w:t>
      </w:r>
    </w:p>
    <w:p w14:paraId="7467C4E2" w14:textId="77777777" w:rsidR="001E3180" w:rsidRPr="001D7B7C" w:rsidRDefault="001E3180" w:rsidP="001E3180">
      <w:pPr>
        <w:numPr>
          <w:ilvl w:val="0"/>
          <w:numId w:val="11"/>
        </w:numPr>
        <w:rPr>
          <w:rFonts w:ascii="Times New Roman" w:eastAsia="Calibri" w:hAnsi="Times New Roman"/>
          <w:i/>
          <w:lang w:bidi="en-US"/>
        </w:rPr>
      </w:pPr>
      <w:r w:rsidRPr="001D7B7C">
        <w:rPr>
          <w:rFonts w:ascii="Times New Roman" w:eastAsia="Calibri" w:hAnsi="Times New Roman"/>
          <w:i/>
          <w:lang w:bidi="en-US"/>
        </w:rPr>
        <w:lastRenderedPageBreak/>
        <w:t>Walk into the Tampa Convention Center confident of the exam grader’s expectations.</w:t>
      </w:r>
    </w:p>
    <w:p w14:paraId="04E43159" w14:textId="78AF0369" w:rsidR="00D267A1" w:rsidRPr="00D267A1" w:rsidRDefault="00D267A1" w:rsidP="00D267A1">
      <w:pPr>
        <w:pStyle w:val="ListParagraph"/>
        <w:ind w:left="820"/>
        <w:jc w:val="center"/>
        <w:rPr>
          <w:rFonts w:ascii="Times New Roman" w:eastAsia="Calibri" w:hAnsi="Times New Roman"/>
        </w:rPr>
      </w:pPr>
      <w:r w:rsidRPr="00D267A1">
        <w:rPr>
          <w:rFonts w:ascii="Times New Roman" w:eastAsia="Calibri" w:hAnsi="Times New Roman"/>
          <w:b/>
          <w:bCs/>
        </w:rPr>
        <w:t>INSTRUCTIONAL METHODS</w:t>
      </w:r>
      <w:r w:rsidRPr="00D267A1">
        <w:rPr>
          <w:rFonts w:ascii="Times New Roman" w:eastAsia="Calibri" w:hAnsi="Times New Roman"/>
        </w:rPr>
        <w:t>:</w:t>
      </w:r>
    </w:p>
    <w:p w14:paraId="4BF8F66E" w14:textId="3D3CD12C" w:rsidR="00AA7B71" w:rsidRPr="001D7B7C" w:rsidRDefault="00CE78FC">
      <w:pPr>
        <w:rPr>
          <w:rStyle w:val="ItemDescription"/>
          <w:rFonts w:ascii="Times New Roman" w:hAnsi="Times New Roman" w:cs="Times New Roman"/>
          <w:i w:val="0"/>
        </w:rPr>
      </w:pPr>
      <w:r w:rsidRPr="001D7B7C">
        <w:rPr>
          <w:rStyle w:val="ItemDescription"/>
          <w:rFonts w:ascii="Times New Roman" w:hAnsi="Times New Roman" w:cs="Times New Roman"/>
          <w:i w:val="0"/>
        </w:rPr>
        <w:t xml:space="preserve">This course is not a traditional law class. There are ongoing assignments with deadlines. There are frequent </w:t>
      </w:r>
      <w:r w:rsidR="00953C1B" w:rsidRPr="001D7B7C">
        <w:rPr>
          <w:rStyle w:val="ItemDescription"/>
          <w:rFonts w:ascii="Times New Roman" w:hAnsi="Times New Roman" w:cs="Times New Roman"/>
          <w:i w:val="0"/>
        </w:rPr>
        <w:t>quizzes</w:t>
      </w:r>
      <w:r w:rsidR="004B4158">
        <w:rPr>
          <w:rStyle w:val="ItemDescription"/>
          <w:rFonts w:ascii="Times New Roman" w:hAnsi="Times New Roman" w:cs="Times New Roman"/>
          <w:i w:val="0"/>
        </w:rPr>
        <w:t>, homework essays,</w:t>
      </w:r>
      <w:r w:rsidR="00953C1B" w:rsidRPr="001D7B7C">
        <w:rPr>
          <w:rStyle w:val="ItemDescription"/>
          <w:rFonts w:ascii="Times New Roman" w:hAnsi="Times New Roman" w:cs="Times New Roman"/>
          <w:i w:val="0"/>
        </w:rPr>
        <w:t xml:space="preserve"> and</w:t>
      </w:r>
      <w:r w:rsidRPr="001D7B7C">
        <w:rPr>
          <w:rStyle w:val="ItemDescription"/>
          <w:rFonts w:ascii="Times New Roman" w:hAnsi="Times New Roman" w:cs="Times New Roman"/>
          <w:i w:val="0"/>
        </w:rPr>
        <w:t xml:space="preserve"> timed in-class essays. </w:t>
      </w:r>
    </w:p>
    <w:p w14:paraId="2912BC32" w14:textId="77777777" w:rsidR="00AA7B71" w:rsidRPr="00474A2B" w:rsidRDefault="00AA7B71" w:rsidP="00474A2B">
      <w:pPr>
        <w:pStyle w:val="Heading1"/>
        <w:jc w:val="center"/>
        <w:rPr>
          <w:rFonts w:ascii="Georgia" w:hAnsi="Georgia"/>
        </w:rPr>
      </w:pPr>
      <w:r w:rsidRPr="00474A2B">
        <w:rPr>
          <w:rFonts w:ascii="Georgia" w:hAnsi="Georgia"/>
        </w:rPr>
        <w:t>Course Policies:</w:t>
      </w:r>
    </w:p>
    <w:p w14:paraId="642848DA" w14:textId="3DEE985E" w:rsidR="00281B4D" w:rsidRDefault="00281B4D" w:rsidP="00281B4D">
      <w:pPr>
        <w:spacing w:before="120"/>
        <w:jc w:val="center"/>
        <w:rPr>
          <w:rFonts w:ascii="Times New Roman" w:eastAsia="Calibri" w:hAnsi="Times New Roman"/>
          <w:b/>
          <w:lang w:bidi="en-US"/>
        </w:rPr>
      </w:pPr>
      <w:r>
        <w:rPr>
          <w:rFonts w:ascii="Times New Roman" w:eastAsia="Calibri" w:hAnsi="Times New Roman"/>
          <w:b/>
          <w:lang w:bidi="en-US"/>
        </w:rPr>
        <w:t>ATTENDANCE &amp; GRADED PARTICIPATION:</w:t>
      </w:r>
    </w:p>
    <w:p w14:paraId="28236971" w14:textId="77777777" w:rsidR="00C21EF4" w:rsidRPr="00C21EF4" w:rsidRDefault="00C21EF4" w:rsidP="00C21EF4">
      <w:pPr>
        <w:spacing w:line="259" w:lineRule="auto"/>
        <w:ind w:right="4"/>
        <w:rPr>
          <w:rFonts w:ascii="Times New Roman" w:hAnsi="Times New Roman"/>
        </w:rPr>
      </w:pPr>
      <w:r w:rsidRPr="00C21EF4">
        <w:rPr>
          <w:rFonts w:ascii="Times New Roman" w:hAnsi="Times New Roman"/>
        </w:rPr>
        <w:t xml:space="preserve">Each class consists of two class periods.  Because this course requires students to learn and practice new skills, </w:t>
      </w:r>
      <w:r w:rsidRPr="00C21EF4">
        <w:rPr>
          <w:rFonts w:ascii="Times New Roman" w:hAnsi="Times New Roman"/>
          <w:u w:val="single"/>
        </w:rPr>
        <w:t>participation in class is crucial and has a direct bearing on your final grade</w:t>
      </w:r>
      <w:r w:rsidRPr="00C21EF4">
        <w:rPr>
          <w:rFonts w:ascii="Times New Roman" w:hAnsi="Times New Roman"/>
        </w:rPr>
        <w:t xml:space="preserve">.  Students often work together on in-class discussion or assignments; a student’s failure to attend and contribute is therefore a serious matter. </w:t>
      </w:r>
    </w:p>
    <w:p w14:paraId="7190E725" w14:textId="77777777" w:rsidR="00C21EF4" w:rsidRPr="00C21EF4" w:rsidRDefault="00C21EF4" w:rsidP="00C21EF4">
      <w:pPr>
        <w:spacing w:line="259" w:lineRule="auto"/>
        <w:ind w:right="4"/>
        <w:rPr>
          <w:rFonts w:ascii="Times New Roman" w:hAnsi="Times New Roman"/>
        </w:rPr>
      </w:pPr>
      <w:r w:rsidRPr="00C21EF4">
        <w:rPr>
          <w:rFonts w:ascii="Times New Roman" w:hAnsi="Times New Roman"/>
        </w:rPr>
        <w:t xml:space="preserve">Students are expected to attend every class period.  If a student </w:t>
      </w:r>
      <w:r w:rsidRPr="00C21EF4">
        <w:rPr>
          <w:rFonts w:ascii="Times New Roman" w:hAnsi="Times New Roman"/>
          <w:u w:val="single"/>
        </w:rPr>
        <w:t>without good cause</w:t>
      </w:r>
      <w:r w:rsidRPr="00C21EF4">
        <w:rPr>
          <w:rFonts w:ascii="Times New Roman" w:hAnsi="Times New Roman"/>
        </w:rPr>
        <w:t xml:space="preserve">* misses more than two class periods, the student’s (in the instructor’s discretion and depending on the circumstances) final grade may be lowered as much as one grade level for each missed class period.  </w:t>
      </w:r>
    </w:p>
    <w:p w14:paraId="2C9B6EBB" w14:textId="0332EBFB" w:rsidR="00C21EF4" w:rsidRPr="00C21EF4" w:rsidRDefault="00C21EF4" w:rsidP="00C21EF4">
      <w:pPr>
        <w:spacing w:line="259" w:lineRule="auto"/>
        <w:ind w:right="4"/>
        <w:rPr>
          <w:rFonts w:ascii="Times New Roman" w:hAnsi="Times New Roman"/>
        </w:rPr>
      </w:pPr>
      <w:r w:rsidRPr="00C21EF4">
        <w:rPr>
          <w:rFonts w:ascii="Times New Roman" w:hAnsi="Times New Roman"/>
        </w:rPr>
        <w:t xml:space="preserve">There is a student-initiated attendance protocol. It is the student’s responsibility to be counted present. A teaching assistant (TA) </w:t>
      </w:r>
      <w:r w:rsidR="0045372E">
        <w:rPr>
          <w:rFonts w:ascii="Times New Roman" w:hAnsi="Times New Roman"/>
        </w:rPr>
        <w:t>may</w:t>
      </w:r>
      <w:r w:rsidRPr="00C21EF4">
        <w:rPr>
          <w:rFonts w:ascii="Times New Roman" w:hAnsi="Times New Roman"/>
        </w:rPr>
        <w:t xml:space="preserve"> be present to assist students and the instructor. The TA will be given the same respect due the instructor. </w:t>
      </w:r>
    </w:p>
    <w:p w14:paraId="61518AA1" w14:textId="570CD98C" w:rsidR="00C21EF4" w:rsidRPr="00C21EF4" w:rsidRDefault="00C21EF4" w:rsidP="00C21EF4">
      <w:pPr>
        <w:spacing w:line="259" w:lineRule="auto"/>
        <w:ind w:right="4"/>
        <w:rPr>
          <w:rFonts w:ascii="Times New Roman" w:hAnsi="Times New Roman"/>
        </w:rPr>
      </w:pPr>
      <w:r w:rsidRPr="00C21EF4">
        <w:rPr>
          <w:rFonts w:ascii="Times New Roman" w:hAnsi="Times New Roman"/>
        </w:rPr>
        <w:t>Students participating remotely must be on video in order to be counted as in attendance and must be prepared to participate in class discussion on the same terms as students in the classroom. </w:t>
      </w:r>
    </w:p>
    <w:p w14:paraId="066BF59D" w14:textId="77777777" w:rsidR="00C21EF4" w:rsidRPr="00C21EF4" w:rsidRDefault="00C21EF4" w:rsidP="00C21EF4">
      <w:pPr>
        <w:spacing w:line="259" w:lineRule="auto"/>
        <w:ind w:right="4"/>
        <w:rPr>
          <w:rFonts w:ascii="Times New Roman" w:hAnsi="Times New Roman"/>
        </w:rPr>
      </w:pPr>
      <w:r w:rsidRPr="00C21EF4">
        <w:rPr>
          <w:rFonts w:ascii="Times New Roman" w:hAnsi="Times New Roman"/>
        </w:rPr>
        <w:t xml:space="preserve">*Students who are entitled to miss class for a religious holiday should notify the instructor in advance. </w:t>
      </w:r>
    </w:p>
    <w:p w14:paraId="3B85922D" w14:textId="509A756D" w:rsidR="00D267A1" w:rsidRPr="00D267A1" w:rsidRDefault="00D267A1" w:rsidP="00D267A1">
      <w:pPr>
        <w:jc w:val="center"/>
        <w:rPr>
          <w:rFonts w:ascii="Times New Roman" w:eastAsia="Calibri" w:hAnsi="Times New Roman"/>
          <w:b/>
          <w:bCs/>
        </w:rPr>
      </w:pPr>
      <w:bookmarkStart w:id="4" w:name="_Hlk61599406"/>
      <w:r w:rsidRPr="00D267A1">
        <w:rPr>
          <w:rFonts w:ascii="Times New Roman" w:eastAsia="Calibri" w:hAnsi="Times New Roman"/>
          <w:b/>
          <w:bCs/>
        </w:rPr>
        <w:t>REPORT TO FACULTY:</w:t>
      </w:r>
    </w:p>
    <w:bookmarkEnd w:id="4"/>
    <w:p w14:paraId="4A036596" w14:textId="05D96465" w:rsidR="00E50EB7" w:rsidRPr="001D7B7C" w:rsidRDefault="00E50EB7" w:rsidP="00821ED4">
      <w:pPr>
        <w:spacing w:before="120"/>
        <w:rPr>
          <w:rFonts w:ascii="Times New Roman" w:eastAsia="Calibri" w:hAnsi="Times New Roman"/>
          <w:lang w:bidi="en-US"/>
        </w:rPr>
      </w:pPr>
      <w:r w:rsidRPr="001D7B7C">
        <w:rPr>
          <w:rFonts w:ascii="Times New Roman" w:eastAsia="Calibri" w:hAnsi="Times New Roman"/>
          <w:lang w:bidi="en-US"/>
        </w:rPr>
        <w:t xml:space="preserve">After you receive </w:t>
      </w:r>
      <w:r w:rsidR="005A2BE7">
        <w:rPr>
          <w:rFonts w:ascii="Times New Roman" w:eastAsia="Calibri" w:hAnsi="Times New Roman"/>
          <w:lang w:bidi="en-US"/>
        </w:rPr>
        <w:t xml:space="preserve">the first </w:t>
      </w:r>
      <w:r w:rsidRPr="001D7B7C">
        <w:rPr>
          <w:rFonts w:ascii="Times New Roman" w:eastAsia="Calibri" w:hAnsi="Times New Roman"/>
          <w:lang w:bidi="en-US"/>
        </w:rPr>
        <w:t xml:space="preserve">Kaplan feedback on an essay, you must </w:t>
      </w:r>
      <w:r w:rsidR="00EF4A64" w:rsidRPr="001D7B7C">
        <w:rPr>
          <w:rFonts w:ascii="Times New Roman" w:eastAsia="Calibri" w:hAnsi="Times New Roman"/>
          <w:lang w:bidi="en-US"/>
        </w:rPr>
        <w:t xml:space="preserve">meet with </w:t>
      </w:r>
      <w:r w:rsidR="004B4158">
        <w:rPr>
          <w:rFonts w:ascii="Times New Roman" w:eastAsia="Calibri" w:hAnsi="Times New Roman"/>
          <w:lang w:bidi="en-US"/>
        </w:rPr>
        <w:t>the instructor</w:t>
      </w:r>
      <w:r w:rsidR="00EF4A64" w:rsidRPr="001D7B7C">
        <w:rPr>
          <w:rFonts w:ascii="Times New Roman" w:eastAsia="Calibri" w:hAnsi="Times New Roman"/>
          <w:lang w:bidi="en-US"/>
        </w:rPr>
        <w:t xml:space="preserve"> </w:t>
      </w:r>
      <w:r w:rsidR="004B4158">
        <w:rPr>
          <w:rFonts w:ascii="Times New Roman" w:eastAsia="Calibri" w:hAnsi="Times New Roman"/>
          <w:lang w:bidi="en-US"/>
        </w:rPr>
        <w:t xml:space="preserve">or a designated professor </w:t>
      </w:r>
      <w:r w:rsidR="00EF4A64" w:rsidRPr="001D7B7C">
        <w:rPr>
          <w:rFonts w:ascii="Times New Roman" w:eastAsia="Calibri" w:hAnsi="Times New Roman"/>
          <w:lang w:bidi="en-US"/>
        </w:rPr>
        <w:t>outside of class</w:t>
      </w:r>
      <w:r w:rsidRPr="001D7B7C">
        <w:rPr>
          <w:rFonts w:ascii="Times New Roman" w:eastAsia="Calibri" w:hAnsi="Times New Roman"/>
          <w:lang w:bidi="en-US"/>
        </w:rPr>
        <w:t xml:space="preserve">. This meeting is mandatory. Not meeting is grounds for an </w:t>
      </w:r>
      <w:r w:rsidR="004B4158">
        <w:rPr>
          <w:rFonts w:ascii="Times New Roman" w:eastAsia="Calibri" w:hAnsi="Times New Roman"/>
          <w:lang w:bidi="en-US"/>
        </w:rPr>
        <w:t>failing</w:t>
      </w:r>
      <w:r w:rsidRPr="001D7B7C">
        <w:rPr>
          <w:rFonts w:ascii="Times New Roman" w:eastAsia="Calibri" w:hAnsi="Times New Roman"/>
          <w:lang w:bidi="en-US"/>
        </w:rPr>
        <w:t xml:space="preserve"> the course</w:t>
      </w:r>
      <w:r w:rsidR="00EF4A64" w:rsidRPr="001D7B7C">
        <w:rPr>
          <w:rFonts w:ascii="Times New Roman" w:eastAsia="Calibri" w:hAnsi="Times New Roman"/>
          <w:lang w:bidi="en-US"/>
        </w:rPr>
        <w:t xml:space="preserve">. </w:t>
      </w:r>
      <w:r w:rsidR="004B4158">
        <w:rPr>
          <w:rFonts w:ascii="Times New Roman" w:eastAsia="Calibri" w:hAnsi="Times New Roman"/>
          <w:lang w:bidi="en-US"/>
        </w:rPr>
        <w:t xml:space="preserve">The professor </w:t>
      </w:r>
      <w:r w:rsidRPr="001D7B7C">
        <w:rPr>
          <w:rFonts w:ascii="Times New Roman" w:eastAsia="Calibri" w:hAnsi="Times New Roman"/>
          <w:lang w:bidi="en-US"/>
        </w:rPr>
        <w:t xml:space="preserve">may require additional meeting(s). If so, failure to meet </w:t>
      </w:r>
      <w:r w:rsidR="004B4158">
        <w:rPr>
          <w:rFonts w:ascii="Times New Roman" w:eastAsia="Calibri" w:hAnsi="Times New Roman"/>
          <w:lang w:bidi="en-US"/>
        </w:rPr>
        <w:t>as directed</w:t>
      </w:r>
      <w:r w:rsidRPr="001D7B7C">
        <w:rPr>
          <w:rFonts w:ascii="Times New Roman" w:eastAsia="Calibri" w:hAnsi="Times New Roman"/>
          <w:lang w:bidi="en-US"/>
        </w:rPr>
        <w:t xml:space="preserve"> is grounds for </w:t>
      </w:r>
      <w:r w:rsidR="00ED421C">
        <w:rPr>
          <w:rFonts w:ascii="Times New Roman" w:eastAsia="Calibri" w:hAnsi="Times New Roman"/>
          <w:lang w:bidi="en-US"/>
        </w:rPr>
        <w:t>failing</w:t>
      </w:r>
      <w:r w:rsidRPr="001D7B7C">
        <w:rPr>
          <w:rFonts w:ascii="Times New Roman" w:eastAsia="Calibri" w:hAnsi="Times New Roman"/>
          <w:lang w:bidi="en-US"/>
        </w:rPr>
        <w:t xml:space="preserve"> the course.</w:t>
      </w:r>
    </w:p>
    <w:p w14:paraId="6A241EA5" w14:textId="6EF9DB12" w:rsidR="00D267A1" w:rsidRPr="00D267A1" w:rsidRDefault="00D267A1" w:rsidP="00D267A1">
      <w:pPr>
        <w:jc w:val="center"/>
        <w:rPr>
          <w:rFonts w:ascii="Times New Roman" w:eastAsia="Calibri" w:hAnsi="Times New Roman"/>
          <w:b/>
          <w:bCs/>
        </w:rPr>
      </w:pPr>
      <w:r>
        <w:rPr>
          <w:rFonts w:ascii="Times New Roman" w:eastAsia="Calibri" w:hAnsi="Times New Roman"/>
          <w:b/>
          <w:bCs/>
        </w:rPr>
        <w:t>MAKEUP TIMED ESSAYS</w:t>
      </w:r>
      <w:r w:rsidRPr="00D267A1">
        <w:rPr>
          <w:rFonts w:ascii="Times New Roman" w:eastAsia="Calibri" w:hAnsi="Times New Roman"/>
          <w:b/>
          <w:bCs/>
        </w:rPr>
        <w:t>:</w:t>
      </w:r>
    </w:p>
    <w:p w14:paraId="7F5CFD4F" w14:textId="2063A02A" w:rsidR="00AA7B71" w:rsidRPr="001D7B7C" w:rsidRDefault="00CE78FC">
      <w:pPr>
        <w:spacing w:before="120"/>
        <w:rPr>
          <w:rStyle w:val="ItemDescription"/>
          <w:rFonts w:ascii="Times New Roman" w:hAnsi="Times New Roman" w:cs="Times New Roman"/>
          <w:i w:val="0"/>
        </w:rPr>
      </w:pPr>
      <w:r w:rsidRPr="001D7B7C">
        <w:rPr>
          <w:rStyle w:val="ItemDescription"/>
          <w:rFonts w:ascii="Times New Roman" w:hAnsi="Times New Roman" w:cs="Times New Roman"/>
          <w:i w:val="0"/>
        </w:rPr>
        <w:lastRenderedPageBreak/>
        <w:t>If you absolutely must miss a timed in-class essay, please contact Student Affairs to arrange a make-up.</w:t>
      </w:r>
      <w:r w:rsidR="005851B4" w:rsidRPr="001D7B7C">
        <w:rPr>
          <w:rStyle w:val="ItemDescription"/>
          <w:rFonts w:ascii="Times New Roman" w:hAnsi="Times New Roman" w:cs="Times New Roman"/>
          <w:i w:val="0"/>
        </w:rPr>
        <w:t xml:space="preserve"> </w:t>
      </w:r>
      <w:r w:rsidR="00557290" w:rsidRPr="001D7B7C">
        <w:rPr>
          <w:rStyle w:val="ItemDescription"/>
          <w:rFonts w:ascii="Times New Roman" w:hAnsi="Times New Roman" w:cs="Times New Roman"/>
          <w:i w:val="0"/>
        </w:rPr>
        <w:t>If your laptop fails, you should be prepared to hand-write your essay</w:t>
      </w:r>
      <w:r w:rsidR="00B77293" w:rsidRPr="001D7B7C">
        <w:rPr>
          <w:rStyle w:val="ItemDescription"/>
          <w:rFonts w:ascii="Times New Roman" w:hAnsi="Times New Roman" w:cs="Times New Roman"/>
          <w:i w:val="0"/>
        </w:rPr>
        <w:t>, just like the real bar exam.</w:t>
      </w:r>
    </w:p>
    <w:p w14:paraId="1F9A20DF" w14:textId="670E0819" w:rsidR="00D267A1" w:rsidRPr="00D267A1" w:rsidRDefault="00D267A1" w:rsidP="00D267A1">
      <w:pPr>
        <w:jc w:val="center"/>
        <w:rPr>
          <w:rFonts w:ascii="Times New Roman" w:eastAsia="Calibri" w:hAnsi="Times New Roman"/>
          <w:b/>
          <w:bCs/>
        </w:rPr>
      </w:pPr>
      <w:r>
        <w:rPr>
          <w:rFonts w:ascii="Times New Roman" w:eastAsia="Calibri" w:hAnsi="Times New Roman"/>
          <w:b/>
          <w:bCs/>
        </w:rPr>
        <w:t>ASSIGNMENTS</w:t>
      </w:r>
      <w:r w:rsidRPr="00D267A1">
        <w:rPr>
          <w:rFonts w:ascii="Times New Roman" w:eastAsia="Calibri" w:hAnsi="Times New Roman"/>
          <w:b/>
          <w:bCs/>
        </w:rPr>
        <w:t>:</w:t>
      </w:r>
    </w:p>
    <w:p w14:paraId="0ECA3B64" w14:textId="12E3FBA2" w:rsidR="00B14439" w:rsidRPr="001D7B7C" w:rsidRDefault="00B14439" w:rsidP="00B14439">
      <w:pPr>
        <w:spacing w:before="120"/>
        <w:rPr>
          <w:rFonts w:ascii="Times New Roman" w:eastAsia="Calibri" w:hAnsi="Times New Roman"/>
          <w:lang w:bidi="en-US"/>
        </w:rPr>
      </w:pPr>
      <w:r w:rsidRPr="001D7B7C">
        <w:rPr>
          <w:rFonts w:ascii="Times New Roman" w:eastAsia="Calibri" w:hAnsi="Times New Roman"/>
          <w:lang w:bidi="en-US"/>
        </w:rPr>
        <w:t xml:space="preserve">All assignments must be completed and </w:t>
      </w:r>
      <w:r w:rsidR="005A2BE7">
        <w:rPr>
          <w:rFonts w:ascii="Times New Roman" w:eastAsia="Calibri" w:hAnsi="Times New Roman"/>
          <w:lang w:bidi="en-US"/>
        </w:rPr>
        <w:t>submitted</w:t>
      </w:r>
      <w:r w:rsidRPr="001D7B7C">
        <w:rPr>
          <w:rFonts w:ascii="Times New Roman" w:eastAsia="Calibri" w:hAnsi="Times New Roman"/>
          <w:lang w:bidi="en-US"/>
        </w:rPr>
        <w:t xml:space="preserve"> by the </w:t>
      </w:r>
      <w:r w:rsidR="005A2BE7">
        <w:rPr>
          <w:rFonts w:ascii="Times New Roman" w:eastAsia="Calibri" w:hAnsi="Times New Roman"/>
          <w:lang w:bidi="en-US"/>
        </w:rPr>
        <w:t xml:space="preserve">designated Canvas </w:t>
      </w:r>
      <w:r w:rsidRPr="001D7B7C">
        <w:rPr>
          <w:rFonts w:ascii="Times New Roman" w:eastAsia="Calibri" w:hAnsi="Times New Roman"/>
          <w:lang w:bidi="en-US"/>
        </w:rPr>
        <w:t xml:space="preserve">deadlines. </w:t>
      </w:r>
      <w:r w:rsidR="00734E5C" w:rsidRPr="001D7B7C">
        <w:rPr>
          <w:rFonts w:ascii="Times New Roman" w:eastAsia="Calibri" w:hAnsi="Times New Roman"/>
          <w:lang w:bidi="en-US"/>
        </w:rPr>
        <w:t>A late assignment</w:t>
      </w:r>
      <w:r w:rsidRPr="001D7B7C">
        <w:rPr>
          <w:rFonts w:ascii="Times New Roman" w:eastAsia="Calibri" w:hAnsi="Times New Roman"/>
          <w:lang w:bidi="en-US"/>
        </w:rPr>
        <w:t xml:space="preserve"> may lose up to </w:t>
      </w:r>
      <w:r w:rsidRPr="001D7B7C">
        <w:rPr>
          <w:rFonts w:ascii="Times New Roman" w:eastAsia="Calibri" w:hAnsi="Times New Roman"/>
          <w:b/>
          <w:u w:val="thick"/>
          <w:lang w:bidi="en-US"/>
        </w:rPr>
        <w:t>100%</w:t>
      </w:r>
      <w:r w:rsidRPr="001D7B7C">
        <w:rPr>
          <w:rFonts w:ascii="Times New Roman" w:eastAsia="Calibri" w:hAnsi="Times New Roman"/>
          <w:b/>
          <w:lang w:bidi="en-US"/>
        </w:rPr>
        <w:t xml:space="preserve"> </w:t>
      </w:r>
      <w:r w:rsidRPr="001D7B7C">
        <w:rPr>
          <w:rFonts w:ascii="Times New Roman" w:eastAsia="Calibri" w:hAnsi="Times New Roman"/>
          <w:lang w:bidi="en-US"/>
        </w:rPr>
        <w:t>of its total points, at my discretion.</w:t>
      </w:r>
      <w:r w:rsidR="004B4158">
        <w:rPr>
          <w:rFonts w:ascii="Times New Roman" w:eastAsia="Calibri" w:hAnsi="Times New Roman"/>
          <w:lang w:bidi="en-US"/>
        </w:rPr>
        <w:t xml:space="preserve"> Late assignments will be a factor in determining whether a grade is lowered at the end of the semester.  </w:t>
      </w:r>
    </w:p>
    <w:p w14:paraId="7F55186E" w14:textId="68F08B70" w:rsidR="00B01AB3" w:rsidRDefault="00B01AB3" w:rsidP="00B01AB3">
      <w:pPr>
        <w:spacing w:before="120"/>
        <w:rPr>
          <w:rFonts w:ascii="Times New Roman" w:eastAsia="Calibri" w:hAnsi="Times New Roman"/>
          <w:lang w:bidi="en-US"/>
        </w:rPr>
      </w:pPr>
      <w:r w:rsidRPr="001D7B7C">
        <w:rPr>
          <w:rFonts w:ascii="Times New Roman" w:eastAsia="Calibri" w:hAnsi="Times New Roman"/>
          <w:lang w:bidi="en-US"/>
        </w:rPr>
        <w:t xml:space="preserve">If you do not make a good faith effort on any assignment, you will receive less than full credit. I reserve the right not to estimate what percentage of good faith effort you expended and </w:t>
      </w:r>
      <w:r w:rsidR="005A2BE7">
        <w:rPr>
          <w:rFonts w:ascii="Times New Roman" w:eastAsia="Calibri" w:hAnsi="Times New Roman"/>
          <w:lang w:bidi="en-US"/>
        </w:rPr>
        <w:t>count</w:t>
      </w:r>
      <w:r w:rsidR="00734E5C" w:rsidRPr="001D7B7C">
        <w:rPr>
          <w:rFonts w:ascii="Times New Roman" w:eastAsia="Calibri" w:hAnsi="Times New Roman"/>
          <w:lang w:bidi="en-US"/>
        </w:rPr>
        <w:t xml:space="preserve"> the assignment</w:t>
      </w:r>
      <w:r w:rsidR="005A2BE7">
        <w:rPr>
          <w:rFonts w:ascii="Times New Roman" w:eastAsia="Calibri" w:hAnsi="Times New Roman"/>
          <w:lang w:bidi="en-US"/>
        </w:rPr>
        <w:t xml:space="preserve"> as not submitted</w:t>
      </w:r>
      <w:r w:rsidRPr="001D7B7C">
        <w:rPr>
          <w:rFonts w:ascii="Times New Roman" w:eastAsia="Calibri" w:hAnsi="Times New Roman"/>
          <w:lang w:bidi="en-US"/>
        </w:rPr>
        <w:t>.</w:t>
      </w:r>
    </w:p>
    <w:p w14:paraId="64E7B712" w14:textId="77777777" w:rsidR="00D267A1" w:rsidRPr="00E934CC" w:rsidRDefault="00D267A1" w:rsidP="00D267A1">
      <w:pPr>
        <w:spacing w:before="120"/>
        <w:rPr>
          <w:rFonts w:ascii="Times New Roman" w:eastAsia="Calibri" w:hAnsi="Times New Roman"/>
          <w:b/>
          <w:bCs/>
          <w:iCs/>
          <w:lang w:bidi="en-US"/>
        </w:rPr>
      </w:pPr>
      <w:r w:rsidRPr="001D7B7C">
        <w:rPr>
          <w:rFonts w:ascii="Times New Roman" w:eastAsia="Calibri" w:hAnsi="Times New Roman"/>
          <w:b/>
          <w:bCs/>
          <w:i/>
          <w:lang w:bidi="en-US"/>
        </w:rPr>
        <w:t xml:space="preserve">Issue Outlines - </w:t>
      </w:r>
      <w:r w:rsidRPr="0097513E">
        <w:rPr>
          <w:rFonts w:ascii="Times New Roman" w:eastAsia="Calibri" w:hAnsi="Times New Roman"/>
          <w:iCs/>
          <w:lang w:bidi="en-US"/>
        </w:rPr>
        <w:t>Is</w:t>
      </w:r>
      <w:r w:rsidRPr="001D7B7C">
        <w:rPr>
          <w:rFonts w:ascii="Times New Roman" w:eastAsia="Calibri" w:hAnsi="Times New Roman"/>
          <w:lang w:bidi="en-US"/>
        </w:rPr>
        <w:t xml:space="preserve">sue outlines are barebones, must-know law. Access the blank issue outlines for each subject on Canvas prior to class. </w:t>
      </w:r>
      <w:r>
        <w:rPr>
          <w:rFonts w:ascii="Times New Roman" w:eastAsia="Calibri" w:hAnsi="Times New Roman"/>
          <w:lang w:bidi="en-US"/>
        </w:rPr>
        <w:t>U</w:t>
      </w:r>
      <w:r w:rsidRPr="001D7B7C">
        <w:rPr>
          <w:rFonts w:ascii="Times New Roman" w:eastAsia="Calibri" w:hAnsi="Times New Roman"/>
          <w:lang w:bidi="en-US"/>
        </w:rPr>
        <w:t xml:space="preserve">se these </w:t>
      </w:r>
      <w:r>
        <w:rPr>
          <w:rFonts w:ascii="Times New Roman" w:eastAsia="Calibri" w:hAnsi="Times New Roman"/>
          <w:lang w:bidi="en-US"/>
        </w:rPr>
        <w:t>to</w:t>
      </w:r>
      <w:r w:rsidRPr="001D7B7C">
        <w:rPr>
          <w:rFonts w:ascii="Times New Roman" w:eastAsia="Calibri" w:hAnsi="Times New Roman"/>
          <w:lang w:bidi="en-US"/>
        </w:rPr>
        <w:t xml:space="preserve"> take down the law</w:t>
      </w:r>
      <w:r>
        <w:rPr>
          <w:rFonts w:ascii="Times New Roman" w:eastAsia="Calibri" w:hAnsi="Times New Roman"/>
          <w:lang w:bidi="en-US"/>
        </w:rPr>
        <w:t xml:space="preserve"> covered in class</w:t>
      </w:r>
      <w:r w:rsidRPr="001D7B7C">
        <w:rPr>
          <w:rFonts w:ascii="Times New Roman" w:eastAsia="Calibri" w:hAnsi="Times New Roman"/>
          <w:lang w:bidi="en-US"/>
        </w:rPr>
        <w:t>. Using class lectures, your book, and the student released essays, fill-in the legal rules you learn during your study of each topic. Recognize that student</w:t>
      </w:r>
      <w:r>
        <w:rPr>
          <w:rFonts w:ascii="Times New Roman" w:eastAsia="Calibri" w:hAnsi="Times New Roman"/>
          <w:lang w:bidi="en-US"/>
        </w:rPr>
        <w:t>-</w:t>
      </w:r>
      <w:r w:rsidRPr="001D7B7C">
        <w:rPr>
          <w:rFonts w:ascii="Times New Roman" w:eastAsia="Calibri" w:hAnsi="Times New Roman"/>
          <w:lang w:bidi="en-US"/>
        </w:rPr>
        <w:t>released essays were written during the bar exam under timed conditions</w:t>
      </w:r>
      <w:r>
        <w:rPr>
          <w:rFonts w:ascii="Times New Roman" w:eastAsia="Calibri" w:hAnsi="Times New Roman"/>
          <w:lang w:bidi="en-US"/>
        </w:rPr>
        <w:t>,</w:t>
      </w:r>
      <w:r w:rsidRPr="001D7B7C">
        <w:rPr>
          <w:rFonts w:ascii="Times New Roman" w:eastAsia="Calibri" w:hAnsi="Times New Roman"/>
          <w:lang w:bidi="en-US"/>
        </w:rPr>
        <w:t xml:space="preserve"> so you </w:t>
      </w:r>
      <w:r>
        <w:rPr>
          <w:rFonts w:ascii="Times New Roman" w:eastAsia="Calibri" w:hAnsi="Times New Roman"/>
          <w:lang w:bidi="en-US"/>
        </w:rPr>
        <w:t>may need to revise</w:t>
      </w:r>
      <w:r w:rsidRPr="001D7B7C">
        <w:rPr>
          <w:rFonts w:ascii="Times New Roman" w:eastAsia="Calibri" w:hAnsi="Times New Roman"/>
          <w:lang w:bidi="en-US"/>
        </w:rPr>
        <w:t xml:space="preserve"> them</w:t>
      </w:r>
      <w:r>
        <w:rPr>
          <w:rFonts w:ascii="Times New Roman" w:eastAsia="Calibri" w:hAnsi="Times New Roman"/>
          <w:lang w:bidi="en-US"/>
        </w:rPr>
        <w:t>.</w:t>
      </w:r>
      <w:r w:rsidRPr="001D7B7C">
        <w:rPr>
          <w:rFonts w:ascii="Times New Roman" w:eastAsia="Calibri" w:hAnsi="Times New Roman"/>
          <w:lang w:bidi="en-US"/>
        </w:rPr>
        <w:t xml:space="preserve"> </w:t>
      </w:r>
      <w:r>
        <w:rPr>
          <w:rFonts w:ascii="Times New Roman" w:eastAsia="Calibri" w:hAnsi="Times New Roman"/>
          <w:iCs/>
          <w:lang w:bidi="en-US"/>
        </w:rPr>
        <w:t xml:space="preserve">Your issue outlines will become a memorization tool. Do not memorize until you are satisfied that your rules are </w:t>
      </w:r>
      <w:r w:rsidRPr="001D7B7C">
        <w:rPr>
          <w:rFonts w:ascii="Times New Roman" w:eastAsia="Calibri" w:hAnsi="Times New Roman"/>
          <w:lang w:bidi="en-US"/>
        </w:rPr>
        <w:t>accura</w:t>
      </w:r>
      <w:r>
        <w:rPr>
          <w:rFonts w:ascii="Times New Roman" w:eastAsia="Calibri" w:hAnsi="Times New Roman"/>
          <w:lang w:bidi="en-US"/>
        </w:rPr>
        <w:t>te, complete, concise, and include the legal buzzwords</w:t>
      </w:r>
      <w:r w:rsidRPr="001D7B7C">
        <w:rPr>
          <w:rFonts w:ascii="Times New Roman" w:eastAsia="Calibri" w:hAnsi="Times New Roman"/>
          <w:lang w:bidi="en-US"/>
        </w:rPr>
        <w:t>.</w:t>
      </w:r>
    </w:p>
    <w:p w14:paraId="28670B93" w14:textId="77777777" w:rsidR="00D267A1" w:rsidRPr="001D7B7C" w:rsidRDefault="00D267A1" w:rsidP="00D267A1">
      <w:pPr>
        <w:spacing w:before="120"/>
        <w:rPr>
          <w:rFonts w:ascii="Times New Roman" w:eastAsia="Calibri" w:hAnsi="Times New Roman"/>
          <w:lang w:bidi="en-US"/>
        </w:rPr>
      </w:pPr>
      <w:r w:rsidRPr="001D7B7C">
        <w:rPr>
          <w:rFonts w:ascii="Times New Roman" w:eastAsia="Calibri" w:hAnsi="Times New Roman"/>
          <w:lang w:bidi="en-US"/>
        </w:rPr>
        <w:t xml:space="preserve">Review every Issue Outline at least weekly. On the final exam and on the bar, you must be able to recite rules from memory. Begin this practice now. </w:t>
      </w:r>
    </w:p>
    <w:p w14:paraId="1433DEAC" w14:textId="77777777" w:rsidR="00D267A1" w:rsidRPr="001D7B7C" w:rsidRDefault="00D267A1" w:rsidP="00D267A1">
      <w:pPr>
        <w:spacing w:before="120"/>
        <w:rPr>
          <w:rFonts w:ascii="Times New Roman" w:eastAsia="Calibri" w:hAnsi="Times New Roman"/>
          <w:lang w:bidi="en-US"/>
        </w:rPr>
      </w:pPr>
      <w:r w:rsidRPr="001D7B7C">
        <w:rPr>
          <w:rFonts w:ascii="Times New Roman" w:eastAsia="Calibri" w:hAnsi="Times New Roman"/>
          <w:b/>
          <w:bCs/>
          <w:i/>
          <w:lang w:bidi="en-US"/>
        </w:rPr>
        <w:t xml:space="preserve">Essays </w:t>
      </w:r>
      <w:r w:rsidRPr="001D7B7C">
        <w:rPr>
          <w:rFonts w:ascii="Times New Roman" w:eastAsia="Calibri" w:hAnsi="Times New Roman"/>
          <w:b/>
          <w:bCs/>
          <w:lang w:bidi="en-US"/>
        </w:rPr>
        <w:t xml:space="preserve">- </w:t>
      </w:r>
      <w:r w:rsidRPr="001D7B7C">
        <w:rPr>
          <w:rFonts w:ascii="Times New Roman" w:eastAsia="Calibri" w:hAnsi="Times New Roman"/>
          <w:lang w:bidi="en-US"/>
        </w:rPr>
        <w:t xml:space="preserve">It is critical that you start writing for the bar exam. No one </w:t>
      </w:r>
      <w:r>
        <w:rPr>
          <w:rFonts w:ascii="Times New Roman" w:eastAsia="Calibri" w:hAnsi="Times New Roman"/>
          <w:lang w:bidi="en-US"/>
        </w:rPr>
        <w:t xml:space="preserve">ever </w:t>
      </w:r>
      <w:r w:rsidRPr="001D7B7C">
        <w:rPr>
          <w:rFonts w:ascii="Times New Roman" w:eastAsia="Calibri" w:hAnsi="Times New Roman"/>
          <w:lang w:bidi="en-US"/>
        </w:rPr>
        <w:t>feels ready. You</w:t>
      </w:r>
      <w:r>
        <w:rPr>
          <w:rFonts w:ascii="Times New Roman" w:eastAsia="Calibri" w:hAnsi="Times New Roman"/>
          <w:lang w:bidi="en-US"/>
        </w:rPr>
        <w:t xml:space="preserve"> a</w:t>
      </w:r>
      <w:r w:rsidRPr="001D7B7C">
        <w:rPr>
          <w:rFonts w:ascii="Times New Roman" w:eastAsia="Calibri" w:hAnsi="Times New Roman"/>
          <w:lang w:bidi="en-US"/>
        </w:rPr>
        <w:t xml:space="preserve">re not ready. You may never feel ready. </w:t>
      </w:r>
      <w:r>
        <w:rPr>
          <w:rFonts w:ascii="Times New Roman" w:eastAsia="Calibri" w:hAnsi="Times New Roman"/>
          <w:lang w:bidi="en-US"/>
        </w:rPr>
        <w:t>One</w:t>
      </w:r>
      <w:r w:rsidRPr="001D7B7C">
        <w:rPr>
          <w:rFonts w:ascii="Times New Roman" w:eastAsia="Calibri" w:hAnsi="Times New Roman"/>
          <w:lang w:bidi="en-US"/>
        </w:rPr>
        <w:t xml:space="preserve"> goal with essays is to help overcome your </w:t>
      </w:r>
      <w:r>
        <w:rPr>
          <w:rFonts w:ascii="Times New Roman" w:eastAsia="Calibri" w:hAnsi="Times New Roman"/>
          <w:lang w:bidi="en-US"/>
        </w:rPr>
        <w:t xml:space="preserve">particular </w:t>
      </w:r>
      <w:r w:rsidRPr="001D7B7C">
        <w:rPr>
          <w:rFonts w:ascii="Times New Roman" w:eastAsia="Calibri" w:hAnsi="Times New Roman"/>
          <w:lang w:bidi="en-US"/>
        </w:rPr>
        <w:t xml:space="preserve">obstacles to writing. Another is greater awareness of how you learn. </w:t>
      </w:r>
    </w:p>
    <w:p w14:paraId="24F21EEA" w14:textId="77777777" w:rsidR="00D267A1" w:rsidRPr="001D7B7C" w:rsidRDefault="00D267A1" w:rsidP="00D267A1">
      <w:pPr>
        <w:spacing w:before="120"/>
        <w:rPr>
          <w:rFonts w:ascii="Times New Roman" w:eastAsia="Calibri" w:hAnsi="Times New Roman"/>
          <w:i/>
          <w:lang w:bidi="en-US"/>
        </w:rPr>
      </w:pPr>
      <w:r w:rsidRPr="001D7B7C">
        <w:rPr>
          <w:rFonts w:ascii="Times New Roman" w:eastAsia="Calibri" w:hAnsi="Times New Roman"/>
          <w:i/>
          <w:lang w:bidi="en-US"/>
        </w:rPr>
        <w:t xml:space="preserve">*** Please note that I use student-submitted essays to provide feedback to the class. I may select yours to display in class. I do this to provide positive constructive feedback. If I select your essay, I will not disclose your identity unless you grant me permission to do so. </w:t>
      </w:r>
    </w:p>
    <w:p w14:paraId="27938E4D" w14:textId="62C6E62E" w:rsidR="00D267A1" w:rsidRDefault="00112B01" w:rsidP="00D267A1">
      <w:pPr>
        <w:spacing w:before="120"/>
        <w:jc w:val="center"/>
        <w:rPr>
          <w:rFonts w:ascii="Times New Roman" w:eastAsia="Calibri" w:hAnsi="Times New Roman"/>
          <w:lang w:bidi="en-US"/>
        </w:rPr>
      </w:pPr>
      <w:r w:rsidRPr="001D7B7C">
        <w:rPr>
          <w:rFonts w:ascii="Times New Roman" w:eastAsia="Calibri" w:hAnsi="Times New Roman"/>
          <w:b/>
          <w:lang w:bidi="en-US"/>
        </w:rPr>
        <w:t>CANVAS SUBMISSION</w:t>
      </w:r>
      <w:r w:rsidR="00367579" w:rsidRPr="001D7B7C">
        <w:rPr>
          <w:rFonts w:ascii="Times New Roman" w:eastAsia="Calibri" w:hAnsi="Times New Roman"/>
          <w:b/>
          <w:lang w:bidi="en-US"/>
        </w:rPr>
        <w:t xml:space="preserve"> POLICY</w:t>
      </w:r>
      <w:r w:rsidRPr="001D7B7C">
        <w:rPr>
          <w:rFonts w:ascii="Times New Roman" w:eastAsia="Calibri" w:hAnsi="Times New Roman"/>
          <w:lang w:bidi="en-US"/>
        </w:rPr>
        <w:t>:</w:t>
      </w:r>
    </w:p>
    <w:p w14:paraId="7E97417F" w14:textId="2059941B" w:rsidR="00075EB8" w:rsidRPr="001D7B7C" w:rsidRDefault="00075EB8" w:rsidP="00075EB8">
      <w:pPr>
        <w:spacing w:before="120"/>
        <w:rPr>
          <w:rFonts w:ascii="Times New Roman" w:eastAsia="Calibri" w:hAnsi="Times New Roman"/>
          <w:lang w:bidi="en-US"/>
        </w:rPr>
      </w:pPr>
      <w:r w:rsidRPr="001D7B7C">
        <w:rPr>
          <w:rFonts w:ascii="Times New Roman" w:eastAsia="Calibri" w:hAnsi="Times New Roman"/>
          <w:lang w:bidi="en-US"/>
        </w:rPr>
        <w:t xml:space="preserve">Unless otherwise noted, all assignments should be submitted </w:t>
      </w:r>
      <w:r w:rsidR="00A17950">
        <w:rPr>
          <w:rFonts w:ascii="Times New Roman" w:eastAsia="Calibri" w:hAnsi="Times New Roman"/>
          <w:lang w:bidi="en-US"/>
        </w:rPr>
        <w:t>to</w:t>
      </w:r>
      <w:r w:rsidRPr="001D7B7C">
        <w:rPr>
          <w:rFonts w:ascii="Times New Roman" w:eastAsia="Calibri" w:hAnsi="Times New Roman"/>
          <w:lang w:bidi="en-US"/>
        </w:rPr>
        <w:t xml:space="preserve"> Canvas</w:t>
      </w:r>
      <w:r w:rsidR="000B5BAF">
        <w:rPr>
          <w:rFonts w:ascii="Times New Roman" w:eastAsia="Calibri" w:hAnsi="Times New Roman"/>
          <w:lang w:bidi="en-US"/>
        </w:rPr>
        <w:t xml:space="preserve"> </w:t>
      </w:r>
      <w:r w:rsidR="0021250A">
        <w:rPr>
          <w:rFonts w:ascii="Times New Roman" w:eastAsia="Calibri" w:hAnsi="Times New Roman"/>
          <w:lang w:bidi="en-US"/>
        </w:rPr>
        <w:t>before</w:t>
      </w:r>
      <w:r w:rsidR="000B5BAF">
        <w:rPr>
          <w:rFonts w:ascii="Times New Roman" w:eastAsia="Calibri" w:hAnsi="Times New Roman"/>
          <w:lang w:bidi="en-US"/>
        </w:rPr>
        <w:t xml:space="preserve"> the designated deadline</w:t>
      </w:r>
      <w:r w:rsidRPr="001D7B7C">
        <w:rPr>
          <w:rFonts w:ascii="Times New Roman" w:eastAsia="Calibri" w:hAnsi="Times New Roman"/>
          <w:lang w:bidi="en-US"/>
        </w:rPr>
        <w:t xml:space="preserve">. If Canvas is down, you must email me the assignment before the deadline, </w:t>
      </w:r>
      <w:r w:rsidR="007C3B26">
        <w:rPr>
          <w:rFonts w:ascii="Times New Roman" w:eastAsia="Calibri" w:hAnsi="Times New Roman"/>
          <w:lang w:bidi="en-US"/>
        </w:rPr>
        <w:t>and</w:t>
      </w:r>
      <w:r w:rsidRPr="001D7B7C">
        <w:rPr>
          <w:rFonts w:ascii="Times New Roman" w:eastAsia="Calibri" w:hAnsi="Times New Roman"/>
          <w:lang w:bidi="en-US"/>
        </w:rPr>
        <w:t xml:space="preserve"> submit your assignment </w:t>
      </w:r>
      <w:r w:rsidR="007C3B26">
        <w:rPr>
          <w:rFonts w:ascii="Times New Roman" w:eastAsia="Calibri" w:hAnsi="Times New Roman"/>
          <w:lang w:bidi="en-US"/>
        </w:rPr>
        <w:t>in</w:t>
      </w:r>
      <w:r w:rsidRPr="001D7B7C">
        <w:rPr>
          <w:rFonts w:ascii="Times New Roman" w:eastAsia="Calibri" w:hAnsi="Times New Roman"/>
          <w:lang w:bidi="en-US"/>
        </w:rPr>
        <w:t xml:space="preserve"> Canvas as soon as Canvas becomes available. Canvas difficulties are not a basis for an extension on any assignment. </w:t>
      </w:r>
      <w:r w:rsidR="0097513E">
        <w:rPr>
          <w:rFonts w:ascii="Times New Roman" w:eastAsia="Calibri" w:hAnsi="Times New Roman"/>
          <w:lang w:bidi="en-US"/>
        </w:rPr>
        <w:t xml:space="preserve">Late submissions </w:t>
      </w:r>
      <w:r w:rsidR="0097513E">
        <w:rPr>
          <w:rFonts w:ascii="Times New Roman" w:eastAsia="Calibri" w:hAnsi="Times New Roman"/>
          <w:lang w:bidi="en-US"/>
        </w:rPr>
        <w:lastRenderedPageBreak/>
        <w:t xml:space="preserve">are grounds for lowering the final grade. Not submitting an essay is grounds for </w:t>
      </w:r>
      <w:r w:rsidR="000B5BAF">
        <w:rPr>
          <w:rFonts w:ascii="Times New Roman" w:eastAsia="Calibri" w:hAnsi="Times New Roman"/>
          <w:lang w:bidi="en-US"/>
        </w:rPr>
        <w:t>failing</w:t>
      </w:r>
      <w:r w:rsidR="0097513E">
        <w:rPr>
          <w:rFonts w:ascii="Times New Roman" w:eastAsia="Calibri" w:hAnsi="Times New Roman"/>
          <w:lang w:bidi="en-US"/>
        </w:rPr>
        <w:t xml:space="preserve"> the course.</w:t>
      </w:r>
    </w:p>
    <w:p w14:paraId="0BB8A9FD" w14:textId="276AF9D2" w:rsidR="00075EB8" w:rsidRPr="001D7B7C" w:rsidRDefault="00075EB8" w:rsidP="00075EB8">
      <w:pPr>
        <w:spacing w:before="120"/>
        <w:rPr>
          <w:rFonts w:ascii="Times New Roman" w:eastAsia="Calibri" w:hAnsi="Times New Roman"/>
          <w:lang w:bidi="en-US"/>
        </w:rPr>
      </w:pPr>
      <w:r w:rsidRPr="001D7B7C">
        <w:rPr>
          <w:rFonts w:ascii="Times New Roman" w:eastAsia="Calibri" w:hAnsi="Times New Roman"/>
          <w:lang w:bidi="en-US"/>
        </w:rPr>
        <w:t xml:space="preserve">I strongly recommend you download the Canvas student app. The app </w:t>
      </w:r>
      <w:r w:rsidR="00B77293" w:rsidRPr="001D7B7C">
        <w:rPr>
          <w:rFonts w:ascii="Times New Roman" w:eastAsia="Calibri" w:hAnsi="Times New Roman"/>
          <w:lang w:bidi="en-US"/>
        </w:rPr>
        <w:t>can alert you to</w:t>
      </w:r>
      <w:r w:rsidRPr="001D7B7C">
        <w:rPr>
          <w:rFonts w:ascii="Times New Roman" w:eastAsia="Calibri" w:hAnsi="Times New Roman"/>
          <w:lang w:bidi="en-US"/>
        </w:rPr>
        <w:t xml:space="preserve"> assignment </w:t>
      </w:r>
      <w:r w:rsidR="00B77293" w:rsidRPr="001D7B7C">
        <w:rPr>
          <w:rFonts w:ascii="Times New Roman" w:eastAsia="Calibri" w:hAnsi="Times New Roman"/>
          <w:lang w:bidi="en-US"/>
        </w:rPr>
        <w:t xml:space="preserve">deadlines and </w:t>
      </w:r>
      <w:r w:rsidRPr="001D7B7C">
        <w:rPr>
          <w:rFonts w:ascii="Times New Roman" w:eastAsia="Calibri" w:hAnsi="Times New Roman"/>
          <w:lang w:bidi="en-US"/>
        </w:rPr>
        <w:t>updates.</w:t>
      </w:r>
      <w:r w:rsidR="00250E31" w:rsidRPr="001D7B7C">
        <w:rPr>
          <w:rFonts w:ascii="Times New Roman" w:eastAsia="Calibri" w:hAnsi="Times New Roman"/>
          <w:lang w:bidi="en-US"/>
        </w:rPr>
        <w:t xml:space="preserve"> Be sure to enable notifications.</w:t>
      </w:r>
    </w:p>
    <w:p w14:paraId="609CE1D5" w14:textId="7D908789" w:rsidR="00D267A1" w:rsidRDefault="00112B01" w:rsidP="00D267A1">
      <w:pPr>
        <w:spacing w:before="120"/>
        <w:jc w:val="center"/>
        <w:rPr>
          <w:rFonts w:ascii="Times New Roman" w:eastAsia="Calibri" w:hAnsi="Times New Roman"/>
          <w:lang w:bidi="en-US"/>
        </w:rPr>
      </w:pPr>
      <w:r w:rsidRPr="001D7B7C">
        <w:rPr>
          <w:rFonts w:ascii="Times New Roman" w:eastAsia="Calibri" w:hAnsi="Times New Roman"/>
          <w:b/>
          <w:lang w:bidi="en-US"/>
        </w:rPr>
        <w:t>KAPTEST SUBMISSION</w:t>
      </w:r>
      <w:r w:rsidR="00367579" w:rsidRPr="001D7B7C">
        <w:rPr>
          <w:rFonts w:ascii="Times New Roman" w:eastAsia="Calibri" w:hAnsi="Times New Roman"/>
          <w:b/>
          <w:lang w:bidi="en-US"/>
        </w:rPr>
        <w:t xml:space="preserve"> POLICY</w:t>
      </w:r>
      <w:r w:rsidRPr="001D7B7C">
        <w:rPr>
          <w:rFonts w:ascii="Times New Roman" w:eastAsia="Calibri" w:hAnsi="Times New Roman"/>
          <w:lang w:bidi="en-US"/>
        </w:rPr>
        <w:t>:</w:t>
      </w:r>
    </w:p>
    <w:p w14:paraId="465E0455" w14:textId="0379541F" w:rsidR="00112B01" w:rsidRPr="001D7B7C" w:rsidRDefault="00112B01" w:rsidP="00112B01">
      <w:pPr>
        <w:spacing w:before="120"/>
        <w:rPr>
          <w:rFonts w:ascii="Times New Roman" w:eastAsia="Calibri" w:hAnsi="Times New Roman"/>
          <w:lang w:bidi="en-US"/>
        </w:rPr>
      </w:pPr>
      <w:r w:rsidRPr="001D7B7C">
        <w:rPr>
          <w:rFonts w:ascii="Times New Roman" w:eastAsia="Calibri" w:hAnsi="Times New Roman"/>
          <w:lang w:bidi="en-US"/>
        </w:rPr>
        <w:t xml:space="preserve">Seven essays will </w:t>
      </w:r>
      <w:r w:rsidR="00A17950">
        <w:rPr>
          <w:rFonts w:ascii="Times New Roman" w:eastAsia="Calibri" w:hAnsi="Times New Roman"/>
          <w:lang w:bidi="en-US"/>
        </w:rPr>
        <w:t xml:space="preserve">also </w:t>
      </w:r>
      <w:r w:rsidRPr="001D7B7C">
        <w:rPr>
          <w:rFonts w:ascii="Times New Roman" w:eastAsia="Calibri" w:hAnsi="Times New Roman"/>
          <w:lang w:bidi="en-US"/>
        </w:rPr>
        <w:t xml:space="preserve">be submitted to Kaplan for </w:t>
      </w:r>
      <w:r w:rsidR="00F14F9B">
        <w:rPr>
          <w:rFonts w:ascii="Times New Roman" w:eastAsia="Calibri" w:hAnsi="Times New Roman"/>
          <w:lang w:bidi="en-US"/>
        </w:rPr>
        <w:t xml:space="preserve">written </w:t>
      </w:r>
      <w:r w:rsidRPr="001D7B7C">
        <w:rPr>
          <w:rFonts w:ascii="Times New Roman" w:eastAsia="Calibri" w:hAnsi="Times New Roman"/>
          <w:lang w:bidi="en-US"/>
        </w:rPr>
        <w:t xml:space="preserve">feedback. Timely submission </w:t>
      </w:r>
      <w:r w:rsidR="00781DC2">
        <w:rPr>
          <w:rFonts w:ascii="Times New Roman" w:eastAsia="Calibri" w:hAnsi="Times New Roman"/>
          <w:lang w:bidi="en-US"/>
        </w:rPr>
        <w:t>of all seven essays</w:t>
      </w:r>
      <w:r w:rsidRPr="001D7B7C">
        <w:rPr>
          <w:rFonts w:ascii="Times New Roman" w:eastAsia="Calibri" w:hAnsi="Times New Roman"/>
          <w:lang w:bidi="en-US"/>
        </w:rPr>
        <w:t xml:space="preserve"> is required. </w:t>
      </w:r>
      <w:r w:rsidR="000B5BAF">
        <w:rPr>
          <w:rFonts w:ascii="Times New Roman" w:eastAsia="Calibri" w:hAnsi="Times New Roman"/>
          <w:lang w:bidi="en-US"/>
        </w:rPr>
        <w:t xml:space="preserve">Timely submission shall </w:t>
      </w:r>
      <w:r w:rsidR="00781DC2">
        <w:rPr>
          <w:rFonts w:ascii="Times New Roman" w:eastAsia="Calibri" w:hAnsi="Times New Roman"/>
          <w:lang w:bidi="en-US"/>
        </w:rPr>
        <w:t>mean by</w:t>
      </w:r>
      <w:r w:rsidR="000B5BAF">
        <w:rPr>
          <w:rFonts w:ascii="Times New Roman" w:eastAsia="Calibri" w:hAnsi="Times New Roman"/>
          <w:lang w:bidi="en-US"/>
        </w:rPr>
        <w:t xml:space="preserve"> 11:59PM the same day the essay is due to Canvas. </w:t>
      </w:r>
      <w:r w:rsidR="006304CD">
        <w:rPr>
          <w:rFonts w:ascii="Times New Roman" w:eastAsia="Calibri" w:hAnsi="Times New Roman"/>
          <w:lang w:bidi="en-US"/>
        </w:rPr>
        <w:t xml:space="preserve">I encourage you to self-critique each essay and make needed revisions. </w:t>
      </w:r>
      <w:r w:rsidRPr="001D7B7C">
        <w:rPr>
          <w:rFonts w:ascii="Times New Roman" w:eastAsia="Calibri" w:hAnsi="Times New Roman"/>
          <w:lang w:bidi="en-US"/>
        </w:rPr>
        <w:t>It is the student’s responsibility to timely submit to Kaplan. Failure to submit</w:t>
      </w:r>
      <w:r w:rsidR="0097513E">
        <w:rPr>
          <w:rFonts w:ascii="Times New Roman" w:eastAsia="Calibri" w:hAnsi="Times New Roman"/>
          <w:lang w:bidi="en-US"/>
        </w:rPr>
        <w:t xml:space="preserve"> an essay timely</w:t>
      </w:r>
      <w:r w:rsidRPr="001D7B7C">
        <w:rPr>
          <w:rFonts w:ascii="Times New Roman" w:eastAsia="Calibri" w:hAnsi="Times New Roman"/>
          <w:lang w:bidi="en-US"/>
        </w:rPr>
        <w:t xml:space="preserve"> to Kaplan for feedback is grounds for </w:t>
      </w:r>
      <w:r w:rsidR="0097513E">
        <w:rPr>
          <w:rFonts w:ascii="Times New Roman" w:eastAsia="Calibri" w:hAnsi="Times New Roman"/>
          <w:lang w:bidi="en-US"/>
        </w:rPr>
        <w:t>lowering of the final grade. Failure to submit two or more essays is grounds for</w:t>
      </w:r>
      <w:r w:rsidR="00C21EF4">
        <w:rPr>
          <w:rFonts w:ascii="Times New Roman" w:eastAsia="Calibri" w:hAnsi="Times New Roman"/>
          <w:lang w:bidi="en-US"/>
        </w:rPr>
        <w:t xml:space="preserve"> </w:t>
      </w:r>
      <w:r w:rsidR="000B5BAF">
        <w:rPr>
          <w:rFonts w:ascii="Times New Roman" w:eastAsia="Calibri" w:hAnsi="Times New Roman"/>
          <w:lang w:bidi="en-US"/>
        </w:rPr>
        <w:t>failing</w:t>
      </w:r>
      <w:r w:rsidRPr="001D7B7C">
        <w:rPr>
          <w:rFonts w:ascii="Times New Roman" w:eastAsia="Calibri" w:hAnsi="Times New Roman"/>
          <w:lang w:bidi="en-US"/>
        </w:rPr>
        <w:t xml:space="preserve"> the course. </w:t>
      </w:r>
    </w:p>
    <w:p w14:paraId="5E55887D" w14:textId="31EEF6C8" w:rsidR="00D267A1" w:rsidRDefault="00D267A1" w:rsidP="00D267A1">
      <w:pPr>
        <w:spacing w:before="120"/>
        <w:jc w:val="center"/>
        <w:rPr>
          <w:rFonts w:ascii="Times New Roman" w:eastAsia="Calibri" w:hAnsi="Times New Roman"/>
          <w:lang w:bidi="en-US"/>
        </w:rPr>
      </w:pPr>
      <w:r>
        <w:rPr>
          <w:rFonts w:ascii="Times New Roman" w:eastAsia="Calibri" w:hAnsi="Times New Roman"/>
          <w:b/>
          <w:lang w:bidi="en-US"/>
        </w:rPr>
        <w:t>COURSE TECHNOLOGY</w:t>
      </w:r>
      <w:r w:rsidRPr="001D7B7C">
        <w:rPr>
          <w:rFonts w:ascii="Times New Roman" w:eastAsia="Calibri" w:hAnsi="Times New Roman"/>
          <w:lang w:bidi="en-US"/>
        </w:rPr>
        <w:t>:</w:t>
      </w:r>
    </w:p>
    <w:p w14:paraId="0E7C37EF" w14:textId="00838F2B" w:rsidR="00FD52C9" w:rsidRPr="001D7B7C" w:rsidRDefault="00FD52C9" w:rsidP="00557290">
      <w:pPr>
        <w:spacing w:before="120"/>
        <w:rPr>
          <w:rStyle w:val="ItemDescription"/>
          <w:rFonts w:ascii="Times New Roman" w:hAnsi="Times New Roman" w:cs="Times New Roman"/>
          <w:i w:val="0"/>
        </w:rPr>
      </w:pPr>
      <w:r w:rsidRPr="001D7B7C">
        <w:rPr>
          <w:rFonts w:ascii="Times New Roman" w:eastAsia="Calibri" w:hAnsi="Times New Roman"/>
          <w:u w:val="single"/>
        </w:rPr>
        <w:t>All assignments</w:t>
      </w:r>
      <w:r w:rsidRPr="001D7B7C">
        <w:rPr>
          <w:rFonts w:ascii="Times New Roman" w:eastAsia="Calibri" w:hAnsi="Times New Roman"/>
        </w:rPr>
        <w:t>: use Canvas to submit all assignments</w:t>
      </w:r>
      <w:r w:rsidR="001444D1" w:rsidRPr="001D7B7C">
        <w:rPr>
          <w:rFonts w:ascii="Times New Roman" w:eastAsia="Calibri" w:hAnsi="Times New Roman"/>
        </w:rPr>
        <w:t xml:space="preserve">. All materials: use Canvas </w:t>
      </w:r>
      <w:r w:rsidRPr="001D7B7C">
        <w:rPr>
          <w:rFonts w:ascii="Times New Roman" w:eastAsia="Calibri" w:hAnsi="Times New Roman"/>
        </w:rPr>
        <w:t xml:space="preserve">to </w:t>
      </w:r>
      <w:r w:rsidR="001444D1" w:rsidRPr="001D7B7C">
        <w:rPr>
          <w:rFonts w:ascii="Times New Roman" w:eastAsia="Calibri" w:hAnsi="Times New Roman"/>
        </w:rPr>
        <w:t>download</w:t>
      </w:r>
      <w:r w:rsidRPr="001D7B7C">
        <w:rPr>
          <w:rFonts w:ascii="Times New Roman" w:eastAsia="Calibri" w:hAnsi="Times New Roman"/>
        </w:rPr>
        <w:t xml:space="preserve"> course materials</w:t>
      </w:r>
      <w:r w:rsidR="001444D1" w:rsidRPr="001D7B7C">
        <w:rPr>
          <w:rFonts w:ascii="Times New Roman" w:eastAsia="Calibri" w:hAnsi="Times New Roman"/>
        </w:rPr>
        <w:t>, including supplemental readings</w:t>
      </w:r>
      <w:r w:rsidRPr="001D7B7C">
        <w:rPr>
          <w:rFonts w:ascii="Times New Roman" w:eastAsia="Calibri" w:hAnsi="Times New Roman"/>
        </w:rPr>
        <w:t xml:space="preserve">. Access Canvas at </w:t>
      </w:r>
      <w:hyperlink r:id="rId12" w:history="1">
        <w:r w:rsidRPr="001D7B7C">
          <w:rPr>
            <w:rStyle w:val="Hyperlink"/>
            <w:rFonts w:ascii="Times New Roman" w:eastAsia="Calibri" w:hAnsi="Times New Roman"/>
          </w:rPr>
          <w:t>https://elearning.ufl.edu/</w:t>
        </w:r>
      </w:hyperlink>
      <w:r w:rsidRPr="001D7B7C">
        <w:rPr>
          <w:rFonts w:ascii="Times New Roman" w:eastAsia="Calibri" w:hAnsi="Times New Roman"/>
        </w:rPr>
        <w:t xml:space="preserve">. </w:t>
      </w:r>
      <w:r w:rsidRPr="001D7B7C">
        <w:rPr>
          <w:rStyle w:val="ItemDescription"/>
          <w:rFonts w:ascii="Times New Roman" w:hAnsi="Times New Roman" w:cs="Times New Roman"/>
          <w:i w:val="0"/>
        </w:rPr>
        <w:t xml:space="preserve"> </w:t>
      </w:r>
    </w:p>
    <w:p w14:paraId="4E7A7C87" w14:textId="77777777" w:rsidR="00075EB8" w:rsidRPr="001D7B7C" w:rsidRDefault="00075EB8" w:rsidP="00075EB8">
      <w:pPr>
        <w:spacing w:before="120"/>
        <w:rPr>
          <w:rFonts w:ascii="Times New Roman" w:hAnsi="Times New Roman"/>
          <w:i/>
        </w:rPr>
      </w:pPr>
      <w:r w:rsidRPr="001D7B7C">
        <w:rPr>
          <w:rStyle w:val="ItemDescription"/>
          <w:rFonts w:ascii="Times New Roman" w:hAnsi="Times New Roman" w:cs="Times New Roman"/>
          <w:i w:val="0"/>
        </w:rPr>
        <w:t>For assistance with Canvas, please contact:</w:t>
      </w:r>
    </w:p>
    <w:p w14:paraId="4C08236E" w14:textId="77777777" w:rsidR="00075EB8" w:rsidRPr="001D7B7C" w:rsidRDefault="007C54DF" w:rsidP="00075EB8">
      <w:pPr>
        <w:numPr>
          <w:ilvl w:val="0"/>
          <w:numId w:val="6"/>
        </w:numPr>
        <w:rPr>
          <w:rFonts w:ascii="Times New Roman" w:eastAsia="Calibri" w:hAnsi="Times New Roman"/>
        </w:rPr>
      </w:pPr>
      <w:hyperlink r:id="rId13" w:history="1">
        <w:r w:rsidR="00075EB8" w:rsidRPr="001D7B7C">
          <w:rPr>
            <w:rStyle w:val="Hyperlink"/>
            <w:rFonts w:ascii="Times New Roman" w:hAnsi="Times New Roman"/>
            <w:color w:val="auto"/>
          </w:rPr>
          <w:t>http://helpdesk.ufl.edu</w:t>
        </w:r>
      </w:hyperlink>
      <w:r w:rsidR="00075EB8" w:rsidRPr="001D7B7C">
        <w:rPr>
          <w:rFonts w:ascii="Times New Roman" w:hAnsi="Times New Roman"/>
        </w:rPr>
        <w:t xml:space="preserve"> </w:t>
      </w:r>
    </w:p>
    <w:p w14:paraId="6F440B60" w14:textId="77777777" w:rsidR="00075EB8" w:rsidRPr="001D7B7C" w:rsidRDefault="00075EB8" w:rsidP="00075EB8">
      <w:pPr>
        <w:numPr>
          <w:ilvl w:val="0"/>
          <w:numId w:val="6"/>
        </w:numPr>
        <w:rPr>
          <w:rFonts w:ascii="Times New Roman" w:eastAsia="Calibri" w:hAnsi="Times New Roman"/>
        </w:rPr>
      </w:pPr>
      <w:r w:rsidRPr="001D7B7C">
        <w:rPr>
          <w:rFonts w:ascii="Times New Roman" w:eastAsia="Calibri" w:hAnsi="Times New Roman"/>
        </w:rPr>
        <w:t>(352) 392-HELP - select option 2</w:t>
      </w:r>
    </w:p>
    <w:p w14:paraId="2075489B" w14:textId="00CD3F6B" w:rsidR="00075EB8" w:rsidRPr="001D7B7C" w:rsidRDefault="001444D1" w:rsidP="00075EB8">
      <w:pPr>
        <w:spacing w:before="120"/>
        <w:rPr>
          <w:rFonts w:ascii="Times New Roman" w:eastAsia="Calibri" w:hAnsi="Times New Roman"/>
        </w:rPr>
      </w:pPr>
      <w:r w:rsidRPr="001D7B7C">
        <w:rPr>
          <w:rStyle w:val="ItemDescription"/>
          <w:rFonts w:ascii="Times New Roman" w:hAnsi="Times New Roman" w:cs="Times New Roman"/>
          <w:i w:val="0"/>
          <w:u w:val="single"/>
        </w:rPr>
        <w:t>Essays for Kaplan Feedback</w:t>
      </w:r>
      <w:r w:rsidRPr="001D7B7C">
        <w:rPr>
          <w:rStyle w:val="ItemDescription"/>
          <w:rFonts w:ascii="Times New Roman" w:hAnsi="Times New Roman" w:cs="Times New Roman"/>
          <w:i w:val="0"/>
        </w:rPr>
        <w:t xml:space="preserve">: Kaplan will score and give written feedback on 7 full essays. You will receive an email from Kaplan with instructions for logging in to </w:t>
      </w:r>
      <w:hyperlink r:id="rId14" w:history="1">
        <w:r w:rsidRPr="001D7B7C">
          <w:rPr>
            <w:rStyle w:val="Hyperlink"/>
            <w:rFonts w:ascii="Times New Roman" w:eastAsia="Calibri" w:hAnsi="Times New Roman"/>
          </w:rPr>
          <w:t>https://www.kaptest.com/login</w:t>
        </w:r>
      </w:hyperlink>
      <w:r w:rsidRPr="001D7B7C">
        <w:rPr>
          <w:rStyle w:val="ItemDescription"/>
          <w:rFonts w:ascii="Times New Roman" w:hAnsi="Times New Roman" w:cs="Times New Roman"/>
          <w:i w:val="0"/>
        </w:rPr>
        <w:t xml:space="preserve">. </w:t>
      </w:r>
      <w:r w:rsidR="007F5080" w:rsidRPr="001D7B7C">
        <w:rPr>
          <w:rStyle w:val="ItemDescription"/>
          <w:rFonts w:ascii="Times New Roman" w:hAnsi="Times New Roman" w:cs="Times New Roman"/>
          <w:i w:val="0"/>
        </w:rPr>
        <w:t>Please check your junk folder if you do not receive the email.</w:t>
      </w:r>
    </w:p>
    <w:p w14:paraId="4E6F16FC" w14:textId="77777777" w:rsidR="00075EB8" w:rsidRPr="001D7B7C" w:rsidRDefault="00075EB8" w:rsidP="00075EB8">
      <w:pPr>
        <w:spacing w:before="120"/>
        <w:rPr>
          <w:rFonts w:ascii="Times New Roman" w:eastAsia="Calibri" w:hAnsi="Times New Roman"/>
        </w:rPr>
      </w:pPr>
      <w:r w:rsidRPr="001D7B7C">
        <w:rPr>
          <w:rFonts w:ascii="Times New Roman" w:eastAsia="Calibri" w:hAnsi="Times New Roman"/>
        </w:rPr>
        <w:t>If you have problems accessing Kaptest, please call 1-800-523-0777.</w:t>
      </w:r>
    </w:p>
    <w:p w14:paraId="16D18FA0" w14:textId="77777777" w:rsidR="00381E0C" w:rsidRPr="001D7B7C" w:rsidRDefault="003D1E06" w:rsidP="00075EB8">
      <w:pPr>
        <w:spacing w:before="120"/>
        <w:rPr>
          <w:rFonts w:ascii="Times New Roman" w:eastAsia="Calibri" w:hAnsi="Times New Roman"/>
        </w:rPr>
      </w:pPr>
      <w:r w:rsidRPr="001D7B7C">
        <w:rPr>
          <w:rFonts w:ascii="Times New Roman" w:eastAsia="Calibri" w:hAnsi="Times New Roman"/>
          <w:u w:val="single"/>
        </w:rPr>
        <w:t>Make It Stick Reading</w:t>
      </w:r>
      <w:r w:rsidRPr="001D7B7C">
        <w:rPr>
          <w:rFonts w:ascii="Times New Roman" w:eastAsia="Calibri" w:hAnsi="Times New Roman"/>
        </w:rPr>
        <w:t xml:space="preserve">: </w:t>
      </w:r>
      <w:r w:rsidR="00381E0C" w:rsidRPr="001D7B7C">
        <w:rPr>
          <w:rFonts w:ascii="Times New Roman" w:eastAsia="Calibri" w:hAnsi="Times New Roman"/>
        </w:rPr>
        <w:t xml:space="preserve">VPN is required for off-campus access to UF </w:t>
      </w:r>
      <w:r w:rsidR="002C0416" w:rsidRPr="001D7B7C">
        <w:rPr>
          <w:rFonts w:ascii="Times New Roman" w:eastAsia="Calibri" w:hAnsi="Times New Roman"/>
        </w:rPr>
        <w:t xml:space="preserve">library resources. </w:t>
      </w:r>
      <w:r w:rsidR="00381E0C" w:rsidRPr="001D7B7C">
        <w:rPr>
          <w:rFonts w:ascii="Times New Roman" w:eastAsia="Calibri" w:hAnsi="Times New Roman"/>
        </w:rPr>
        <w:t>See instructions on VPN use in the Start Here section of the course.</w:t>
      </w:r>
    </w:p>
    <w:p w14:paraId="377E172C" w14:textId="6B913E4D" w:rsidR="00D267A1" w:rsidRDefault="00D267A1" w:rsidP="00D267A1">
      <w:pPr>
        <w:spacing w:before="120"/>
        <w:jc w:val="center"/>
        <w:rPr>
          <w:rFonts w:ascii="Times New Roman" w:eastAsia="Calibri" w:hAnsi="Times New Roman"/>
          <w:lang w:bidi="en-US"/>
        </w:rPr>
      </w:pPr>
      <w:r>
        <w:rPr>
          <w:rFonts w:ascii="Times New Roman" w:eastAsia="Calibri" w:hAnsi="Times New Roman"/>
          <w:b/>
          <w:lang w:bidi="en-US"/>
        </w:rPr>
        <w:t>ONLINE COURSE EVALUATION</w:t>
      </w:r>
      <w:r w:rsidRPr="001D7B7C">
        <w:rPr>
          <w:rFonts w:ascii="Times New Roman" w:eastAsia="Calibri" w:hAnsi="Times New Roman"/>
          <w:lang w:bidi="en-US"/>
        </w:rPr>
        <w:t>:</w:t>
      </w:r>
    </w:p>
    <w:p w14:paraId="3CCDB3C5" w14:textId="77777777" w:rsidR="001F0B5A" w:rsidRPr="001D7B7C" w:rsidRDefault="00382EC6" w:rsidP="000806E3">
      <w:pPr>
        <w:rPr>
          <w:rFonts w:ascii="Times New Roman" w:hAnsi="Times New Roman"/>
        </w:rPr>
      </w:pPr>
      <w:r w:rsidRPr="001D7B7C">
        <w:rPr>
          <w:rFonts w:ascii="Times New Roman" w:hAnsi="Times New Roman"/>
        </w:rPr>
        <w:t>I welcome your</w:t>
      </w:r>
      <w:r w:rsidR="001F0B5A" w:rsidRPr="001D7B7C">
        <w:rPr>
          <w:rFonts w:ascii="Times New Roman" w:hAnsi="Times New Roman"/>
        </w:rPr>
        <w:t xml:space="preserve"> feedback</w:t>
      </w:r>
      <w:r w:rsidRPr="001D7B7C">
        <w:rPr>
          <w:rFonts w:ascii="Times New Roman" w:hAnsi="Times New Roman"/>
        </w:rPr>
        <w:t xml:space="preserve">. </w:t>
      </w:r>
      <w:r w:rsidR="001F0B5A" w:rsidRPr="001D7B7C">
        <w:rPr>
          <w:rFonts w:ascii="Times New Roman" w:hAnsi="Times New Roman"/>
        </w:rPr>
        <w:t xml:space="preserve"> </w:t>
      </w:r>
      <w:r w:rsidRPr="001D7B7C">
        <w:rPr>
          <w:rFonts w:ascii="Times New Roman" w:hAnsi="Times New Roman"/>
        </w:rPr>
        <w:t>I invite you to complete</w:t>
      </w:r>
      <w:r w:rsidR="001F0B5A" w:rsidRPr="001D7B7C">
        <w:rPr>
          <w:rFonts w:ascii="Times New Roman" w:hAnsi="Times New Roman"/>
        </w:rPr>
        <w:t xml:space="preserve"> </w:t>
      </w:r>
      <w:r w:rsidRPr="001D7B7C">
        <w:rPr>
          <w:rFonts w:ascii="Times New Roman" w:hAnsi="Times New Roman"/>
        </w:rPr>
        <w:t>an online evaluation</w:t>
      </w:r>
      <w:r w:rsidR="001F0B5A" w:rsidRPr="001D7B7C">
        <w:rPr>
          <w:rFonts w:ascii="Times New Roman" w:hAnsi="Times New Roman"/>
        </w:rPr>
        <w:t xml:space="preserve"> at </w:t>
      </w:r>
      <w:hyperlink r:id="rId15" w:history="1">
        <w:r w:rsidR="001F0B5A" w:rsidRPr="001D7B7C">
          <w:rPr>
            <w:rStyle w:val="Hyperlink"/>
            <w:rFonts w:ascii="Times New Roman" w:hAnsi="Times New Roman"/>
          </w:rPr>
          <w:t>https://evaluations.ufl.edu</w:t>
        </w:r>
      </w:hyperlink>
      <w:r w:rsidR="001F0B5A" w:rsidRPr="001D7B7C">
        <w:rPr>
          <w:rFonts w:ascii="Times New Roman" w:hAnsi="Times New Roman"/>
        </w:rPr>
        <w:t xml:space="preserve">.  </w:t>
      </w:r>
      <w:r w:rsidRPr="001D7B7C">
        <w:rPr>
          <w:rFonts w:ascii="Times New Roman" w:hAnsi="Times New Roman"/>
        </w:rPr>
        <w:t xml:space="preserve">You will receive an administrative email </w:t>
      </w:r>
      <w:r w:rsidR="001F0B5A" w:rsidRPr="001D7B7C">
        <w:rPr>
          <w:rFonts w:ascii="Times New Roman" w:hAnsi="Times New Roman"/>
        </w:rPr>
        <w:t xml:space="preserve">when </w:t>
      </w:r>
      <w:r w:rsidR="008B6F4D" w:rsidRPr="001D7B7C">
        <w:rPr>
          <w:rFonts w:ascii="Times New Roman" w:hAnsi="Times New Roman"/>
        </w:rPr>
        <w:t>evaluations</w:t>
      </w:r>
      <w:r w:rsidR="001F0B5A" w:rsidRPr="001D7B7C">
        <w:rPr>
          <w:rFonts w:ascii="Times New Roman" w:hAnsi="Times New Roman"/>
        </w:rPr>
        <w:t xml:space="preserve"> are open.  Summary results are available at </w:t>
      </w:r>
      <w:hyperlink r:id="rId16" w:history="1">
        <w:r w:rsidR="001F0B5A" w:rsidRPr="001D7B7C">
          <w:rPr>
            <w:rStyle w:val="Hyperlink"/>
            <w:rFonts w:ascii="Times New Roman" w:hAnsi="Times New Roman"/>
          </w:rPr>
          <w:t>https://evaluations.ufl.edu/results</w:t>
        </w:r>
      </w:hyperlink>
      <w:r w:rsidR="00075EB8" w:rsidRPr="001D7B7C">
        <w:rPr>
          <w:rFonts w:ascii="Times New Roman" w:hAnsi="Times New Roman"/>
        </w:rPr>
        <w:t>.</w:t>
      </w:r>
    </w:p>
    <w:p w14:paraId="3A766CB4" w14:textId="77777777" w:rsidR="00AA7B71" w:rsidRPr="00474A2B" w:rsidRDefault="00AA7B71" w:rsidP="00474A2B">
      <w:pPr>
        <w:pStyle w:val="Heading1"/>
        <w:jc w:val="center"/>
        <w:rPr>
          <w:rFonts w:ascii="Georgia" w:hAnsi="Georgia"/>
        </w:rPr>
      </w:pPr>
      <w:r w:rsidRPr="00474A2B">
        <w:rPr>
          <w:rFonts w:ascii="Georgia" w:hAnsi="Georgia"/>
        </w:rPr>
        <w:lastRenderedPageBreak/>
        <w:t>UF Policies:</w:t>
      </w:r>
    </w:p>
    <w:p w14:paraId="380CE45E" w14:textId="431A8B7D" w:rsidR="00F43513" w:rsidRDefault="00F43513" w:rsidP="00F43513">
      <w:pPr>
        <w:spacing w:before="120"/>
        <w:jc w:val="center"/>
        <w:rPr>
          <w:rFonts w:ascii="Times New Roman" w:eastAsia="Calibri" w:hAnsi="Times New Roman"/>
          <w:lang w:bidi="en-US"/>
        </w:rPr>
      </w:pPr>
      <w:r>
        <w:rPr>
          <w:rFonts w:ascii="Times New Roman" w:eastAsia="Calibri" w:hAnsi="Times New Roman"/>
          <w:b/>
          <w:lang w:bidi="en-US"/>
        </w:rPr>
        <w:t>UNIVERSITY POLICY ON ACCOMMODATING STUDENTS WITH DISABILITIES</w:t>
      </w:r>
      <w:r w:rsidRPr="00F43513">
        <w:rPr>
          <w:rFonts w:ascii="Times New Roman" w:eastAsia="Calibri" w:hAnsi="Times New Roman"/>
          <w:b/>
          <w:bCs/>
          <w:lang w:bidi="en-US"/>
        </w:rPr>
        <w:t>:</w:t>
      </w:r>
    </w:p>
    <w:p w14:paraId="1A961E7F" w14:textId="1A1FE209" w:rsidR="00BC5B76" w:rsidRPr="001D7B7C" w:rsidRDefault="00803577" w:rsidP="00BC5B76">
      <w:pPr>
        <w:rPr>
          <w:rFonts w:ascii="Times New Roman" w:hAnsi="Times New Roman"/>
        </w:rPr>
      </w:pPr>
      <w:r w:rsidRPr="001D7B7C">
        <w:rPr>
          <w:rFonts w:ascii="Times New Roman" w:hAnsi="Times New Roman"/>
        </w:rPr>
        <w:t xml:space="preserve">“Students with disabilities requesting accommodations should first register with the Disability Resource Center (352-392-8565, </w:t>
      </w:r>
      <w:hyperlink r:id="rId17" w:history="1">
        <w:r w:rsidRPr="001D7B7C">
          <w:rPr>
            <w:rStyle w:val="Hyperlink"/>
            <w:rFonts w:ascii="Times New Roman" w:hAnsi="Times New Roman"/>
          </w:rPr>
          <w:t>www.dso.ufl.edu/drc</w:t>
        </w:r>
      </w:hyperlink>
      <w:r w:rsidRPr="001D7B7C">
        <w:rPr>
          <w:rFonts w:ascii="Times New Roman" w:hAnsi="Times New Roman"/>
        </w:rPr>
        <w:t xml:space="preserve"> ) by providing appropriate documentation. Once registered, students will receive an accommodation letter which must be presented to </w:t>
      </w:r>
      <w:r w:rsidR="00BC5B76" w:rsidRPr="001D7B7C">
        <w:rPr>
          <w:rFonts w:ascii="Times New Roman" w:hAnsi="Times New Roman"/>
        </w:rPr>
        <w:t>Dean Rachel Inman</w:t>
      </w:r>
      <w:r w:rsidRPr="001D7B7C">
        <w:rPr>
          <w:rFonts w:ascii="Times New Roman" w:hAnsi="Times New Roman"/>
        </w:rPr>
        <w:t xml:space="preserve"> when requesting accommodation.  Students with disabilities should follow this procedure as early as possible in the semester.”</w:t>
      </w:r>
      <w:r w:rsidR="00BC5B76" w:rsidRPr="001D7B7C">
        <w:rPr>
          <w:rFonts w:ascii="Times New Roman" w:hAnsi="Times New Roman"/>
        </w:rPr>
        <w:t xml:space="preserve"> You must submit this documentation prior to submitting assignments or taking quizzes or exams. Accommodations are not retroactive; therefore, students should contact the office as soon as possible in the term for which they are seeking accommodations.</w:t>
      </w:r>
    </w:p>
    <w:p w14:paraId="3B605983" w14:textId="704D81A5" w:rsidR="005C1C00" w:rsidRDefault="005C1C00" w:rsidP="005C1C00">
      <w:pPr>
        <w:spacing w:before="120"/>
        <w:jc w:val="center"/>
        <w:rPr>
          <w:rFonts w:ascii="Times New Roman" w:eastAsia="Calibri" w:hAnsi="Times New Roman"/>
          <w:lang w:bidi="en-US"/>
        </w:rPr>
      </w:pPr>
      <w:r>
        <w:rPr>
          <w:rFonts w:ascii="Times New Roman" w:eastAsia="Calibri" w:hAnsi="Times New Roman"/>
          <w:b/>
          <w:lang w:bidi="en-US"/>
        </w:rPr>
        <w:t>UNIVERSITY POLICY ON ACADEMIC MISCONDUCT</w:t>
      </w:r>
      <w:r w:rsidRPr="005C1C00">
        <w:rPr>
          <w:rFonts w:ascii="Times New Roman" w:eastAsia="Calibri" w:hAnsi="Times New Roman"/>
          <w:b/>
          <w:bCs/>
          <w:lang w:bidi="en-US"/>
        </w:rPr>
        <w:t>:</w:t>
      </w:r>
    </w:p>
    <w:p w14:paraId="46D0478F" w14:textId="6873835C" w:rsidR="00AA7B71" w:rsidRDefault="00A33450" w:rsidP="00ED421C">
      <w:pPr>
        <w:rPr>
          <w:rFonts w:ascii="Times New Roman" w:hAnsi="Times New Roman"/>
        </w:rPr>
      </w:pPr>
      <w:r w:rsidRPr="001D7B7C">
        <w:rPr>
          <w:rFonts w:ascii="Times New Roman" w:hAnsi="Times New Roman"/>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8" w:history="1">
        <w:r w:rsidRPr="001D7B7C">
          <w:rPr>
            <w:rStyle w:val="Hyperlink"/>
            <w:rFonts w:ascii="Times New Roman" w:hAnsi="Times New Roman"/>
          </w:rPr>
          <w:t>http://www.dso.ufl.edu/sccr/process/student-conduct-honor-code/</w:t>
        </w:r>
      </w:hyperlink>
      <w:r w:rsidRPr="001D7B7C">
        <w:rPr>
          <w:rFonts w:ascii="Times New Roman" w:hAnsi="Times New Roman"/>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42D36A8" w14:textId="6BD68D83" w:rsidR="005C1C00" w:rsidRPr="005C1C00" w:rsidRDefault="005C1C00" w:rsidP="005C1C00">
      <w:pPr>
        <w:spacing w:before="120"/>
        <w:jc w:val="center"/>
        <w:rPr>
          <w:rFonts w:ascii="Times New Roman" w:eastAsia="Calibri" w:hAnsi="Times New Roman"/>
          <w:b/>
          <w:lang w:bidi="en-US"/>
        </w:rPr>
      </w:pPr>
      <w:r>
        <w:rPr>
          <w:rFonts w:ascii="Times New Roman" w:eastAsia="Calibri" w:hAnsi="Times New Roman"/>
          <w:b/>
          <w:lang w:bidi="en-US"/>
        </w:rPr>
        <w:t>CLASS DEMEANOR &amp; NETIQUETTE</w:t>
      </w:r>
      <w:r w:rsidRPr="005C1C00">
        <w:rPr>
          <w:rFonts w:ascii="Times New Roman" w:eastAsia="Calibri" w:hAnsi="Times New Roman"/>
          <w:b/>
          <w:lang w:bidi="en-US"/>
        </w:rPr>
        <w:t>:</w:t>
      </w:r>
    </w:p>
    <w:p w14:paraId="0F9BFE0E" w14:textId="20FFD70C" w:rsidR="00D63C01" w:rsidRDefault="00AA7B71" w:rsidP="00FA6698">
      <w:pPr>
        <w:spacing w:before="120"/>
        <w:rPr>
          <w:rFonts w:ascii="Times New Roman" w:hAnsi="Times New Roman"/>
        </w:rPr>
      </w:pPr>
      <w:r w:rsidRPr="001D7B7C">
        <w:rPr>
          <w:rFonts w:ascii="Times New Roman" w:hAnsi="Times New Roman"/>
        </w:rPr>
        <w:t xml:space="preserve">All are expected to follow rules of common courtesy in all </w:t>
      </w:r>
      <w:r w:rsidR="00C21EF4">
        <w:rPr>
          <w:rFonts w:ascii="Times New Roman" w:hAnsi="Times New Roman"/>
        </w:rPr>
        <w:t>communications</w:t>
      </w:r>
      <w:r w:rsidRPr="001D7B7C">
        <w:rPr>
          <w:rFonts w:ascii="Times New Roman" w:hAnsi="Times New Roman"/>
        </w:rPr>
        <w:t xml:space="preserve">.  </w:t>
      </w:r>
    </w:p>
    <w:p w14:paraId="583E2E91" w14:textId="77777777" w:rsidR="005C1C00" w:rsidRDefault="005C1C00" w:rsidP="005C1C00">
      <w:pPr>
        <w:spacing w:before="120"/>
        <w:jc w:val="center"/>
        <w:rPr>
          <w:rStyle w:val="Heading3Char"/>
          <w:rFonts w:ascii="Times New Roman" w:hAnsi="Times New Roman"/>
        </w:rPr>
      </w:pPr>
      <w:r>
        <w:rPr>
          <w:rFonts w:ascii="Times New Roman" w:eastAsia="Calibri" w:hAnsi="Times New Roman"/>
          <w:b/>
          <w:lang w:bidi="en-US"/>
        </w:rPr>
        <w:t>PROHIBITION ON STUDENT RECORDING, PHOTOGRAPHY, &amp; SOCIAL MEDIA POSTING</w:t>
      </w:r>
      <w:r w:rsidRPr="005C1C00">
        <w:rPr>
          <w:rFonts w:ascii="Times New Roman" w:eastAsia="Calibri" w:hAnsi="Times New Roman"/>
          <w:b/>
          <w:lang w:bidi="en-US"/>
        </w:rPr>
        <w:t>:</w:t>
      </w:r>
    </w:p>
    <w:p w14:paraId="67A17144" w14:textId="116E8703" w:rsidR="00D63C01" w:rsidRPr="00957B1C" w:rsidRDefault="00D63C01" w:rsidP="005C1C00">
      <w:pPr>
        <w:spacing w:before="120"/>
        <w:rPr>
          <w:rFonts w:ascii="Times New Roman" w:hAnsi="Times New Roman"/>
        </w:rPr>
      </w:pPr>
      <w:r w:rsidRPr="00957B1C">
        <w:rPr>
          <w:rFonts w:ascii="Times New Roman" w:hAnsi="Times New Roman"/>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4A588C72" w14:textId="6DE657CA" w:rsidR="00397393" w:rsidRPr="00474A2B" w:rsidRDefault="00397393" w:rsidP="00474A2B">
      <w:pPr>
        <w:pStyle w:val="Heading1"/>
        <w:jc w:val="center"/>
        <w:rPr>
          <w:rFonts w:ascii="Georgia" w:hAnsi="Georgia"/>
        </w:rPr>
      </w:pPr>
      <w:r w:rsidRPr="00474A2B">
        <w:rPr>
          <w:rFonts w:ascii="Georgia" w:hAnsi="Georgia"/>
        </w:rPr>
        <w:t>COVID-19 Policies</w:t>
      </w:r>
    </w:p>
    <w:p w14:paraId="4F2D7976" w14:textId="77777777" w:rsidR="00397393" w:rsidRPr="00957B1C" w:rsidRDefault="00397393" w:rsidP="00957B1C">
      <w:pPr>
        <w:rPr>
          <w:rFonts w:ascii="Times New Roman" w:hAnsi="Times New Roman"/>
        </w:rPr>
      </w:pPr>
      <w:r w:rsidRPr="00957B1C">
        <w:rPr>
          <w:rFonts w:ascii="Times New Roman" w:hAnsi="Times New Roman"/>
        </w:rPr>
        <w:lastRenderedPageBreak/>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003C28A8" w14:textId="77777777" w:rsidR="00397393" w:rsidRPr="00957B1C" w:rsidRDefault="00397393" w:rsidP="008A1569">
      <w:pPr>
        <w:numPr>
          <w:ilvl w:val="0"/>
          <w:numId w:val="12"/>
        </w:numPr>
        <w:spacing w:before="120" w:after="120"/>
        <w:ind w:left="504"/>
        <w:rPr>
          <w:rFonts w:ascii="Times New Roman" w:hAnsi="Times New Roman"/>
        </w:rPr>
      </w:pPr>
      <w:r w:rsidRPr="00957B1C">
        <w:rPr>
          <w:rFonts w:ascii="Times New Roman" w:hAnsi="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EF06104" w14:textId="77777777" w:rsidR="00397393" w:rsidRPr="00957B1C" w:rsidRDefault="00397393" w:rsidP="008A1569">
      <w:pPr>
        <w:numPr>
          <w:ilvl w:val="0"/>
          <w:numId w:val="12"/>
        </w:numPr>
        <w:spacing w:before="120" w:after="120"/>
        <w:ind w:left="504"/>
        <w:rPr>
          <w:rFonts w:ascii="Times New Roman" w:hAnsi="Times New Roman"/>
        </w:rPr>
      </w:pPr>
      <w:r w:rsidRPr="00957B1C">
        <w:rPr>
          <w:rFonts w:ascii="Times New Roman" w:hAnsi="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06C6A1D6" w14:textId="77777777" w:rsidR="00397393" w:rsidRPr="00957B1C" w:rsidRDefault="00397393" w:rsidP="008A1569">
      <w:pPr>
        <w:numPr>
          <w:ilvl w:val="0"/>
          <w:numId w:val="12"/>
        </w:numPr>
        <w:spacing w:before="120" w:after="120"/>
        <w:ind w:left="504"/>
        <w:rPr>
          <w:rFonts w:ascii="Times New Roman" w:hAnsi="Times New Roman"/>
        </w:rPr>
      </w:pPr>
      <w:r w:rsidRPr="00957B1C">
        <w:rPr>
          <w:rFonts w:ascii="Times New Roman" w:hAnsi="Times New Roman"/>
        </w:rPr>
        <w:t>Sanitizing supplies are available in the classroom if you wish to wipe down your desks prior to sitting down and at the end of the class.</w:t>
      </w:r>
    </w:p>
    <w:p w14:paraId="0D3B4644" w14:textId="6C12CF3E" w:rsidR="00397393" w:rsidRPr="00957B1C" w:rsidRDefault="00397393" w:rsidP="008A1569">
      <w:pPr>
        <w:numPr>
          <w:ilvl w:val="0"/>
          <w:numId w:val="12"/>
        </w:numPr>
        <w:spacing w:before="120" w:after="120"/>
        <w:ind w:left="504"/>
        <w:rPr>
          <w:rFonts w:ascii="Times New Roman" w:hAnsi="Times New Roman"/>
        </w:rPr>
      </w:pPr>
      <w:r w:rsidRPr="00957B1C">
        <w:rPr>
          <w:rFonts w:ascii="Times New Roman" w:hAnsi="Times New Roman"/>
        </w:rPr>
        <w:t xml:space="preserve">Follow </w:t>
      </w:r>
      <w:r w:rsidR="00957B1C">
        <w:rPr>
          <w:rFonts w:ascii="Times New Roman" w:hAnsi="Times New Roman"/>
        </w:rPr>
        <w:t>the</w:t>
      </w:r>
      <w:r w:rsidRPr="00957B1C">
        <w:rPr>
          <w:rFonts w:ascii="Times New Roman" w:hAnsi="Times New Roman"/>
        </w:rPr>
        <w:t xml:space="preserve"> TA’s guidance on how to enter and exit the classroom. Practice physical distancing to the extent possible when entering and exiting the classroom.</w:t>
      </w:r>
    </w:p>
    <w:p w14:paraId="36036908" w14:textId="77777777" w:rsidR="00397393" w:rsidRPr="00957B1C" w:rsidRDefault="00397393" w:rsidP="008A1569">
      <w:pPr>
        <w:numPr>
          <w:ilvl w:val="0"/>
          <w:numId w:val="12"/>
        </w:numPr>
        <w:spacing w:before="120" w:after="120"/>
        <w:ind w:left="504"/>
        <w:rPr>
          <w:rFonts w:ascii="Times New Roman" w:hAnsi="Times New Roman"/>
        </w:rPr>
      </w:pPr>
      <w:r w:rsidRPr="00957B1C">
        <w:rPr>
          <w:rFonts w:ascii="Times New Roman" w:hAnsi="Times New Roman"/>
        </w:rPr>
        <w:t>If you are experiencing COVID-19 symptoms (</w:t>
      </w:r>
      <w:hyperlink r:id="rId19" w:history="1">
        <w:r w:rsidRPr="00957B1C">
          <w:rPr>
            <w:rStyle w:val="Hyperlink"/>
            <w:rFonts w:ascii="Times New Roman" w:eastAsia="Calibri" w:hAnsi="Times New Roman"/>
          </w:rPr>
          <w:t>https://www.cdc.gov/coronavirus/2019-ncov/symptoms-testing/symptoms.html</w:t>
        </w:r>
      </w:hyperlink>
      <w:r w:rsidRPr="00957B1C">
        <w:rPr>
          <w:rFonts w:ascii="Times New Roman" w:hAnsi="Times New Roman"/>
        </w:rPr>
        <w:t>), please do not come to campus or, if you are already on campus, please immediately leave campus. Please use the UF Health screening system and follow the instructions about when you are able to return to campus. </w:t>
      </w:r>
      <w:hyperlink r:id="rId20" w:history="1">
        <w:r w:rsidRPr="00957B1C">
          <w:rPr>
            <w:rStyle w:val="Hyperlink"/>
            <w:rFonts w:ascii="Times New Roman" w:eastAsia="Calibri" w:hAnsi="Times New Roman"/>
          </w:rPr>
          <w:t>https://coronavirus.ufhealth.org/screen-test-protect/covid-19-exposure-and-symptoms-who-do-i-call-if/</w:t>
        </w:r>
      </w:hyperlink>
      <w:r w:rsidRPr="00957B1C">
        <w:rPr>
          <w:rFonts w:ascii="Times New Roman" w:hAnsi="Times New Roman"/>
        </w:rPr>
        <w:t>.</w:t>
      </w:r>
    </w:p>
    <w:p w14:paraId="3BE138F0" w14:textId="77777777" w:rsidR="00397393" w:rsidRPr="00957B1C" w:rsidRDefault="00397393" w:rsidP="008A1569">
      <w:pPr>
        <w:numPr>
          <w:ilvl w:val="0"/>
          <w:numId w:val="12"/>
        </w:numPr>
        <w:spacing w:before="120" w:after="120"/>
        <w:ind w:left="504"/>
        <w:rPr>
          <w:rFonts w:ascii="Times New Roman" w:hAnsi="Times New Roman"/>
        </w:rPr>
      </w:pPr>
      <w:r w:rsidRPr="00957B1C">
        <w:rPr>
          <w:rFonts w:ascii="Times New Roman" w:hAnsi="Times New Roman"/>
        </w:rPr>
        <w:t xml:space="preserve">Course materials will be provided to you with an excused absence, and you will be given a reasonable amount of time to make up work. </w:t>
      </w:r>
      <w:hyperlink r:id="rId21" w:history="1">
        <w:r w:rsidRPr="00957B1C">
          <w:rPr>
            <w:rStyle w:val="Hyperlink"/>
            <w:rFonts w:ascii="Times New Roman" w:eastAsia="Calibri" w:hAnsi="Times New Roman"/>
          </w:rPr>
          <w:t>https://catalog.ufl.edu/UGRD/academic-regulations/attendance-policies/</w:t>
        </w:r>
      </w:hyperlink>
      <w:r w:rsidRPr="00957B1C">
        <w:rPr>
          <w:rFonts w:ascii="Times New Roman" w:hAnsi="Times New Roman"/>
        </w:rPr>
        <w:t>.</w:t>
      </w:r>
    </w:p>
    <w:p w14:paraId="7C2400C1" w14:textId="77777777" w:rsidR="00397393" w:rsidRPr="001D7B7C" w:rsidRDefault="00397393" w:rsidP="00FA6698">
      <w:pPr>
        <w:spacing w:before="120"/>
        <w:rPr>
          <w:rFonts w:ascii="Times New Roman" w:eastAsia="Calibri" w:hAnsi="Times New Roman"/>
          <w:b/>
          <w:bCs/>
        </w:rPr>
      </w:pPr>
    </w:p>
    <w:p w14:paraId="649A1B5D" w14:textId="77777777" w:rsidR="00AA7B71" w:rsidRPr="00474A2B" w:rsidRDefault="00AA7B71" w:rsidP="00474A2B">
      <w:pPr>
        <w:pStyle w:val="Heading1"/>
        <w:jc w:val="center"/>
        <w:rPr>
          <w:rFonts w:ascii="Georgia" w:hAnsi="Georgia"/>
        </w:rPr>
      </w:pPr>
      <w:bookmarkStart w:id="5" w:name="_Hlk61431236"/>
      <w:r w:rsidRPr="00474A2B">
        <w:rPr>
          <w:rFonts w:ascii="Georgia" w:hAnsi="Georgia"/>
        </w:rPr>
        <w:t>Getting Help:</w:t>
      </w:r>
    </w:p>
    <w:bookmarkEnd w:id="5"/>
    <w:p w14:paraId="0718A2AB" w14:textId="77777777" w:rsidR="00AA7B71" w:rsidRPr="001D7B7C" w:rsidRDefault="00AA7B71" w:rsidP="00E27577">
      <w:pPr>
        <w:rPr>
          <w:rFonts w:ascii="Times New Roman" w:eastAsia="Calibri" w:hAnsi="Times New Roman"/>
        </w:rPr>
      </w:pPr>
      <w:r w:rsidRPr="001D7B7C">
        <w:rPr>
          <w:rFonts w:ascii="Times New Roman" w:eastAsia="Calibri" w:hAnsi="Times New Roman"/>
        </w:rPr>
        <w:t xml:space="preserve">For issues with technical difficulties for </w:t>
      </w:r>
      <w:r w:rsidR="000A4C59" w:rsidRPr="001D7B7C">
        <w:rPr>
          <w:rFonts w:ascii="Times New Roman" w:eastAsia="Calibri" w:hAnsi="Times New Roman"/>
        </w:rPr>
        <w:t>Canvas</w:t>
      </w:r>
      <w:r w:rsidRPr="001D7B7C">
        <w:rPr>
          <w:rFonts w:ascii="Times New Roman" w:eastAsia="Calibri" w:hAnsi="Times New Roman"/>
        </w:rPr>
        <w:t>, please contact the UF Help Desk at:</w:t>
      </w:r>
    </w:p>
    <w:p w14:paraId="57253277" w14:textId="77777777" w:rsidR="00AA7B71" w:rsidRPr="001D7B7C" w:rsidRDefault="000A4C59">
      <w:pPr>
        <w:numPr>
          <w:ilvl w:val="0"/>
          <w:numId w:val="2"/>
        </w:numPr>
        <w:tabs>
          <w:tab w:val="num" w:pos="720"/>
        </w:tabs>
        <w:rPr>
          <w:rFonts w:ascii="Times New Roman" w:eastAsia="Calibri" w:hAnsi="Times New Roman"/>
          <w:color w:val="1155CC"/>
          <w:u w:val="single"/>
        </w:rPr>
      </w:pPr>
      <w:r w:rsidRPr="001D7B7C">
        <w:rPr>
          <w:rFonts w:ascii="Times New Roman" w:hAnsi="Times New Roman"/>
        </w:rPr>
        <w:t>http://helpdesk.ufl.edu</w:t>
      </w:r>
    </w:p>
    <w:p w14:paraId="490DEFD9" w14:textId="77777777" w:rsidR="00AA7B71" w:rsidRPr="001D7B7C" w:rsidRDefault="00AA7B71">
      <w:pPr>
        <w:numPr>
          <w:ilvl w:val="0"/>
          <w:numId w:val="2"/>
        </w:numPr>
        <w:tabs>
          <w:tab w:val="num" w:pos="720"/>
        </w:tabs>
        <w:rPr>
          <w:rFonts w:ascii="Times New Roman" w:eastAsia="Calibri" w:hAnsi="Times New Roman"/>
        </w:rPr>
      </w:pPr>
      <w:r w:rsidRPr="001D7B7C">
        <w:rPr>
          <w:rFonts w:ascii="Times New Roman" w:eastAsia="Calibri" w:hAnsi="Times New Roman"/>
        </w:rPr>
        <w:t xml:space="preserve">(352) 392-HELP </w:t>
      </w:r>
      <w:r w:rsidR="000A4C59" w:rsidRPr="001D7B7C">
        <w:rPr>
          <w:rFonts w:ascii="Times New Roman" w:eastAsia="Calibri" w:hAnsi="Times New Roman"/>
        </w:rPr>
        <w:t>(4357)</w:t>
      </w:r>
    </w:p>
    <w:p w14:paraId="36B731E6" w14:textId="77777777" w:rsidR="000A4C59" w:rsidRPr="001D7B7C" w:rsidRDefault="000A4C59">
      <w:pPr>
        <w:numPr>
          <w:ilvl w:val="0"/>
          <w:numId w:val="2"/>
        </w:numPr>
        <w:tabs>
          <w:tab w:val="num" w:pos="720"/>
        </w:tabs>
        <w:rPr>
          <w:rFonts w:ascii="Times New Roman" w:eastAsia="Calibri" w:hAnsi="Times New Roman"/>
        </w:rPr>
      </w:pPr>
      <w:r w:rsidRPr="001D7B7C">
        <w:rPr>
          <w:rFonts w:ascii="Times New Roman" w:eastAsia="Calibri" w:hAnsi="Times New Roman"/>
        </w:rPr>
        <w:lastRenderedPageBreak/>
        <w:t>Walk-in:  HUB 132</w:t>
      </w:r>
    </w:p>
    <w:p w14:paraId="417DC698" w14:textId="77777777" w:rsidR="00AA7B71" w:rsidRPr="001D7B7C" w:rsidRDefault="00AA7B71" w:rsidP="00E27577">
      <w:pPr>
        <w:rPr>
          <w:rFonts w:ascii="Times New Roman" w:eastAsia="Calibri" w:hAnsi="Times New Roman"/>
        </w:rPr>
      </w:pPr>
      <w:r w:rsidRPr="001D7B7C">
        <w:rPr>
          <w:rFonts w:ascii="Times New Roman" w:eastAsia="Calibri" w:hAnsi="Times New Roman"/>
        </w:rPr>
        <w:t xml:space="preserve">Other resources are available at </w:t>
      </w:r>
      <w:hyperlink r:id="rId22" w:history="1">
        <w:r w:rsidRPr="001D7B7C">
          <w:rPr>
            <w:rFonts w:ascii="Times New Roman" w:eastAsia="Calibri" w:hAnsi="Times New Roman"/>
            <w:color w:val="1155CC"/>
            <w:u w:val="single"/>
          </w:rPr>
          <w:t>http</w:t>
        </w:r>
      </w:hyperlink>
      <w:hyperlink r:id="rId23" w:history="1">
        <w:r w:rsidRPr="001D7B7C">
          <w:rPr>
            <w:rFonts w:ascii="Times New Roman" w:eastAsia="Calibri" w:hAnsi="Times New Roman"/>
            <w:color w:val="1155CC"/>
            <w:u w:val="single"/>
          </w:rPr>
          <w:t>://</w:t>
        </w:r>
      </w:hyperlink>
      <w:hyperlink r:id="rId24" w:history="1">
        <w:r w:rsidRPr="001D7B7C">
          <w:rPr>
            <w:rFonts w:ascii="Times New Roman" w:eastAsia="Calibri" w:hAnsi="Times New Roman"/>
            <w:color w:val="1155CC"/>
            <w:u w:val="single"/>
          </w:rPr>
          <w:t>www</w:t>
        </w:r>
      </w:hyperlink>
      <w:hyperlink r:id="rId25" w:history="1">
        <w:r w:rsidRPr="001D7B7C">
          <w:rPr>
            <w:rFonts w:ascii="Times New Roman" w:eastAsia="Calibri" w:hAnsi="Times New Roman"/>
            <w:color w:val="1155CC"/>
            <w:u w:val="single"/>
          </w:rPr>
          <w:t>.</w:t>
        </w:r>
      </w:hyperlink>
      <w:hyperlink r:id="rId26" w:history="1">
        <w:r w:rsidRPr="001D7B7C">
          <w:rPr>
            <w:rFonts w:ascii="Times New Roman" w:eastAsia="Calibri" w:hAnsi="Times New Roman"/>
            <w:color w:val="1155CC"/>
            <w:u w:val="single"/>
          </w:rPr>
          <w:t>distance</w:t>
        </w:r>
      </w:hyperlink>
      <w:hyperlink r:id="rId27" w:history="1">
        <w:r w:rsidRPr="001D7B7C">
          <w:rPr>
            <w:rFonts w:ascii="Times New Roman" w:eastAsia="Calibri" w:hAnsi="Times New Roman"/>
            <w:color w:val="1155CC"/>
            <w:u w:val="single"/>
          </w:rPr>
          <w:t>.</w:t>
        </w:r>
      </w:hyperlink>
      <w:hyperlink r:id="rId28" w:history="1">
        <w:r w:rsidRPr="001D7B7C">
          <w:rPr>
            <w:rFonts w:ascii="Times New Roman" w:eastAsia="Calibri" w:hAnsi="Times New Roman"/>
            <w:color w:val="1155CC"/>
            <w:u w:val="single"/>
          </w:rPr>
          <w:t>ufl</w:t>
        </w:r>
      </w:hyperlink>
      <w:hyperlink r:id="rId29" w:history="1">
        <w:r w:rsidRPr="001D7B7C">
          <w:rPr>
            <w:rFonts w:ascii="Times New Roman" w:eastAsia="Calibri" w:hAnsi="Times New Roman"/>
            <w:color w:val="1155CC"/>
            <w:u w:val="single"/>
          </w:rPr>
          <w:t>.</w:t>
        </w:r>
      </w:hyperlink>
      <w:hyperlink r:id="rId30" w:history="1">
        <w:r w:rsidRPr="001D7B7C">
          <w:rPr>
            <w:rFonts w:ascii="Times New Roman" w:eastAsia="Calibri" w:hAnsi="Times New Roman"/>
            <w:color w:val="1155CC"/>
            <w:u w:val="single"/>
          </w:rPr>
          <w:t>edu</w:t>
        </w:r>
      </w:hyperlink>
      <w:hyperlink r:id="rId31" w:history="1">
        <w:r w:rsidRPr="001D7B7C">
          <w:rPr>
            <w:rFonts w:ascii="Times New Roman" w:eastAsia="Calibri" w:hAnsi="Times New Roman"/>
            <w:color w:val="1155CC"/>
            <w:u w:val="single"/>
          </w:rPr>
          <w:t>/</w:t>
        </w:r>
      </w:hyperlink>
      <w:hyperlink r:id="rId32" w:history="1">
        <w:r w:rsidRPr="001D7B7C">
          <w:rPr>
            <w:rFonts w:ascii="Times New Roman" w:eastAsia="Calibri" w:hAnsi="Times New Roman"/>
            <w:color w:val="1155CC"/>
            <w:u w:val="single"/>
          </w:rPr>
          <w:t>getting</w:t>
        </w:r>
      </w:hyperlink>
      <w:hyperlink r:id="rId33" w:history="1">
        <w:r w:rsidRPr="001D7B7C">
          <w:rPr>
            <w:rFonts w:ascii="Times New Roman" w:eastAsia="Calibri" w:hAnsi="Times New Roman"/>
            <w:color w:val="1155CC"/>
            <w:u w:val="single"/>
          </w:rPr>
          <w:t>-</w:t>
        </w:r>
      </w:hyperlink>
      <w:hyperlink r:id="rId34" w:history="1">
        <w:r w:rsidRPr="001D7B7C">
          <w:rPr>
            <w:rFonts w:ascii="Times New Roman" w:eastAsia="Calibri" w:hAnsi="Times New Roman"/>
            <w:color w:val="1155CC"/>
            <w:u w:val="single"/>
          </w:rPr>
          <w:t>help</w:t>
        </w:r>
      </w:hyperlink>
      <w:r w:rsidRPr="001D7B7C">
        <w:rPr>
          <w:rFonts w:ascii="Times New Roman" w:eastAsia="Calibri" w:hAnsi="Times New Roman"/>
        </w:rPr>
        <w:t xml:space="preserve"> for:</w:t>
      </w:r>
    </w:p>
    <w:p w14:paraId="11388492" w14:textId="77777777" w:rsidR="00AA7B71" w:rsidRPr="001D7B7C" w:rsidRDefault="00AA7B71" w:rsidP="006F2663">
      <w:pPr>
        <w:numPr>
          <w:ilvl w:val="0"/>
          <w:numId w:val="8"/>
        </w:numPr>
        <w:rPr>
          <w:rFonts w:ascii="Times New Roman" w:eastAsia="Calibri" w:hAnsi="Times New Roman"/>
        </w:rPr>
      </w:pPr>
      <w:r w:rsidRPr="001D7B7C">
        <w:rPr>
          <w:rFonts w:ascii="Times New Roman" w:eastAsia="Calibri" w:hAnsi="Times New Roman"/>
        </w:rPr>
        <w:t>Counseling and Wellness resources</w:t>
      </w:r>
    </w:p>
    <w:p w14:paraId="4042963A" w14:textId="77777777" w:rsidR="00AA7B71" w:rsidRPr="001D7B7C" w:rsidRDefault="00AA7B71" w:rsidP="006F2663">
      <w:pPr>
        <w:numPr>
          <w:ilvl w:val="0"/>
          <w:numId w:val="8"/>
        </w:numPr>
        <w:rPr>
          <w:rFonts w:ascii="Times New Roman" w:eastAsia="Calibri" w:hAnsi="Times New Roman"/>
        </w:rPr>
      </w:pPr>
      <w:r w:rsidRPr="001D7B7C">
        <w:rPr>
          <w:rFonts w:ascii="Times New Roman" w:eastAsia="Calibri" w:hAnsi="Times New Roman"/>
        </w:rPr>
        <w:t>Disability resources</w:t>
      </w:r>
    </w:p>
    <w:p w14:paraId="558A09F5" w14:textId="77777777" w:rsidR="00AA7B71" w:rsidRPr="001D7B7C" w:rsidRDefault="00AA7B71" w:rsidP="006F2663">
      <w:pPr>
        <w:numPr>
          <w:ilvl w:val="0"/>
          <w:numId w:val="8"/>
        </w:numPr>
        <w:rPr>
          <w:rFonts w:ascii="Times New Roman" w:eastAsia="Calibri" w:hAnsi="Times New Roman"/>
        </w:rPr>
      </w:pPr>
      <w:r w:rsidRPr="001D7B7C">
        <w:rPr>
          <w:rFonts w:ascii="Times New Roman" w:eastAsia="Calibri" w:hAnsi="Times New Roman"/>
        </w:rPr>
        <w:t>Resources for handling student concerns and complaints</w:t>
      </w:r>
    </w:p>
    <w:p w14:paraId="2BACE282" w14:textId="77777777" w:rsidR="00AA7B71" w:rsidRPr="001D7B7C" w:rsidRDefault="00AA7B71" w:rsidP="006F2663">
      <w:pPr>
        <w:numPr>
          <w:ilvl w:val="0"/>
          <w:numId w:val="8"/>
        </w:numPr>
        <w:rPr>
          <w:rFonts w:ascii="Times New Roman" w:eastAsia="Calibri" w:hAnsi="Times New Roman"/>
        </w:rPr>
      </w:pPr>
      <w:r w:rsidRPr="001D7B7C">
        <w:rPr>
          <w:rFonts w:ascii="Times New Roman" w:eastAsia="Calibri" w:hAnsi="Times New Roman"/>
        </w:rPr>
        <w:t>Library Help Desk support</w:t>
      </w:r>
    </w:p>
    <w:p w14:paraId="227A5B49" w14:textId="77777777" w:rsidR="00C42F5F" w:rsidRPr="001D7B7C" w:rsidRDefault="00C42F5F" w:rsidP="00C42F5F">
      <w:pPr>
        <w:rPr>
          <w:rFonts w:ascii="Times New Roman" w:hAnsi="Times New Roman"/>
        </w:rPr>
      </w:pPr>
      <w:r w:rsidRPr="001D7B7C">
        <w:rPr>
          <w:rFonts w:ascii="Times New Roman" w:hAnsi="Times New Roman"/>
        </w:rPr>
        <w:t xml:space="preserve">Should you have any complaints with your experience in this </w:t>
      </w:r>
      <w:r w:rsidR="005001B9" w:rsidRPr="001D7B7C">
        <w:rPr>
          <w:rFonts w:ascii="Times New Roman" w:hAnsi="Times New Roman"/>
        </w:rPr>
        <w:t xml:space="preserve">online </w:t>
      </w:r>
      <w:r w:rsidRPr="001D7B7C">
        <w:rPr>
          <w:rFonts w:ascii="Times New Roman" w:hAnsi="Times New Roman"/>
        </w:rPr>
        <w:t xml:space="preserve">course please visit </w:t>
      </w:r>
      <w:hyperlink r:id="rId35" w:history="1">
        <w:r w:rsidRPr="001D7B7C">
          <w:rPr>
            <w:rStyle w:val="Hyperlink"/>
            <w:rFonts w:ascii="Times New Roman" w:hAnsi="Times New Roman"/>
            <w:szCs w:val="24"/>
          </w:rPr>
          <w:t>http://www.distance.ufl.edu/student-complaints</w:t>
        </w:r>
      </w:hyperlink>
      <w:r w:rsidRPr="001D7B7C">
        <w:rPr>
          <w:rFonts w:ascii="Times New Roman" w:hAnsi="Times New Roman"/>
        </w:rPr>
        <w:t xml:space="preserve"> to submit a complaint. </w:t>
      </w:r>
    </w:p>
    <w:p w14:paraId="4B0CD2FD" w14:textId="77777777" w:rsidR="00AA7B71" w:rsidRPr="00474A2B" w:rsidRDefault="00AA7B71" w:rsidP="00474A2B">
      <w:pPr>
        <w:pStyle w:val="Heading1"/>
        <w:jc w:val="center"/>
        <w:rPr>
          <w:rFonts w:ascii="Georgia" w:hAnsi="Georgia"/>
        </w:rPr>
      </w:pPr>
      <w:r w:rsidRPr="00474A2B">
        <w:rPr>
          <w:rFonts w:ascii="Georgia" w:hAnsi="Georgia"/>
        </w:rPr>
        <w:t>Grading Policies:</w:t>
      </w:r>
    </w:p>
    <w:p w14:paraId="46071B16" w14:textId="6D29B6AA" w:rsidR="004639ED" w:rsidRPr="001D7B7C" w:rsidRDefault="004639ED" w:rsidP="004639ED">
      <w:pPr>
        <w:spacing w:before="120"/>
        <w:rPr>
          <w:rFonts w:ascii="Times New Roman" w:eastAsia="Calibri" w:hAnsi="Times New Roman"/>
          <w:lang w:bidi="en-US"/>
        </w:rPr>
      </w:pPr>
      <w:r w:rsidRPr="001D7B7C">
        <w:rPr>
          <w:rFonts w:ascii="Times New Roman" w:eastAsia="Calibri" w:hAnsi="Times New Roman"/>
          <w:b/>
          <w:bCs/>
          <w:i/>
          <w:lang w:bidi="en-US"/>
        </w:rPr>
        <w:t xml:space="preserve">Final Exam </w:t>
      </w:r>
      <w:r w:rsidRPr="001D7B7C">
        <w:rPr>
          <w:rFonts w:ascii="Times New Roman" w:eastAsia="Calibri" w:hAnsi="Times New Roman"/>
          <w:lang w:bidi="en-US"/>
        </w:rPr>
        <w:t xml:space="preserve">There will be a </w:t>
      </w:r>
      <w:r w:rsidR="00B14439" w:rsidRPr="001D7B7C">
        <w:rPr>
          <w:rFonts w:ascii="Times New Roman" w:eastAsia="Calibri" w:hAnsi="Times New Roman"/>
          <w:lang w:bidi="en-US"/>
        </w:rPr>
        <w:t>timed</w:t>
      </w:r>
      <w:r w:rsidR="009B7168">
        <w:rPr>
          <w:rFonts w:ascii="Times New Roman" w:eastAsia="Calibri" w:hAnsi="Times New Roman"/>
          <w:lang w:bidi="en-US"/>
        </w:rPr>
        <w:t xml:space="preserve"> exam.</w:t>
      </w:r>
      <w:r w:rsidR="00B14439" w:rsidRPr="001D7B7C">
        <w:rPr>
          <w:rFonts w:ascii="Times New Roman" w:eastAsia="Calibri" w:hAnsi="Times New Roman"/>
          <w:lang w:bidi="en-US"/>
        </w:rPr>
        <w:t xml:space="preserve"> </w:t>
      </w:r>
      <w:r w:rsidR="009B7168">
        <w:rPr>
          <w:rFonts w:ascii="Times New Roman" w:eastAsia="Calibri" w:hAnsi="Times New Roman"/>
          <w:lang w:bidi="en-US"/>
        </w:rPr>
        <w:t xml:space="preserve">Whether the exam is </w:t>
      </w:r>
      <w:r w:rsidRPr="001D7B7C">
        <w:rPr>
          <w:rFonts w:ascii="Times New Roman" w:eastAsia="Calibri" w:hAnsi="Times New Roman"/>
          <w:lang w:bidi="en-US"/>
        </w:rPr>
        <w:t>closed-book</w:t>
      </w:r>
      <w:r w:rsidR="009B7168">
        <w:rPr>
          <w:rFonts w:ascii="Times New Roman" w:eastAsia="Calibri" w:hAnsi="Times New Roman"/>
          <w:lang w:bidi="en-US"/>
        </w:rPr>
        <w:t xml:space="preserve"> will be determined closer to exams and announced in class</w:t>
      </w:r>
      <w:r w:rsidRPr="001D7B7C">
        <w:rPr>
          <w:rFonts w:ascii="Times New Roman" w:eastAsia="Calibri" w:hAnsi="Times New Roman"/>
          <w:lang w:bidi="en-US"/>
        </w:rPr>
        <w:t xml:space="preserve">. You will be graded on your ability to spot issues based on facts, knowledge of the law, and your application of the law to the facts. You will also be graded on your essay writing, including your use of IRAC, overall organization, and following the formatting requirements of the essay. </w:t>
      </w:r>
    </w:p>
    <w:p w14:paraId="19A6F968" w14:textId="77777777" w:rsidR="00623B82" w:rsidRPr="001D7B7C" w:rsidRDefault="00AA7B71" w:rsidP="00623B82">
      <w:pPr>
        <w:rPr>
          <w:rFonts w:ascii="Times New Roman" w:eastAsia="Calibri" w:hAnsi="Times New Roman"/>
          <w:lang w:bidi="en-US"/>
        </w:rPr>
      </w:pPr>
      <w:r w:rsidRPr="001D7B7C">
        <w:rPr>
          <w:rStyle w:val="Heading3Char"/>
          <w:rFonts w:ascii="Times New Roman" w:eastAsia="Calibri" w:hAnsi="Times New Roman"/>
        </w:rPr>
        <w:t>Grading Scale:</w:t>
      </w:r>
      <w:r w:rsidRPr="001D7B7C">
        <w:rPr>
          <w:rFonts w:ascii="Times New Roman" w:eastAsia="Calibri" w:hAnsi="Times New Roman"/>
        </w:rPr>
        <w:t xml:space="preserve"> </w:t>
      </w:r>
      <w:r w:rsidR="00623B82" w:rsidRPr="001D7B7C">
        <w:rPr>
          <w:rFonts w:ascii="Times New Roman" w:eastAsia="Calibri" w:hAnsi="Times New Roman"/>
          <w:lang w:bidi="en-US"/>
        </w:rPr>
        <w:t xml:space="preserve">The Levin College of Law’s mean and mandatory distributions are posted on the College’s website.  </w:t>
      </w:r>
    </w:p>
    <w:tbl>
      <w:tblPr>
        <w:tblW w:w="0" w:type="auto"/>
        <w:tblInd w:w="1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20" w:firstRow="1" w:lastRow="0" w:firstColumn="0" w:lastColumn="0" w:noHBand="1" w:noVBand="1"/>
      </w:tblPr>
      <w:tblGrid>
        <w:gridCol w:w="1774"/>
        <w:gridCol w:w="1980"/>
      </w:tblGrid>
      <w:tr w:rsidR="00623B82" w:rsidRPr="001D7B7C" w14:paraId="56748821" w14:textId="77777777" w:rsidTr="00350CDA">
        <w:trPr>
          <w:trHeight w:val="359"/>
          <w:tblHeader/>
        </w:trPr>
        <w:tc>
          <w:tcPr>
            <w:tcW w:w="1774" w:type="dxa"/>
          </w:tcPr>
          <w:p w14:paraId="35BAB92A" w14:textId="77777777" w:rsidR="00623B82" w:rsidRPr="001D7B7C" w:rsidRDefault="00623B82" w:rsidP="00623B82">
            <w:pPr>
              <w:widowControl w:val="0"/>
              <w:autoSpaceDE w:val="0"/>
              <w:autoSpaceDN w:val="0"/>
              <w:spacing w:before="0" w:after="0" w:line="275" w:lineRule="exact"/>
              <w:ind w:left="107"/>
              <w:rPr>
                <w:rFonts w:ascii="Times New Roman" w:hAnsi="Times New Roman"/>
                <w:szCs w:val="22"/>
                <w:lang w:bidi="en-US"/>
              </w:rPr>
            </w:pPr>
            <w:r w:rsidRPr="001D7B7C">
              <w:rPr>
                <w:rFonts w:ascii="Times New Roman" w:hAnsi="Times New Roman"/>
                <w:szCs w:val="22"/>
                <w:lang w:bidi="en-US"/>
              </w:rPr>
              <w:t>Letter Grade</w:t>
            </w:r>
          </w:p>
        </w:tc>
        <w:tc>
          <w:tcPr>
            <w:tcW w:w="1980" w:type="dxa"/>
          </w:tcPr>
          <w:p w14:paraId="575E4471" w14:textId="77777777" w:rsidR="00623B82" w:rsidRPr="001D7B7C" w:rsidRDefault="00623B82" w:rsidP="00623B82">
            <w:pPr>
              <w:widowControl w:val="0"/>
              <w:autoSpaceDE w:val="0"/>
              <w:autoSpaceDN w:val="0"/>
              <w:spacing w:before="0" w:after="0" w:line="275" w:lineRule="exact"/>
              <w:ind w:left="107"/>
              <w:rPr>
                <w:rFonts w:ascii="Times New Roman" w:hAnsi="Times New Roman"/>
                <w:szCs w:val="22"/>
                <w:lang w:bidi="en-US"/>
              </w:rPr>
            </w:pPr>
            <w:r w:rsidRPr="001D7B7C">
              <w:rPr>
                <w:rFonts w:ascii="Times New Roman" w:hAnsi="Times New Roman"/>
                <w:szCs w:val="22"/>
                <w:lang w:bidi="en-US"/>
              </w:rPr>
              <w:t>Point Equivalent</w:t>
            </w:r>
          </w:p>
        </w:tc>
      </w:tr>
      <w:tr w:rsidR="00623B82" w:rsidRPr="001D7B7C" w14:paraId="16A8CA79" w14:textId="77777777" w:rsidTr="00350CDA">
        <w:trPr>
          <w:trHeight w:val="275"/>
        </w:trPr>
        <w:tc>
          <w:tcPr>
            <w:tcW w:w="1774" w:type="dxa"/>
          </w:tcPr>
          <w:p w14:paraId="4F97351A"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A (Excellent)</w:t>
            </w:r>
          </w:p>
        </w:tc>
        <w:tc>
          <w:tcPr>
            <w:tcW w:w="1980" w:type="dxa"/>
          </w:tcPr>
          <w:p w14:paraId="76DCFB7C"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4.0</w:t>
            </w:r>
          </w:p>
        </w:tc>
      </w:tr>
      <w:tr w:rsidR="00623B82" w:rsidRPr="001D7B7C" w14:paraId="4FD5E576" w14:textId="77777777" w:rsidTr="00350CDA">
        <w:trPr>
          <w:trHeight w:val="277"/>
        </w:trPr>
        <w:tc>
          <w:tcPr>
            <w:tcW w:w="1774" w:type="dxa"/>
          </w:tcPr>
          <w:p w14:paraId="646C3256"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A-</w:t>
            </w:r>
          </w:p>
        </w:tc>
        <w:tc>
          <w:tcPr>
            <w:tcW w:w="1980" w:type="dxa"/>
          </w:tcPr>
          <w:p w14:paraId="25D3F7CB"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3.67</w:t>
            </w:r>
          </w:p>
        </w:tc>
      </w:tr>
      <w:tr w:rsidR="00623B82" w:rsidRPr="001D7B7C" w14:paraId="6F890520" w14:textId="77777777" w:rsidTr="00350CDA">
        <w:trPr>
          <w:trHeight w:val="275"/>
        </w:trPr>
        <w:tc>
          <w:tcPr>
            <w:tcW w:w="1774" w:type="dxa"/>
          </w:tcPr>
          <w:p w14:paraId="5BD0BAFB"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B+</w:t>
            </w:r>
          </w:p>
        </w:tc>
        <w:tc>
          <w:tcPr>
            <w:tcW w:w="1980" w:type="dxa"/>
          </w:tcPr>
          <w:p w14:paraId="71A20439"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3.33</w:t>
            </w:r>
          </w:p>
        </w:tc>
      </w:tr>
      <w:tr w:rsidR="00623B82" w:rsidRPr="001D7B7C" w14:paraId="7F58F2B4" w14:textId="77777777" w:rsidTr="00350CDA">
        <w:trPr>
          <w:trHeight w:val="275"/>
        </w:trPr>
        <w:tc>
          <w:tcPr>
            <w:tcW w:w="1774" w:type="dxa"/>
          </w:tcPr>
          <w:p w14:paraId="769697BB"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B</w:t>
            </w:r>
          </w:p>
        </w:tc>
        <w:tc>
          <w:tcPr>
            <w:tcW w:w="1980" w:type="dxa"/>
          </w:tcPr>
          <w:p w14:paraId="0A47CB8F"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3.0</w:t>
            </w:r>
          </w:p>
        </w:tc>
      </w:tr>
      <w:tr w:rsidR="00623B82" w:rsidRPr="001D7B7C" w14:paraId="7CD7F6F1" w14:textId="77777777" w:rsidTr="00350CDA">
        <w:trPr>
          <w:trHeight w:val="277"/>
        </w:trPr>
        <w:tc>
          <w:tcPr>
            <w:tcW w:w="1774" w:type="dxa"/>
          </w:tcPr>
          <w:p w14:paraId="1263E7B8"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B-</w:t>
            </w:r>
          </w:p>
        </w:tc>
        <w:tc>
          <w:tcPr>
            <w:tcW w:w="1980" w:type="dxa"/>
          </w:tcPr>
          <w:p w14:paraId="1DBD28EE"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2.67</w:t>
            </w:r>
          </w:p>
        </w:tc>
      </w:tr>
      <w:tr w:rsidR="00623B82" w:rsidRPr="001D7B7C" w14:paraId="23863730" w14:textId="77777777" w:rsidTr="00350CDA">
        <w:trPr>
          <w:trHeight w:val="275"/>
        </w:trPr>
        <w:tc>
          <w:tcPr>
            <w:tcW w:w="1774" w:type="dxa"/>
          </w:tcPr>
          <w:p w14:paraId="04297C82"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C+</w:t>
            </w:r>
          </w:p>
        </w:tc>
        <w:tc>
          <w:tcPr>
            <w:tcW w:w="1980" w:type="dxa"/>
          </w:tcPr>
          <w:p w14:paraId="469A2B91"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2.33</w:t>
            </w:r>
          </w:p>
        </w:tc>
      </w:tr>
      <w:tr w:rsidR="00623B82" w:rsidRPr="001D7B7C" w14:paraId="2772B744" w14:textId="77777777" w:rsidTr="00350CDA">
        <w:trPr>
          <w:trHeight w:val="275"/>
        </w:trPr>
        <w:tc>
          <w:tcPr>
            <w:tcW w:w="1774" w:type="dxa"/>
          </w:tcPr>
          <w:p w14:paraId="6EFFFA49"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C (Satisfactory)</w:t>
            </w:r>
          </w:p>
        </w:tc>
        <w:tc>
          <w:tcPr>
            <w:tcW w:w="1980" w:type="dxa"/>
          </w:tcPr>
          <w:p w14:paraId="6D31B828"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2.0</w:t>
            </w:r>
          </w:p>
        </w:tc>
      </w:tr>
      <w:tr w:rsidR="00623B82" w:rsidRPr="001D7B7C" w14:paraId="25352227" w14:textId="77777777" w:rsidTr="00350CDA">
        <w:trPr>
          <w:trHeight w:val="277"/>
        </w:trPr>
        <w:tc>
          <w:tcPr>
            <w:tcW w:w="1774" w:type="dxa"/>
          </w:tcPr>
          <w:p w14:paraId="76ED725C"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C-</w:t>
            </w:r>
          </w:p>
        </w:tc>
        <w:tc>
          <w:tcPr>
            <w:tcW w:w="1980" w:type="dxa"/>
          </w:tcPr>
          <w:p w14:paraId="0E491847"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1.67</w:t>
            </w:r>
          </w:p>
        </w:tc>
      </w:tr>
      <w:tr w:rsidR="00623B82" w:rsidRPr="001D7B7C" w14:paraId="1522630D" w14:textId="77777777" w:rsidTr="00350CDA">
        <w:trPr>
          <w:trHeight w:val="275"/>
        </w:trPr>
        <w:tc>
          <w:tcPr>
            <w:tcW w:w="1774" w:type="dxa"/>
          </w:tcPr>
          <w:p w14:paraId="026BFB27" w14:textId="77777777" w:rsidR="00623B82" w:rsidRPr="001D7B7C" w:rsidRDefault="00623B82" w:rsidP="00623B82">
            <w:pPr>
              <w:widowControl w:val="0"/>
              <w:autoSpaceDE w:val="0"/>
              <w:autoSpaceDN w:val="0"/>
              <w:spacing w:before="0" w:after="0" w:line="256" w:lineRule="exact"/>
              <w:ind w:left="107"/>
              <w:rPr>
                <w:rFonts w:ascii="Times New Roman" w:hAnsi="Times New Roman"/>
                <w:szCs w:val="22"/>
                <w:lang w:bidi="en-US"/>
              </w:rPr>
            </w:pPr>
            <w:r w:rsidRPr="001D7B7C">
              <w:rPr>
                <w:rFonts w:ascii="Times New Roman" w:hAnsi="Times New Roman"/>
                <w:szCs w:val="22"/>
                <w:lang w:bidi="en-US"/>
              </w:rPr>
              <w:t>D+</w:t>
            </w:r>
          </w:p>
        </w:tc>
        <w:tc>
          <w:tcPr>
            <w:tcW w:w="1980" w:type="dxa"/>
          </w:tcPr>
          <w:p w14:paraId="038EB780" w14:textId="77777777" w:rsidR="00623B82" w:rsidRPr="001D7B7C" w:rsidRDefault="00623B82" w:rsidP="00623B82">
            <w:pPr>
              <w:widowControl w:val="0"/>
              <w:autoSpaceDE w:val="0"/>
              <w:autoSpaceDN w:val="0"/>
              <w:spacing w:before="0" w:after="0" w:line="256" w:lineRule="exact"/>
              <w:ind w:left="107"/>
              <w:rPr>
                <w:rFonts w:ascii="Times New Roman" w:hAnsi="Times New Roman"/>
                <w:szCs w:val="22"/>
                <w:lang w:bidi="en-US"/>
              </w:rPr>
            </w:pPr>
            <w:r w:rsidRPr="001D7B7C">
              <w:rPr>
                <w:rFonts w:ascii="Times New Roman" w:hAnsi="Times New Roman"/>
                <w:szCs w:val="22"/>
                <w:lang w:bidi="en-US"/>
              </w:rPr>
              <w:t>1.33</w:t>
            </w:r>
          </w:p>
        </w:tc>
      </w:tr>
      <w:tr w:rsidR="00623B82" w:rsidRPr="001D7B7C" w14:paraId="2E58480D" w14:textId="77777777" w:rsidTr="00350CDA">
        <w:trPr>
          <w:trHeight w:val="275"/>
        </w:trPr>
        <w:tc>
          <w:tcPr>
            <w:tcW w:w="1774" w:type="dxa"/>
          </w:tcPr>
          <w:p w14:paraId="633EA102"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D (Poor)</w:t>
            </w:r>
          </w:p>
        </w:tc>
        <w:tc>
          <w:tcPr>
            <w:tcW w:w="1980" w:type="dxa"/>
          </w:tcPr>
          <w:p w14:paraId="74B3BCA0"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1.0</w:t>
            </w:r>
          </w:p>
        </w:tc>
      </w:tr>
      <w:tr w:rsidR="00623B82" w:rsidRPr="001D7B7C" w14:paraId="447C43B0" w14:textId="77777777" w:rsidTr="00350CDA">
        <w:trPr>
          <w:trHeight w:val="277"/>
        </w:trPr>
        <w:tc>
          <w:tcPr>
            <w:tcW w:w="1774" w:type="dxa"/>
          </w:tcPr>
          <w:p w14:paraId="0BD0F35E"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D-</w:t>
            </w:r>
          </w:p>
        </w:tc>
        <w:tc>
          <w:tcPr>
            <w:tcW w:w="1980" w:type="dxa"/>
          </w:tcPr>
          <w:p w14:paraId="6A150C0D" w14:textId="77777777" w:rsidR="00623B82" w:rsidRPr="001D7B7C" w:rsidRDefault="00623B82" w:rsidP="00623B82">
            <w:pPr>
              <w:widowControl w:val="0"/>
              <w:autoSpaceDE w:val="0"/>
              <w:autoSpaceDN w:val="0"/>
              <w:spacing w:before="1" w:after="0" w:line="256" w:lineRule="exact"/>
              <w:ind w:left="107"/>
              <w:rPr>
                <w:rFonts w:ascii="Times New Roman" w:hAnsi="Times New Roman"/>
                <w:szCs w:val="22"/>
                <w:lang w:bidi="en-US"/>
              </w:rPr>
            </w:pPr>
            <w:r w:rsidRPr="001D7B7C">
              <w:rPr>
                <w:rFonts w:ascii="Times New Roman" w:hAnsi="Times New Roman"/>
                <w:szCs w:val="22"/>
                <w:lang w:bidi="en-US"/>
              </w:rPr>
              <w:t>0.67</w:t>
            </w:r>
          </w:p>
        </w:tc>
      </w:tr>
      <w:tr w:rsidR="00623B82" w:rsidRPr="001D7B7C" w14:paraId="04E3EFE5" w14:textId="77777777" w:rsidTr="00350CDA">
        <w:trPr>
          <w:trHeight w:val="275"/>
        </w:trPr>
        <w:tc>
          <w:tcPr>
            <w:tcW w:w="1774" w:type="dxa"/>
          </w:tcPr>
          <w:p w14:paraId="6E3D7F2A"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E (Failure)</w:t>
            </w:r>
          </w:p>
        </w:tc>
        <w:tc>
          <w:tcPr>
            <w:tcW w:w="1980" w:type="dxa"/>
          </w:tcPr>
          <w:p w14:paraId="4844725B" w14:textId="77777777" w:rsidR="00623B82" w:rsidRPr="001D7B7C" w:rsidRDefault="00623B82" w:rsidP="00623B82">
            <w:pPr>
              <w:widowControl w:val="0"/>
              <w:autoSpaceDE w:val="0"/>
              <w:autoSpaceDN w:val="0"/>
              <w:spacing w:before="0" w:after="0" w:line="255" w:lineRule="exact"/>
              <w:ind w:left="107"/>
              <w:rPr>
                <w:rFonts w:ascii="Times New Roman" w:hAnsi="Times New Roman"/>
                <w:szCs w:val="22"/>
                <w:lang w:bidi="en-US"/>
              </w:rPr>
            </w:pPr>
            <w:r w:rsidRPr="001D7B7C">
              <w:rPr>
                <w:rFonts w:ascii="Times New Roman" w:hAnsi="Times New Roman"/>
                <w:szCs w:val="22"/>
                <w:lang w:bidi="en-US"/>
              </w:rPr>
              <w:t>0.0</w:t>
            </w:r>
          </w:p>
        </w:tc>
      </w:tr>
    </w:tbl>
    <w:p w14:paraId="3776C7B5" w14:textId="1450A46E" w:rsidR="00B14439" w:rsidRPr="001D7B7C" w:rsidRDefault="00623B82" w:rsidP="00623B82">
      <w:pPr>
        <w:rPr>
          <w:rFonts w:ascii="Times New Roman" w:eastAsia="Calibri" w:hAnsi="Times New Roman"/>
        </w:rPr>
      </w:pPr>
      <w:r w:rsidRPr="001D7B7C">
        <w:rPr>
          <w:rFonts w:ascii="Times New Roman" w:eastAsia="Calibri" w:hAnsi="Times New Roman"/>
          <w:lang w:bidi="en-US"/>
        </w:rPr>
        <w:t>The law school</w:t>
      </w:r>
      <w:r w:rsidR="00B14439" w:rsidRPr="001D7B7C">
        <w:rPr>
          <w:rFonts w:ascii="Times New Roman" w:eastAsia="Calibri" w:hAnsi="Times New Roman"/>
          <w:lang w:bidi="en-US"/>
        </w:rPr>
        <w:t xml:space="preserve"> grading policy is available at</w:t>
      </w:r>
      <w:r w:rsidRPr="001D7B7C">
        <w:rPr>
          <w:rFonts w:ascii="Times New Roman" w:eastAsia="Calibri" w:hAnsi="Times New Roman"/>
          <w:lang w:bidi="en-US"/>
        </w:rPr>
        <w:t xml:space="preserve"> </w:t>
      </w:r>
      <w:hyperlink r:id="rId36" w:anchor="9">
        <w:r w:rsidRPr="001D7B7C">
          <w:rPr>
            <w:rStyle w:val="Hyperlink"/>
            <w:rFonts w:ascii="Times New Roman" w:eastAsia="Calibri" w:hAnsi="Times New Roman"/>
            <w:lang w:bidi="en-US"/>
          </w:rPr>
          <w:t>http://www.law.ufl.edu/student-affairs/current-</w:t>
        </w:r>
      </w:hyperlink>
      <w:hyperlink r:id="rId37" w:anchor="9">
        <w:r w:rsidRPr="001D7B7C">
          <w:rPr>
            <w:rStyle w:val="Hyperlink"/>
            <w:rFonts w:ascii="Times New Roman" w:eastAsia="Calibri" w:hAnsi="Times New Roman"/>
            <w:lang w:bidi="en-US"/>
          </w:rPr>
          <w:t xml:space="preserve">students/academic-policies#9 </w:t>
        </w:r>
      </w:hyperlink>
    </w:p>
    <w:p w14:paraId="62D84856" w14:textId="1089AD08" w:rsidR="00623B82" w:rsidRDefault="00623B82" w:rsidP="00623B82">
      <w:pPr>
        <w:rPr>
          <w:rFonts w:ascii="Times New Roman" w:eastAsia="Calibri" w:hAnsi="Times New Roman"/>
          <w:lang w:bidi="en-US"/>
        </w:rPr>
      </w:pPr>
      <w:r w:rsidRPr="001D7B7C">
        <w:rPr>
          <w:rFonts w:ascii="Times New Roman" w:eastAsia="Calibri" w:hAnsi="Times New Roman"/>
          <w:lang w:bidi="en-US"/>
        </w:rPr>
        <w:lastRenderedPageBreak/>
        <w:t>F</w:t>
      </w:r>
      <w:r w:rsidR="00B14439" w:rsidRPr="001D7B7C">
        <w:rPr>
          <w:rFonts w:ascii="Times New Roman" w:eastAsia="Calibri" w:hAnsi="Times New Roman"/>
          <w:lang w:bidi="en-US"/>
        </w:rPr>
        <w:t>lorida</w:t>
      </w:r>
      <w:r w:rsidRPr="001D7B7C">
        <w:rPr>
          <w:rFonts w:ascii="Times New Roman" w:eastAsia="Calibri" w:hAnsi="Times New Roman"/>
          <w:lang w:bidi="en-US"/>
        </w:rPr>
        <w:t xml:space="preserve"> Bar Topics conforms to mandatory </w:t>
      </w:r>
      <w:r w:rsidR="00B14439" w:rsidRPr="001D7B7C">
        <w:rPr>
          <w:rFonts w:ascii="Times New Roman" w:eastAsia="Calibri" w:hAnsi="Times New Roman"/>
          <w:lang w:bidi="en-US"/>
        </w:rPr>
        <w:t>grading</w:t>
      </w:r>
      <w:r w:rsidRPr="001D7B7C">
        <w:rPr>
          <w:rFonts w:ascii="Times New Roman" w:eastAsia="Calibri" w:hAnsi="Times New Roman"/>
          <w:lang w:bidi="en-US"/>
        </w:rPr>
        <w:t xml:space="preserve"> policies.</w:t>
      </w:r>
    </w:p>
    <w:p w14:paraId="0CBFB9FE" w14:textId="4A88EE3B" w:rsidR="00E517F5" w:rsidRPr="00957B1C" w:rsidRDefault="0026135B" w:rsidP="00623B82">
      <w:pPr>
        <w:rPr>
          <w:rFonts w:ascii="Times New Roman" w:eastAsia="Calibri" w:hAnsi="Times New Roman"/>
          <w:lang w:bidi="en-US"/>
        </w:rPr>
      </w:pPr>
      <w:r w:rsidRPr="00957B1C">
        <w:rPr>
          <w:rFonts w:ascii="Times New Roman" w:eastAsia="Calibri" w:hAnsi="Times New Roman"/>
          <w:lang w:bidi="en-US"/>
        </w:rPr>
        <w:t xml:space="preserve">Your final grade is </w:t>
      </w:r>
      <w:r w:rsidR="00957B1C" w:rsidRPr="00957B1C">
        <w:rPr>
          <w:rFonts w:ascii="Times New Roman" w:eastAsia="Calibri" w:hAnsi="Times New Roman"/>
          <w:lang w:bidi="en-US"/>
        </w:rPr>
        <w:t xml:space="preserve">primarily </w:t>
      </w:r>
      <w:r w:rsidRPr="00957B1C">
        <w:rPr>
          <w:rFonts w:ascii="Times New Roman" w:eastAsia="Calibri" w:hAnsi="Times New Roman"/>
          <w:lang w:bidi="en-US"/>
        </w:rPr>
        <w:t>based on your performance on the final examination</w:t>
      </w:r>
      <w:r w:rsidR="00957B1C" w:rsidRPr="00957B1C">
        <w:rPr>
          <w:rFonts w:ascii="Times New Roman" w:eastAsia="Calibri" w:hAnsi="Times New Roman"/>
          <w:lang w:bidi="en-US"/>
        </w:rPr>
        <w:t>,</w:t>
      </w:r>
      <w:r w:rsidRPr="00957B1C">
        <w:rPr>
          <w:rFonts w:ascii="Times New Roman" w:eastAsia="Calibri" w:hAnsi="Times New Roman"/>
          <w:lang w:bidi="en-US"/>
        </w:rPr>
        <w:t xml:space="preserve"> but can be affected by your attendance, timeliness, and missing assignments, if any. </w:t>
      </w:r>
      <w:r w:rsidR="00E517F5" w:rsidRPr="00957B1C">
        <w:rPr>
          <w:rFonts w:ascii="Times New Roman" w:eastAsia="Calibri" w:hAnsi="Times New Roman"/>
          <w:lang w:bidi="en-US"/>
        </w:rPr>
        <w:t xml:space="preserve">Points allocated or awarded in Canvas </w:t>
      </w:r>
      <w:r w:rsidRPr="00957B1C">
        <w:rPr>
          <w:rFonts w:ascii="Times New Roman" w:eastAsia="Calibri" w:hAnsi="Times New Roman"/>
          <w:lang w:bidi="en-US"/>
        </w:rPr>
        <w:t xml:space="preserve">or Kaplan </w:t>
      </w:r>
      <w:r w:rsidR="00957B1C" w:rsidRPr="00957B1C">
        <w:rPr>
          <w:rFonts w:ascii="Times New Roman" w:eastAsia="Calibri" w:hAnsi="Times New Roman"/>
          <w:lang w:bidi="en-US"/>
        </w:rPr>
        <w:t>do</w:t>
      </w:r>
      <w:r w:rsidR="00E517F5" w:rsidRPr="00957B1C">
        <w:rPr>
          <w:rFonts w:ascii="Times New Roman" w:eastAsia="Calibri" w:hAnsi="Times New Roman"/>
          <w:lang w:bidi="en-US"/>
        </w:rPr>
        <w:t xml:space="preserve"> not count toward your final grade. </w:t>
      </w:r>
      <w:r w:rsidRPr="00957B1C">
        <w:rPr>
          <w:rFonts w:ascii="Times New Roman" w:eastAsia="Calibri" w:hAnsi="Times New Roman"/>
          <w:lang w:bidi="en-US"/>
        </w:rPr>
        <w:t xml:space="preserve">Kaplan’s feedback is intended to help you grow as an essay writer. </w:t>
      </w:r>
    </w:p>
    <w:p w14:paraId="4B6F4EC0" w14:textId="6BA182C5" w:rsidR="00B930E3" w:rsidRPr="00474A2B" w:rsidRDefault="00E6652A" w:rsidP="00474A2B">
      <w:pPr>
        <w:pStyle w:val="Heading1"/>
        <w:jc w:val="center"/>
        <w:rPr>
          <w:rStyle w:val="Heading3Char"/>
          <w:rFonts w:ascii="Georgia" w:hAnsi="Georgia"/>
          <w:b/>
          <w:bCs w:val="0"/>
          <w:color w:val="FFFFFF" w:themeColor="background1"/>
          <w:sz w:val="32"/>
          <w:szCs w:val="32"/>
        </w:rPr>
      </w:pPr>
      <w:r w:rsidRPr="00474A2B">
        <w:rPr>
          <w:rStyle w:val="Heading3Char"/>
          <w:rFonts w:ascii="Georgia" w:hAnsi="Georgia"/>
          <w:b/>
          <w:color w:val="FFFFFF" w:themeColor="background1"/>
          <w:sz w:val="32"/>
          <w:szCs w:val="32"/>
        </w:rPr>
        <w:t>W</w:t>
      </w:r>
      <w:r w:rsidR="00474A2B">
        <w:rPr>
          <w:rStyle w:val="Heading3Char"/>
          <w:rFonts w:ascii="Georgia" w:hAnsi="Georgia"/>
          <w:b/>
          <w:color w:val="FFFFFF" w:themeColor="background1"/>
          <w:sz w:val="32"/>
          <w:szCs w:val="32"/>
        </w:rPr>
        <w:t>EEKLY</w:t>
      </w:r>
      <w:r w:rsidRPr="00474A2B">
        <w:rPr>
          <w:rStyle w:val="Heading3Char"/>
          <w:rFonts w:ascii="Georgia" w:hAnsi="Georgia"/>
          <w:b/>
          <w:color w:val="FFFFFF" w:themeColor="background1"/>
          <w:sz w:val="32"/>
          <w:szCs w:val="32"/>
        </w:rPr>
        <w:t xml:space="preserve"> S</w:t>
      </w:r>
      <w:r w:rsidR="00474A2B">
        <w:rPr>
          <w:rStyle w:val="Heading3Char"/>
          <w:rFonts w:ascii="Georgia" w:hAnsi="Georgia"/>
          <w:b/>
          <w:color w:val="FFFFFF" w:themeColor="background1"/>
          <w:sz w:val="32"/>
          <w:szCs w:val="32"/>
        </w:rPr>
        <w:t>CHEDULE:</w:t>
      </w:r>
      <w:r w:rsidR="003F49ED" w:rsidRPr="00474A2B">
        <w:rPr>
          <w:rStyle w:val="Heading3Char"/>
          <w:rFonts w:ascii="Georgia" w:hAnsi="Georgia"/>
          <w:b/>
          <w:color w:val="FFFFFF" w:themeColor="background1"/>
          <w:sz w:val="32"/>
          <w:szCs w:val="32"/>
        </w:rPr>
        <w:t>*</w:t>
      </w:r>
    </w:p>
    <w:p w14:paraId="67A14156" w14:textId="77777777" w:rsidR="00071065" w:rsidRDefault="00071065" w:rsidP="008B1A74">
      <w:pPr>
        <w:spacing w:before="0" w:after="15" w:line="259" w:lineRule="auto"/>
        <w:contextualSpacing/>
        <w:rPr>
          <w:rFonts w:ascii="Times New Roman" w:hAnsi="Times New Roman"/>
          <w:szCs w:val="24"/>
        </w:rPr>
      </w:pPr>
      <w:bookmarkStart w:id="6" w:name="_Hlk29205680"/>
    </w:p>
    <w:p w14:paraId="7A10D657" w14:textId="3E960A79" w:rsidR="008B1A74" w:rsidRPr="008B1A74" w:rsidRDefault="008B1A74" w:rsidP="008B1A74">
      <w:pPr>
        <w:spacing w:before="0" w:after="15" w:line="259" w:lineRule="auto"/>
        <w:contextualSpacing/>
        <w:rPr>
          <w:rFonts w:ascii="Times New Roman" w:hAnsi="Times New Roman"/>
          <w:szCs w:val="24"/>
        </w:rPr>
      </w:pPr>
      <w:r w:rsidRPr="008B1A74">
        <w:rPr>
          <w:rFonts w:ascii="Times New Roman" w:hAnsi="Times New Roman"/>
          <w:szCs w:val="24"/>
        </w:rPr>
        <w:t>*The detailed weekly agenda will be posted to Canvas each week.</w:t>
      </w:r>
      <w:r w:rsidR="00071065">
        <w:rPr>
          <w:rFonts w:ascii="Times New Roman" w:hAnsi="Times New Roman"/>
          <w:szCs w:val="24"/>
        </w:rPr>
        <w:t xml:space="preserve"> </w:t>
      </w:r>
      <w:r w:rsidR="001C3A0C">
        <w:rPr>
          <w:rFonts w:ascii="Times New Roman" w:hAnsi="Times New Roman"/>
          <w:szCs w:val="24"/>
        </w:rPr>
        <w:t xml:space="preserve">Please refer to Canvas </w:t>
      </w:r>
      <w:r w:rsidR="00887990">
        <w:rPr>
          <w:rFonts w:ascii="Times New Roman" w:hAnsi="Times New Roman"/>
          <w:szCs w:val="24"/>
        </w:rPr>
        <w:t xml:space="preserve">each week </w:t>
      </w:r>
      <w:r w:rsidR="001C3A0C">
        <w:rPr>
          <w:rFonts w:ascii="Times New Roman" w:hAnsi="Times New Roman"/>
          <w:szCs w:val="24"/>
        </w:rPr>
        <w:t xml:space="preserve">for more </w:t>
      </w:r>
      <w:r w:rsidR="00D966A3">
        <w:rPr>
          <w:rFonts w:ascii="Times New Roman" w:hAnsi="Times New Roman"/>
          <w:szCs w:val="24"/>
        </w:rPr>
        <w:t>detailed</w:t>
      </w:r>
      <w:r w:rsidR="001C3A0C">
        <w:rPr>
          <w:rFonts w:ascii="Times New Roman" w:hAnsi="Times New Roman"/>
          <w:szCs w:val="24"/>
        </w:rPr>
        <w:t xml:space="preserve"> information </w:t>
      </w:r>
      <w:r w:rsidR="00887990">
        <w:rPr>
          <w:rFonts w:ascii="Times New Roman" w:hAnsi="Times New Roman"/>
          <w:szCs w:val="24"/>
        </w:rPr>
        <w:t>on</w:t>
      </w:r>
      <w:r w:rsidR="001C3A0C">
        <w:rPr>
          <w:rFonts w:ascii="Times New Roman" w:hAnsi="Times New Roman"/>
          <w:szCs w:val="24"/>
        </w:rPr>
        <w:t xml:space="preserve"> each class</w:t>
      </w:r>
      <w:r w:rsidR="00071065">
        <w:rPr>
          <w:rFonts w:ascii="Times New Roman" w:hAnsi="Times New Roman"/>
          <w:szCs w:val="24"/>
        </w:rPr>
        <w:t>.</w:t>
      </w:r>
    </w:p>
    <w:p w14:paraId="72FBBCF1" w14:textId="77777777" w:rsidR="008B1A74" w:rsidRPr="008B1A74" w:rsidRDefault="008B1A74" w:rsidP="008B1A74">
      <w:pPr>
        <w:spacing w:before="0" w:after="15" w:line="259" w:lineRule="auto"/>
        <w:contextualSpacing/>
        <w:rPr>
          <w:rFonts w:ascii="Times New Roman" w:hAnsi="Times New Roman"/>
          <w:szCs w:val="24"/>
        </w:rPr>
      </w:pPr>
    </w:p>
    <w:p w14:paraId="3E8C54C6" w14:textId="618CE90D"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1 </w:t>
      </w:r>
      <w:r w:rsidR="00071065">
        <w:rPr>
          <w:rFonts w:ascii="Times New Roman" w:hAnsi="Times New Roman"/>
          <w:szCs w:val="24"/>
        </w:rPr>
        <w:t>January 22</w:t>
      </w:r>
      <w:r w:rsidR="00071065" w:rsidRPr="00071065">
        <w:rPr>
          <w:rFonts w:ascii="Times New Roman" w:hAnsi="Times New Roman"/>
          <w:szCs w:val="24"/>
          <w:vertAlign w:val="superscript"/>
        </w:rPr>
        <w:t>nd</w:t>
      </w:r>
      <w:r w:rsidRPr="008B1A74">
        <w:rPr>
          <w:rFonts w:ascii="Times New Roman" w:hAnsi="Times New Roman"/>
          <w:szCs w:val="24"/>
        </w:rPr>
        <w:t xml:space="preserve"> —</w:t>
      </w:r>
      <w:bookmarkEnd w:id="6"/>
      <w:r w:rsidR="001C3A0C">
        <w:rPr>
          <w:rFonts w:ascii="Times New Roman" w:hAnsi="Times New Roman"/>
          <w:szCs w:val="24"/>
        </w:rPr>
        <w:t xml:space="preserve">Introduction to the bar exam, Professional Responsibility </w:t>
      </w:r>
    </w:p>
    <w:p w14:paraId="289D0713" w14:textId="77777777" w:rsidR="008B1A74" w:rsidRPr="008B1A74" w:rsidRDefault="008B1A74" w:rsidP="008B1A74">
      <w:pPr>
        <w:tabs>
          <w:tab w:val="left" w:pos="3744"/>
        </w:tabs>
        <w:spacing w:before="0" w:after="0" w:line="240" w:lineRule="auto"/>
        <w:contextualSpacing/>
        <w:rPr>
          <w:rFonts w:ascii="Times New Roman" w:hAnsi="Times New Roman"/>
          <w:sz w:val="22"/>
          <w:szCs w:val="22"/>
        </w:rPr>
      </w:pPr>
    </w:p>
    <w:p w14:paraId="2B2520E5" w14:textId="5F971AAA"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2 </w:t>
      </w:r>
      <w:r w:rsidR="00071065">
        <w:rPr>
          <w:rFonts w:ascii="Times New Roman" w:hAnsi="Times New Roman"/>
          <w:szCs w:val="24"/>
        </w:rPr>
        <w:t>January 29</w:t>
      </w:r>
      <w:r w:rsidR="00071065" w:rsidRPr="00071065">
        <w:rPr>
          <w:rFonts w:ascii="Times New Roman" w:hAnsi="Times New Roman"/>
          <w:szCs w:val="24"/>
          <w:vertAlign w:val="superscript"/>
        </w:rPr>
        <w:t>th</w:t>
      </w:r>
      <w:r w:rsidRPr="008B1A74">
        <w:rPr>
          <w:rFonts w:ascii="Times New Roman" w:hAnsi="Times New Roman"/>
          <w:szCs w:val="24"/>
        </w:rPr>
        <w:t xml:space="preserve"> —</w:t>
      </w:r>
      <w:r w:rsidR="001C3A0C">
        <w:rPr>
          <w:rFonts w:ascii="Times New Roman" w:hAnsi="Times New Roman"/>
          <w:szCs w:val="24"/>
        </w:rPr>
        <w:t xml:space="preserve">Florida Constitutional Law – Homestead Exemption &amp; IRAC </w:t>
      </w:r>
      <w:r w:rsidRPr="008B1A74">
        <w:rPr>
          <w:rFonts w:ascii="Times New Roman" w:hAnsi="Times New Roman"/>
          <w:szCs w:val="24"/>
        </w:rPr>
        <w:t xml:space="preserve"> </w:t>
      </w:r>
    </w:p>
    <w:p w14:paraId="4A6BC57C" w14:textId="77777777" w:rsidR="008B1A74" w:rsidRPr="008B1A74" w:rsidRDefault="008B1A74" w:rsidP="008B1A74">
      <w:pPr>
        <w:tabs>
          <w:tab w:val="left" w:pos="3744"/>
        </w:tabs>
        <w:spacing w:before="0" w:after="0" w:line="240" w:lineRule="auto"/>
        <w:contextualSpacing/>
        <w:rPr>
          <w:rFonts w:ascii="Times New Roman" w:hAnsi="Times New Roman"/>
          <w:sz w:val="22"/>
          <w:szCs w:val="22"/>
        </w:rPr>
      </w:pPr>
    </w:p>
    <w:p w14:paraId="23840D26" w14:textId="6EF3675C"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3 </w:t>
      </w:r>
      <w:r w:rsidR="00071065">
        <w:rPr>
          <w:rFonts w:ascii="Times New Roman" w:hAnsi="Times New Roman"/>
          <w:szCs w:val="24"/>
        </w:rPr>
        <w:t>February 5</w:t>
      </w:r>
      <w:r w:rsidR="00071065" w:rsidRPr="00071065">
        <w:rPr>
          <w:rFonts w:ascii="Times New Roman" w:hAnsi="Times New Roman"/>
          <w:szCs w:val="24"/>
          <w:vertAlign w:val="superscript"/>
        </w:rPr>
        <w:t>th</w:t>
      </w:r>
      <w:r w:rsidRPr="008B1A74">
        <w:rPr>
          <w:rFonts w:ascii="Times New Roman" w:hAnsi="Times New Roman"/>
          <w:szCs w:val="24"/>
        </w:rPr>
        <w:t xml:space="preserve"> —</w:t>
      </w:r>
      <w:r w:rsidR="001C3A0C">
        <w:rPr>
          <w:rFonts w:ascii="Times New Roman" w:hAnsi="Times New Roman"/>
          <w:szCs w:val="24"/>
        </w:rPr>
        <w:t>Property – Concurrent estates, Life Estates, Conveyancing, Mortgages &amp; Other Security Interests</w:t>
      </w:r>
    </w:p>
    <w:p w14:paraId="1BF94240" w14:textId="77777777" w:rsidR="008B1A74" w:rsidRPr="008B1A74" w:rsidRDefault="008B1A74" w:rsidP="008B1A74">
      <w:pPr>
        <w:tabs>
          <w:tab w:val="left" w:pos="3744"/>
        </w:tabs>
        <w:spacing w:before="0" w:after="0" w:line="240" w:lineRule="auto"/>
        <w:contextualSpacing/>
        <w:rPr>
          <w:rFonts w:ascii="Times New Roman" w:hAnsi="Times New Roman"/>
          <w:sz w:val="22"/>
          <w:szCs w:val="22"/>
        </w:rPr>
      </w:pPr>
    </w:p>
    <w:p w14:paraId="446F43C0" w14:textId="056EEAE3" w:rsidR="008B1A74" w:rsidRPr="008B1A74" w:rsidRDefault="008B1A74" w:rsidP="008B1A74">
      <w:pPr>
        <w:spacing w:before="0" w:after="15" w:line="259" w:lineRule="auto"/>
        <w:contextualSpacing/>
        <w:rPr>
          <w:rFonts w:ascii="Times New Roman" w:hAnsi="Times New Roman"/>
          <w:szCs w:val="24"/>
        </w:rPr>
      </w:pPr>
      <w:bookmarkStart w:id="7" w:name="_Hlk47445871"/>
      <w:r>
        <w:rPr>
          <w:rFonts w:ascii="Times New Roman" w:hAnsi="Times New Roman"/>
          <w:szCs w:val="24"/>
        </w:rPr>
        <w:t>Class</w:t>
      </w:r>
      <w:r w:rsidRPr="008B1A74">
        <w:rPr>
          <w:rFonts w:ascii="Times New Roman" w:hAnsi="Times New Roman"/>
          <w:szCs w:val="24"/>
        </w:rPr>
        <w:t xml:space="preserve"> 4 </w:t>
      </w:r>
      <w:r w:rsidR="00071065">
        <w:rPr>
          <w:rFonts w:ascii="Times New Roman" w:hAnsi="Times New Roman"/>
          <w:szCs w:val="24"/>
        </w:rPr>
        <w:t>February 12</w:t>
      </w:r>
      <w:r w:rsidR="00071065" w:rsidRPr="00071065">
        <w:rPr>
          <w:rFonts w:ascii="Times New Roman" w:hAnsi="Times New Roman"/>
          <w:szCs w:val="24"/>
          <w:vertAlign w:val="superscript"/>
        </w:rPr>
        <w:t>th</w:t>
      </w:r>
      <w:r w:rsidRPr="008B1A74">
        <w:rPr>
          <w:rFonts w:ascii="Times New Roman" w:hAnsi="Times New Roman"/>
          <w:szCs w:val="24"/>
        </w:rPr>
        <w:t>—</w:t>
      </w:r>
      <w:r w:rsidR="001C3A0C">
        <w:rPr>
          <w:rFonts w:ascii="Times New Roman" w:hAnsi="Times New Roman"/>
          <w:szCs w:val="24"/>
        </w:rPr>
        <w:t>Property – Easements, Covenants, Equitable Servitudes, &amp; Licenses</w:t>
      </w:r>
    </w:p>
    <w:p w14:paraId="7B8706EC" w14:textId="77777777" w:rsidR="008B1A74" w:rsidRPr="008B1A74" w:rsidRDefault="008B1A74" w:rsidP="008B1A74">
      <w:pPr>
        <w:spacing w:before="0" w:after="15" w:line="259" w:lineRule="auto"/>
        <w:contextualSpacing/>
        <w:rPr>
          <w:rFonts w:ascii="Times New Roman" w:hAnsi="Times New Roman"/>
          <w:sz w:val="22"/>
          <w:szCs w:val="22"/>
        </w:rPr>
      </w:pPr>
    </w:p>
    <w:bookmarkEnd w:id="7"/>
    <w:p w14:paraId="06217457" w14:textId="61CCBFBF"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5 </w:t>
      </w:r>
      <w:r w:rsidR="00071065">
        <w:rPr>
          <w:rFonts w:ascii="Times New Roman" w:hAnsi="Times New Roman"/>
          <w:szCs w:val="24"/>
        </w:rPr>
        <w:t>February 19</w:t>
      </w:r>
      <w:r w:rsidR="00071065" w:rsidRPr="00071065">
        <w:rPr>
          <w:rFonts w:ascii="Times New Roman" w:hAnsi="Times New Roman"/>
          <w:szCs w:val="24"/>
          <w:vertAlign w:val="superscript"/>
        </w:rPr>
        <w:t>th</w:t>
      </w:r>
      <w:r w:rsidRPr="008B1A74">
        <w:rPr>
          <w:rFonts w:ascii="Times New Roman" w:hAnsi="Times New Roman"/>
          <w:szCs w:val="24"/>
        </w:rPr>
        <w:t>—</w:t>
      </w:r>
      <w:r w:rsidR="001C3A0C">
        <w:rPr>
          <w:rFonts w:ascii="Times New Roman" w:hAnsi="Times New Roman"/>
          <w:szCs w:val="24"/>
        </w:rPr>
        <w:t xml:space="preserve">TBA; </w:t>
      </w:r>
      <w:r w:rsidR="001C3A0C" w:rsidRPr="00FA2489">
        <w:rPr>
          <w:rFonts w:ascii="Times New Roman" w:hAnsi="Times New Roman"/>
          <w:b/>
          <w:bCs/>
          <w:szCs w:val="24"/>
        </w:rPr>
        <w:t>Timed Property essay</w:t>
      </w:r>
      <w:r w:rsidR="001C3A0C">
        <w:rPr>
          <w:rFonts w:ascii="Times New Roman" w:hAnsi="Times New Roman"/>
          <w:szCs w:val="24"/>
        </w:rPr>
        <w:t xml:space="preserve"> </w:t>
      </w:r>
    </w:p>
    <w:p w14:paraId="4C78D099" w14:textId="77777777" w:rsidR="008B1A74" w:rsidRPr="008B1A74" w:rsidRDefault="008B1A74" w:rsidP="008B1A74">
      <w:pPr>
        <w:spacing w:before="0" w:after="15" w:line="259" w:lineRule="auto"/>
        <w:contextualSpacing/>
        <w:rPr>
          <w:rFonts w:ascii="Times New Roman" w:hAnsi="Times New Roman"/>
          <w:sz w:val="22"/>
          <w:szCs w:val="22"/>
        </w:rPr>
      </w:pPr>
    </w:p>
    <w:p w14:paraId="51E750C0" w14:textId="20D1589C"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6 </w:t>
      </w:r>
      <w:r w:rsidR="00071065">
        <w:rPr>
          <w:rFonts w:ascii="Times New Roman" w:hAnsi="Times New Roman"/>
          <w:szCs w:val="24"/>
        </w:rPr>
        <w:t>February 26</w:t>
      </w:r>
      <w:r w:rsidR="00071065" w:rsidRPr="00071065">
        <w:rPr>
          <w:rFonts w:ascii="Times New Roman" w:hAnsi="Times New Roman"/>
          <w:szCs w:val="24"/>
          <w:vertAlign w:val="superscript"/>
        </w:rPr>
        <w:t>th</w:t>
      </w:r>
      <w:r w:rsidRPr="008B1A74">
        <w:rPr>
          <w:rFonts w:ascii="Times New Roman" w:hAnsi="Times New Roman"/>
          <w:szCs w:val="24"/>
        </w:rPr>
        <w:t>—</w:t>
      </w:r>
      <w:r w:rsidR="001C3A0C">
        <w:rPr>
          <w:rFonts w:ascii="Times New Roman" w:hAnsi="Times New Roman"/>
          <w:szCs w:val="24"/>
        </w:rPr>
        <w:t>TBA</w:t>
      </w:r>
    </w:p>
    <w:p w14:paraId="3211C76B" w14:textId="77777777" w:rsidR="008B1A74" w:rsidRPr="008B1A74" w:rsidRDefault="008B1A74" w:rsidP="008B1A74">
      <w:pPr>
        <w:spacing w:before="0" w:after="15" w:line="259" w:lineRule="auto"/>
        <w:contextualSpacing/>
        <w:rPr>
          <w:rFonts w:ascii="Times New Roman" w:hAnsi="Times New Roman"/>
          <w:szCs w:val="24"/>
        </w:rPr>
      </w:pPr>
      <w:bookmarkStart w:id="8" w:name="_Hlk47446363"/>
    </w:p>
    <w:p w14:paraId="6F1C1C66" w14:textId="30310806"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7 </w:t>
      </w:r>
      <w:r w:rsidR="00071065">
        <w:rPr>
          <w:rFonts w:ascii="Times New Roman" w:hAnsi="Times New Roman"/>
          <w:szCs w:val="24"/>
        </w:rPr>
        <w:t>March 5</w:t>
      </w:r>
      <w:r w:rsidR="00071065" w:rsidRPr="00071065">
        <w:rPr>
          <w:rFonts w:ascii="Times New Roman" w:hAnsi="Times New Roman"/>
          <w:szCs w:val="24"/>
          <w:vertAlign w:val="superscript"/>
        </w:rPr>
        <w:t>th</w:t>
      </w:r>
      <w:r w:rsidRPr="008B1A74">
        <w:rPr>
          <w:rFonts w:ascii="Times New Roman" w:hAnsi="Times New Roman"/>
          <w:szCs w:val="24"/>
        </w:rPr>
        <w:t>—</w:t>
      </w:r>
      <w:r w:rsidR="001C3A0C">
        <w:rPr>
          <w:rFonts w:ascii="Times New Roman" w:hAnsi="Times New Roman"/>
          <w:szCs w:val="24"/>
        </w:rPr>
        <w:t>Contracts – Contract Formation &amp; Defenses</w:t>
      </w:r>
    </w:p>
    <w:p w14:paraId="247A6EAA" w14:textId="77777777" w:rsidR="008B1A74" w:rsidRPr="008B1A74" w:rsidRDefault="008B1A74" w:rsidP="008B1A74">
      <w:pPr>
        <w:spacing w:before="0" w:after="15" w:line="259" w:lineRule="auto"/>
        <w:contextualSpacing/>
        <w:rPr>
          <w:rFonts w:ascii="Times New Roman" w:hAnsi="Times New Roman"/>
          <w:sz w:val="22"/>
          <w:szCs w:val="22"/>
        </w:rPr>
      </w:pPr>
    </w:p>
    <w:bookmarkEnd w:id="8"/>
    <w:p w14:paraId="07F4421C" w14:textId="36BAA323"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8 </w:t>
      </w:r>
      <w:r w:rsidR="00071065">
        <w:rPr>
          <w:rFonts w:ascii="Times New Roman" w:hAnsi="Times New Roman"/>
          <w:szCs w:val="24"/>
        </w:rPr>
        <w:t>March 12</w:t>
      </w:r>
      <w:r w:rsidR="00071065" w:rsidRPr="00071065">
        <w:rPr>
          <w:rFonts w:ascii="Times New Roman" w:hAnsi="Times New Roman"/>
          <w:szCs w:val="24"/>
          <w:vertAlign w:val="superscript"/>
        </w:rPr>
        <w:t>th</w:t>
      </w:r>
      <w:r w:rsidRPr="008B1A74">
        <w:rPr>
          <w:rFonts w:ascii="Times New Roman" w:hAnsi="Times New Roman"/>
          <w:szCs w:val="24"/>
        </w:rPr>
        <w:t>—</w:t>
      </w:r>
      <w:r w:rsidR="001C3A0C">
        <w:rPr>
          <w:rFonts w:ascii="Times New Roman" w:hAnsi="Times New Roman"/>
          <w:szCs w:val="24"/>
        </w:rPr>
        <w:t>Contracts – Enforcement &amp; Breach of Contract</w:t>
      </w:r>
    </w:p>
    <w:p w14:paraId="4098D130" w14:textId="77777777" w:rsidR="008B1A74" w:rsidRPr="008B1A74" w:rsidRDefault="008B1A74" w:rsidP="008B1A74">
      <w:pPr>
        <w:spacing w:before="0" w:after="15" w:line="259" w:lineRule="auto"/>
        <w:contextualSpacing/>
        <w:rPr>
          <w:rFonts w:ascii="Times New Roman" w:hAnsi="Times New Roman"/>
          <w:sz w:val="22"/>
          <w:szCs w:val="22"/>
        </w:rPr>
      </w:pPr>
    </w:p>
    <w:p w14:paraId="419DEDF0" w14:textId="199476FB"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9 </w:t>
      </w:r>
      <w:r w:rsidR="00071065">
        <w:rPr>
          <w:rFonts w:ascii="Times New Roman" w:hAnsi="Times New Roman"/>
          <w:szCs w:val="24"/>
        </w:rPr>
        <w:t>March 19</w:t>
      </w:r>
      <w:r w:rsidR="00071065" w:rsidRPr="00071065">
        <w:rPr>
          <w:rFonts w:ascii="Times New Roman" w:hAnsi="Times New Roman"/>
          <w:szCs w:val="24"/>
          <w:vertAlign w:val="superscript"/>
        </w:rPr>
        <w:t>th</w:t>
      </w:r>
      <w:r w:rsidRPr="008B1A74">
        <w:rPr>
          <w:rFonts w:ascii="Times New Roman" w:hAnsi="Times New Roman"/>
          <w:szCs w:val="24"/>
        </w:rPr>
        <w:t>—</w:t>
      </w:r>
      <w:r w:rsidR="001C3A0C">
        <w:rPr>
          <w:rFonts w:ascii="Times New Roman" w:hAnsi="Times New Roman"/>
          <w:szCs w:val="24"/>
        </w:rPr>
        <w:t xml:space="preserve">Contracts </w:t>
      </w:r>
      <w:r w:rsidR="00FA2489">
        <w:rPr>
          <w:rFonts w:ascii="Times New Roman" w:hAnsi="Times New Roman"/>
          <w:szCs w:val="24"/>
        </w:rPr>
        <w:t>–</w:t>
      </w:r>
      <w:r w:rsidR="001C3A0C">
        <w:rPr>
          <w:rFonts w:ascii="Times New Roman" w:hAnsi="Times New Roman"/>
          <w:szCs w:val="24"/>
        </w:rPr>
        <w:t xml:space="preserve"> </w:t>
      </w:r>
      <w:r w:rsidR="00FA2489">
        <w:rPr>
          <w:rFonts w:ascii="Times New Roman" w:hAnsi="Times New Roman"/>
          <w:szCs w:val="24"/>
        </w:rPr>
        <w:t>Damages &amp; Remedies</w:t>
      </w:r>
    </w:p>
    <w:p w14:paraId="62BDDF4F" w14:textId="77777777" w:rsidR="008B1A74" w:rsidRPr="008B1A74" w:rsidRDefault="008B1A74" w:rsidP="008B1A74">
      <w:pPr>
        <w:tabs>
          <w:tab w:val="left" w:pos="3744"/>
        </w:tabs>
        <w:spacing w:before="0" w:after="0" w:line="240" w:lineRule="auto"/>
        <w:contextualSpacing/>
        <w:rPr>
          <w:rFonts w:ascii="Times New Roman" w:hAnsi="Times New Roman"/>
          <w:sz w:val="22"/>
          <w:szCs w:val="22"/>
        </w:rPr>
      </w:pPr>
    </w:p>
    <w:p w14:paraId="292CD2B6" w14:textId="4A229604"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10 </w:t>
      </w:r>
      <w:r w:rsidR="00071065">
        <w:rPr>
          <w:rFonts w:ascii="Times New Roman" w:hAnsi="Times New Roman"/>
          <w:szCs w:val="24"/>
        </w:rPr>
        <w:t>March 26</w:t>
      </w:r>
      <w:r w:rsidR="00071065" w:rsidRPr="00071065">
        <w:rPr>
          <w:rFonts w:ascii="Times New Roman" w:hAnsi="Times New Roman"/>
          <w:szCs w:val="24"/>
          <w:vertAlign w:val="superscript"/>
        </w:rPr>
        <w:t>th</w:t>
      </w:r>
      <w:r w:rsidRPr="008B1A74">
        <w:rPr>
          <w:rFonts w:ascii="Times New Roman" w:hAnsi="Times New Roman"/>
          <w:szCs w:val="24"/>
        </w:rPr>
        <w:t>—</w:t>
      </w:r>
      <w:r w:rsidR="00FA2489">
        <w:rPr>
          <w:rFonts w:ascii="Times New Roman" w:hAnsi="Times New Roman"/>
          <w:szCs w:val="24"/>
        </w:rPr>
        <w:t>Contracts – Warranties, 3</w:t>
      </w:r>
      <w:r w:rsidR="00FA2489" w:rsidRPr="00FA2489">
        <w:rPr>
          <w:rFonts w:ascii="Times New Roman" w:hAnsi="Times New Roman"/>
          <w:szCs w:val="24"/>
          <w:vertAlign w:val="superscript"/>
        </w:rPr>
        <w:t>rd</w:t>
      </w:r>
      <w:r w:rsidR="00FA2489">
        <w:rPr>
          <w:rFonts w:ascii="Times New Roman" w:hAnsi="Times New Roman"/>
          <w:szCs w:val="24"/>
        </w:rPr>
        <w:t xml:space="preserve"> Party Rights; </w:t>
      </w:r>
      <w:r w:rsidR="00FA2489" w:rsidRPr="00FA2489">
        <w:rPr>
          <w:rFonts w:ascii="Times New Roman" w:hAnsi="Times New Roman"/>
          <w:b/>
          <w:bCs/>
          <w:szCs w:val="24"/>
        </w:rPr>
        <w:t>Timed Contracts Essay</w:t>
      </w:r>
    </w:p>
    <w:p w14:paraId="379C5102" w14:textId="77777777" w:rsidR="008B1A74" w:rsidRPr="008B1A74" w:rsidRDefault="008B1A74" w:rsidP="008B1A74">
      <w:pPr>
        <w:spacing w:before="0" w:after="15" w:line="259" w:lineRule="auto"/>
        <w:contextualSpacing/>
        <w:rPr>
          <w:rFonts w:ascii="Times New Roman" w:hAnsi="Times New Roman"/>
          <w:sz w:val="22"/>
          <w:szCs w:val="22"/>
        </w:rPr>
      </w:pPr>
    </w:p>
    <w:p w14:paraId="02DC78BF" w14:textId="45F32CA6"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11 </w:t>
      </w:r>
      <w:r w:rsidR="00071065">
        <w:rPr>
          <w:rFonts w:ascii="Times New Roman" w:hAnsi="Times New Roman"/>
          <w:szCs w:val="24"/>
        </w:rPr>
        <w:t>April 2</w:t>
      </w:r>
      <w:r w:rsidR="00071065" w:rsidRPr="00071065">
        <w:rPr>
          <w:rFonts w:ascii="Times New Roman" w:hAnsi="Times New Roman"/>
          <w:szCs w:val="24"/>
          <w:vertAlign w:val="superscript"/>
        </w:rPr>
        <w:t>nd</w:t>
      </w:r>
      <w:r w:rsidRPr="008B1A74">
        <w:rPr>
          <w:rFonts w:ascii="Times New Roman" w:hAnsi="Times New Roman"/>
          <w:szCs w:val="24"/>
        </w:rPr>
        <w:t>—</w:t>
      </w:r>
      <w:r w:rsidR="002F7547">
        <w:rPr>
          <w:rFonts w:ascii="Times New Roman" w:hAnsi="Times New Roman"/>
          <w:szCs w:val="24"/>
        </w:rPr>
        <w:t>Torts – Negligence, Defenses to Negligence, Torts of Others</w:t>
      </w:r>
    </w:p>
    <w:p w14:paraId="5F10E1A5" w14:textId="77777777" w:rsidR="008B1A74" w:rsidRPr="008B1A74" w:rsidRDefault="008B1A74" w:rsidP="008B1A74">
      <w:pPr>
        <w:spacing w:before="0" w:after="15" w:line="259" w:lineRule="auto"/>
        <w:contextualSpacing/>
        <w:rPr>
          <w:rFonts w:ascii="Times New Roman" w:hAnsi="Times New Roman"/>
          <w:sz w:val="22"/>
          <w:szCs w:val="22"/>
        </w:rPr>
      </w:pPr>
    </w:p>
    <w:p w14:paraId="25AD61DE" w14:textId="532AB433" w:rsidR="008B1A74" w:rsidRPr="008B1A74" w:rsidRDefault="008B1A74" w:rsidP="008B1A74">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12 </w:t>
      </w:r>
      <w:r w:rsidR="00071065">
        <w:rPr>
          <w:rFonts w:ascii="Times New Roman" w:hAnsi="Times New Roman"/>
          <w:szCs w:val="24"/>
        </w:rPr>
        <w:t>April 9</w:t>
      </w:r>
      <w:r w:rsidR="00071065" w:rsidRPr="00071065">
        <w:rPr>
          <w:rFonts w:ascii="Times New Roman" w:hAnsi="Times New Roman"/>
          <w:szCs w:val="24"/>
          <w:vertAlign w:val="superscript"/>
        </w:rPr>
        <w:t>th</w:t>
      </w:r>
      <w:r w:rsidRPr="008B1A74">
        <w:rPr>
          <w:rFonts w:ascii="Times New Roman" w:hAnsi="Times New Roman"/>
          <w:szCs w:val="24"/>
        </w:rPr>
        <w:t>—</w:t>
      </w:r>
      <w:r w:rsidR="002F7547">
        <w:rPr>
          <w:rFonts w:ascii="Times New Roman" w:hAnsi="Times New Roman"/>
          <w:szCs w:val="24"/>
        </w:rPr>
        <w:t>Torts – Liability Without Fault (Strict Liability)</w:t>
      </w:r>
    </w:p>
    <w:p w14:paraId="079053D9" w14:textId="77777777" w:rsidR="008B1A74" w:rsidRPr="008B1A74" w:rsidRDefault="008B1A74" w:rsidP="008B1A74">
      <w:pPr>
        <w:spacing w:before="0" w:after="15" w:line="259" w:lineRule="auto"/>
        <w:contextualSpacing/>
        <w:rPr>
          <w:rFonts w:ascii="Times New Roman" w:hAnsi="Times New Roman"/>
          <w:sz w:val="22"/>
          <w:szCs w:val="22"/>
        </w:rPr>
      </w:pPr>
    </w:p>
    <w:p w14:paraId="699CADEC" w14:textId="7B51CE77" w:rsidR="008B1A74" w:rsidRDefault="008B1A74" w:rsidP="00D63C01">
      <w:pPr>
        <w:spacing w:before="0" w:after="15" w:line="259" w:lineRule="auto"/>
        <w:contextualSpacing/>
        <w:rPr>
          <w:rFonts w:ascii="Times New Roman" w:hAnsi="Times New Roman"/>
          <w:szCs w:val="24"/>
        </w:rPr>
      </w:pPr>
      <w:r>
        <w:rPr>
          <w:rFonts w:ascii="Times New Roman" w:hAnsi="Times New Roman"/>
          <w:szCs w:val="24"/>
        </w:rPr>
        <w:t>Class</w:t>
      </w:r>
      <w:r w:rsidRPr="008B1A74">
        <w:rPr>
          <w:rFonts w:ascii="Times New Roman" w:hAnsi="Times New Roman"/>
          <w:szCs w:val="24"/>
        </w:rPr>
        <w:t xml:space="preserve"> 13 </w:t>
      </w:r>
      <w:r w:rsidR="00071065">
        <w:rPr>
          <w:rFonts w:ascii="Times New Roman" w:hAnsi="Times New Roman"/>
          <w:szCs w:val="24"/>
        </w:rPr>
        <w:t>April 16</w:t>
      </w:r>
      <w:r w:rsidR="00071065" w:rsidRPr="00071065">
        <w:rPr>
          <w:rFonts w:ascii="Times New Roman" w:hAnsi="Times New Roman"/>
          <w:szCs w:val="24"/>
          <w:vertAlign w:val="superscript"/>
        </w:rPr>
        <w:t>th</w:t>
      </w:r>
      <w:r w:rsidRPr="008B1A74">
        <w:rPr>
          <w:rFonts w:ascii="Times New Roman" w:hAnsi="Times New Roman"/>
          <w:szCs w:val="24"/>
        </w:rPr>
        <w:t>—</w:t>
      </w:r>
      <w:r w:rsidR="002F7547">
        <w:rPr>
          <w:rFonts w:ascii="Times New Roman" w:hAnsi="Times New Roman"/>
          <w:szCs w:val="24"/>
        </w:rPr>
        <w:t xml:space="preserve">Torts – Intentional Torts to the Person &amp; Property, Defenses, Harm to Economic &amp; Dignitary Interests, Tort Immunities; </w:t>
      </w:r>
      <w:r w:rsidR="002F7547" w:rsidRPr="002F7547">
        <w:rPr>
          <w:rFonts w:ascii="Times New Roman" w:hAnsi="Times New Roman"/>
          <w:b/>
          <w:bCs/>
          <w:szCs w:val="24"/>
        </w:rPr>
        <w:t>Timed Torts Essay</w:t>
      </w:r>
      <w:r w:rsidR="002F7547">
        <w:rPr>
          <w:rFonts w:ascii="Times New Roman" w:hAnsi="Times New Roman"/>
          <w:b/>
          <w:bCs/>
          <w:szCs w:val="24"/>
        </w:rPr>
        <w:t xml:space="preserve"> </w:t>
      </w:r>
    </w:p>
    <w:p w14:paraId="0C6A964E" w14:textId="77777777" w:rsidR="00D63C01" w:rsidRPr="00D63C01" w:rsidRDefault="00D63C01" w:rsidP="00D63C01">
      <w:pPr>
        <w:spacing w:before="0" w:after="15" w:line="259" w:lineRule="auto"/>
        <w:contextualSpacing/>
        <w:rPr>
          <w:rFonts w:ascii="Times New Roman" w:hAnsi="Times New Roman"/>
          <w:szCs w:val="24"/>
        </w:rPr>
      </w:pPr>
    </w:p>
    <w:p w14:paraId="3AF7678A" w14:textId="77777777" w:rsidR="001F1438" w:rsidRDefault="00AA7B71">
      <w:pPr>
        <w:rPr>
          <w:rFonts w:ascii="Times New Roman" w:hAnsi="Times New Roman"/>
        </w:rPr>
      </w:pPr>
      <w:r w:rsidRPr="001D7B7C">
        <w:rPr>
          <w:rFonts w:ascii="Times New Roman" w:hAnsi="Times New Roman"/>
        </w:rPr>
        <w:lastRenderedPageBreak/>
        <w:t xml:space="preserve">This syllabus </w:t>
      </w:r>
      <w:r w:rsidR="006E37EB" w:rsidRPr="001D7B7C">
        <w:rPr>
          <w:rFonts w:ascii="Times New Roman" w:hAnsi="Times New Roman"/>
        </w:rPr>
        <w:t>is subject to modification.</w:t>
      </w:r>
      <w:r w:rsidR="00887990">
        <w:rPr>
          <w:rFonts w:ascii="Times New Roman" w:hAnsi="Times New Roman"/>
        </w:rPr>
        <w:t xml:space="preserve"> </w:t>
      </w:r>
    </w:p>
    <w:p w14:paraId="5F003D74" w14:textId="7D798BDC" w:rsidR="00B832A5" w:rsidRPr="001D7B7C" w:rsidRDefault="006E37EB">
      <w:pPr>
        <w:rPr>
          <w:rFonts w:ascii="Times New Roman" w:eastAsia="Calibri" w:hAnsi="Times New Roman"/>
        </w:rPr>
      </w:pPr>
      <w:r w:rsidRPr="001D7B7C">
        <w:rPr>
          <w:rFonts w:ascii="Times New Roman" w:hAnsi="Times New Roman"/>
        </w:rPr>
        <w:t xml:space="preserve">Last update:  </w:t>
      </w:r>
      <w:r w:rsidR="007513E5" w:rsidRPr="001D7B7C">
        <w:rPr>
          <w:rFonts w:ascii="Times New Roman" w:hAnsi="Times New Roman"/>
        </w:rPr>
        <w:t>01</w:t>
      </w:r>
      <w:r w:rsidR="00545C06" w:rsidRPr="001D7B7C">
        <w:rPr>
          <w:rFonts w:ascii="Times New Roman" w:hAnsi="Times New Roman"/>
        </w:rPr>
        <w:t>/</w:t>
      </w:r>
      <w:r w:rsidR="00246B05">
        <w:rPr>
          <w:rFonts w:ascii="Times New Roman" w:hAnsi="Times New Roman"/>
        </w:rPr>
        <w:t>1</w:t>
      </w:r>
      <w:r w:rsidR="00887990">
        <w:rPr>
          <w:rFonts w:ascii="Times New Roman" w:hAnsi="Times New Roman"/>
        </w:rPr>
        <w:t>4</w:t>
      </w:r>
      <w:r w:rsidR="007228F3" w:rsidRPr="001D7B7C">
        <w:rPr>
          <w:rFonts w:ascii="Times New Roman" w:hAnsi="Times New Roman"/>
        </w:rPr>
        <w:t>/</w:t>
      </w:r>
      <w:r w:rsidR="007513E5" w:rsidRPr="001D7B7C">
        <w:rPr>
          <w:rFonts w:ascii="Times New Roman" w:hAnsi="Times New Roman"/>
        </w:rPr>
        <w:t>2</w:t>
      </w:r>
      <w:r w:rsidR="00246B05">
        <w:rPr>
          <w:rFonts w:ascii="Times New Roman" w:hAnsi="Times New Roman"/>
        </w:rPr>
        <w:t>1</w:t>
      </w:r>
    </w:p>
    <w:sectPr w:rsidR="00B832A5" w:rsidRPr="001D7B7C">
      <w:footerReference w:type="default" r:id="rId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4407D" w14:textId="77777777" w:rsidR="00E90FBF" w:rsidRDefault="00E90FBF" w:rsidP="00E27E3A">
      <w:pPr>
        <w:spacing w:before="0" w:after="0" w:line="240" w:lineRule="auto"/>
      </w:pPr>
      <w:r>
        <w:separator/>
      </w:r>
    </w:p>
  </w:endnote>
  <w:endnote w:type="continuationSeparator" w:id="0">
    <w:p w14:paraId="6A275DFB" w14:textId="77777777" w:rsidR="00E90FBF" w:rsidRDefault="00E90FBF" w:rsidP="00E27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EFA1" w14:textId="77777777" w:rsidR="00E27E3A" w:rsidRDefault="00E27E3A">
    <w:pPr>
      <w:pStyle w:val="Footer"/>
      <w:jc w:val="right"/>
    </w:pPr>
    <w:r>
      <w:fldChar w:fldCharType="begin"/>
    </w:r>
    <w:r>
      <w:instrText xml:space="preserve"> PAGE   \* MERGEFORMAT </w:instrText>
    </w:r>
    <w:r>
      <w:fldChar w:fldCharType="separate"/>
    </w:r>
    <w:r w:rsidR="002C0416">
      <w:rPr>
        <w:noProof/>
      </w:rPr>
      <w:t>8</w:t>
    </w:r>
    <w:r>
      <w:rPr>
        <w:noProof/>
      </w:rPr>
      <w:fldChar w:fldCharType="end"/>
    </w:r>
  </w:p>
  <w:p w14:paraId="582AE202" w14:textId="77777777" w:rsidR="00E27E3A" w:rsidRDefault="00E2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9380" w14:textId="77777777" w:rsidR="00E90FBF" w:rsidRDefault="00E90FBF" w:rsidP="00E27E3A">
      <w:pPr>
        <w:spacing w:before="0" w:after="0" w:line="240" w:lineRule="auto"/>
      </w:pPr>
      <w:r>
        <w:separator/>
      </w:r>
    </w:p>
  </w:footnote>
  <w:footnote w:type="continuationSeparator" w:id="0">
    <w:p w14:paraId="18C41997" w14:textId="77777777" w:rsidR="00E90FBF" w:rsidRDefault="00E90FBF" w:rsidP="00E27E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E9E47AB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DB057B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850AEF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1CAFEE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DCA3A6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C727E5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440661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8E16463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AD4B2D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97F8AF0E">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4820756">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A68AAF32">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B45A92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5E08DED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AA56346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D42420F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DE6431A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BEE643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3732DE7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E68503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DD00D3F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E6C824B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DD464EC">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E46E75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7647F5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D284CE1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C70FDC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A946F25"/>
    <w:multiLevelType w:val="hybridMultilevel"/>
    <w:tmpl w:val="C8BE956E"/>
    <w:lvl w:ilvl="0" w:tplc="27FA0A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74D8"/>
    <w:multiLevelType w:val="hybridMultilevel"/>
    <w:tmpl w:val="8BB8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151792"/>
    <w:multiLevelType w:val="multilevel"/>
    <w:tmpl w:val="586472DE"/>
    <w:lvl w:ilvl="0">
      <w:start w:val="1"/>
      <w:numFmt w:val="bullet"/>
      <w:lvlText w:val="●"/>
      <w:lvlJc w:val="left"/>
      <w:pPr>
        <w:tabs>
          <w:tab w:val="num" w:pos="720"/>
        </w:tabs>
        <w:ind w:left="720" w:hanging="360"/>
      </w:pPr>
      <w:rPr>
        <w:rFonts w:ascii="Calibri" w:eastAsia="Calibri" w:hAnsi="Calibri" w:cs="Calibri" w:hint="default"/>
        <w:b w:val="0"/>
        <w:bCs w:val="0"/>
        <w:i w:val="0"/>
        <w:iCs w:val="0"/>
        <w:strike w:val="0"/>
        <w:color w:val="000000"/>
        <w:sz w:val="24"/>
        <w:szCs w:val="24"/>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E44D7"/>
    <w:multiLevelType w:val="hybridMultilevel"/>
    <w:tmpl w:val="3B28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82163A"/>
    <w:multiLevelType w:val="hybridMultilevel"/>
    <w:tmpl w:val="C3F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47461"/>
    <w:multiLevelType w:val="hybridMultilevel"/>
    <w:tmpl w:val="D8689806"/>
    <w:lvl w:ilvl="0" w:tplc="9ACE7E62">
      <w:numFmt w:val="bullet"/>
      <w:lvlText w:val="▪"/>
      <w:lvlJc w:val="left"/>
      <w:pPr>
        <w:ind w:left="820" w:hanging="360"/>
      </w:pPr>
      <w:rPr>
        <w:rFonts w:ascii="Microsoft Sans Serif" w:eastAsia="Microsoft Sans Serif" w:hAnsi="Microsoft Sans Serif" w:cs="Microsoft Sans Serif" w:hint="default"/>
        <w:w w:val="129"/>
        <w:sz w:val="24"/>
        <w:szCs w:val="24"/>
        <w:lang w:val="en-US" w:eastAsia="en-US" w:bidi="en-US"/>
      </w:rPr>
    </w:lvl>
    <w:lvl w:ilvl="1" w:tplc="1482FFE4">
      <w:numFmt w:val="bullet"/>
      <w:lvlText w:val="•"/>
      <w:lvlJc w:val="left"/>
      <w:pPr>
        <w:ind w:left="1742" w:hanging="360"/>
      </w:pPr>
      <w:rPr>
        <w:rFonts w:hint="default"/>
        <w:lang w:val="en-US" w:eastAsia="en-US" w:bidi="en-US"/>
      </w:rPr>
    </w:lvl>
    <w:lvl w:ilvl="2" w:tplc="95881204">
      <w:numFmt w:val="bullet"/>
      <w:lvlText w:val="•"/>
      <w:lvlJc w:val="left"/>
      <w:pPr>
        <w:ind w:left="2664" w:hanging="360"/>
      </w:pPr>
      <w:rPr>
        <w:rFonts w:hint="default"/>
        <w:lang w:val="en-US" w:eastAsia="en-US" w:bidi="en-US"/>
      </w:rPr>
    </w:lvl>
    <w:lvl w:ilvl="3" w:tplc="912A5EF6">
      <w:numFmt w:val="bullet"/>
      <w:lvlText w:val="•"/>
      <w:lvlJc w:val="left"/>
      <w:pPr>
        <w:ind w:left="3586" w:hanging="360"/>
      </w:pPr>
      <w:rPr>
        <w:rFonts w:hint="default"/>
        <w:lang w:val="en-US" w:eastAsia="en-US" w:bidi="en-US"/>
      </w:rPr>
    </w:lvl>
    <w:lvl w:ilvl="4" w:tplc="609495A8">
      <w:numFmt w:val="bullet"/>
      <w:lvlText w:val="•"/>
      <w:lvlJc w:val="left"/>
      <w:pPr>
        <w:ind w:left="4508" w:hanging="360"/>
      </w:pPr>
      <w:rPr>
        <w:rFonts w:hint="default"/>
        <w:lang w:val="en-US" w:eastAsia="en-US" w:bidi="en-US"/>
      </w:rPr>
    </w:lvl>
    <w:lvl w:ilvl="5" w:tplc="C2AE240A">
      <w:numFmt w:val="bullet"/>
      <w:lvlText w:val="•"/>
      <w:lvlJc w:val="left"/>
      <w:pPr>
        <w:ind w:left="5430" w:hanging="360"/>
      </w:pPr>
      <w:rPr>
        <w:rFonts w:hint="default"/>
        <w:lang w:val="en-US" w:eastAsia="en-US" w:bidi="en-US"/>
      </w:rPr>
    </w:lvl>
    <w:lvl w:ilvl="6" w:tplc="DC68FC84">
      <w:numFmt w:val="bullet"/>
      <w:lvlText w:val="•"/>
      <w:lvlJc w:val="left"/>
      <w:pPr>
        <w:ind w:left="6352" w:hanging="360"/>
      </w:pPr>
      <w:rPr>
        <w:rFonts w:hint="default"/>
        <w:lang w:val="en-US" w:eastAsia="en-US" w:bidi="en-US"/>
      </w:rPr>
    </w:lvl>
    <w:lvl w:ilvl="7" w:tplc="154C69A8">
      <w:numFmt w:val="bullet"/>
      <w:lvlText w:val="•"/>
      <w:lvlJc w:val="left"/>
      <w:pPr>
        <w:ind w:left="7274" w:hanging="360"/>
      </w:pPr>
      <w:rPr>
        <w:rFonts w:hint="default"/>
        <w:lang w:val="en-US" w:eastAsia="en-US" w:bidi="en-US"/>
      </w:rPr>
    </w:lvl>
    <w:lvl w:ilvl="8" w:tplc="B96CE6E8">
      <w:numFmt w:val="bullet"/>
      <w:lvlText w:val="•"/>
      <w:lvlJc w:val="left"/>
      <w:pPr>
        <w:ind w:left="8196" w:hanging="360"/>
      </w:pPr>
      <w:rPr>
        <w:rFonts w:hint="default"/>
        <w:lang w:val="en-US" w:eastAsia="en-US" w:bidi="en-US"/>
      </w:rPr>
    </w:lvl>
  </w:abstractNum>
  <w:abstractNum w:abstractNumId="11" w15:restartNumberingAfterBreak="0">
    <w:nsid w:val="7FE833C2"/>
    <w:multiLevelType w:val="hybridMultilevel"/>
    <w:tmpl w:val="E24E8F4A"/>
    <w:lvl w:ilvl="0" w:tplc="97F8AF0E">
      <w:start w:val="1"/>
      <w:numFmt w:val="bullet"/>
      <w:lvlText w:val="●"/>
      <w:lvlJc w:val="left"/>
      <w:pPr>
        <w:ind w:left="720" w:hanging="360"/>
      </w:pPr>
      <w:rPr>
        <w:rFonts w:ascii="Calibri" w:eastAsia="Calibri" w:hAnsi="Calibri" w:cs="Calibri"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11"/>
  </w:num>
  <w:num w:numId="9">
    <w:abstractNumId w:val="8"/>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EFA"/>
    <w:rsid w:val="0002024B"/>
    <w:rsid w:val="000210CF"/>
    <w:rsid w:val="000476BA"/>
    <w:rsid w:val="000574C8"/>
    <w:rsid w:val="000624F2"/>
    <w:rsid w:val="00063285"/>
    <w:rsid w:val="00071065"/>
    <w:rsid w:val="00075EB8"/>
    <w:rsid w:val="000806E3"/>
    <w:rsid w:val="00090928"/>
    <w:rsid w:val="0009351B"/>
    <w:rsid w:val="000A4C59"/>
    <w:rsid w:val="000B5BAF"/>
    <w:rsid w:val="000C0268"/>
    <w:rsid w:val="000C4049"/>
    <w:rsid w:val="00112B01"/>
    <w:rsid w:val="00135301"/>
    <w:rsid w:val="0014278B"/>
    <w:rsid w:val="001444D1"/>
    <w:rsid w:val="00174A0E"/>
    <w:rsid w:val="001764CD"/>
    <w:rsid w:val="001C34E7"/>
    <w:rsid w:val="001C3A0C"/>
    <w:rsid w:val="001C49B0"/>
    <w:rsid w:val="001D67B4"/>
    <w:rsid w:val="001D7B7C"/>
    <w:rsid w:val="001E3180"/>
    <w:rsid w:val="001F0B5A"/>
    <w:rsid w:val="001F1438"/>
    <w:rsid w:val="001F24FC"/>
    <w:rsid w:val="001F5AF6"/>
    <w:rsid w:val="001F7187"/>
    <w:rsid w:val="00206CE2"/>
    <w:rsid w:val="0021250A"/>
    <w:rsid w:val="00230C16"/>
    <w:rsid w:val="00246B05"/>
    <w:rsid w:val="00250E31"/>
    <w:rsid w:val="0026135B"/>
    <w:rsid w:val="002817C4"/>
    <w:rsid w:val="00281B4D"/>
    <w:rsid w:val="00282DBB"/>
    <w:rsid w:val="00294583"/>
    <w:rsid w:val="002C0416"/>
    <w:rsid w:val="002F7547"/>
    <w:rsid w:val="00322EC8"/>
    <w:rsid w:val="00350CDA"/>
    <w:rsid w:val="003631DE"/>
    <w:rsid w:val="00367579"/>
    <w:rsid w:val="00381E0C"/>
    <w:rsid w:val="00382EC6"/>
    <w:rsid w:val="00387D17"/>
    <w:rsid w:val="003920EC"/>
    <w:rsid w:val="003969E9"/>
    <w:rsid w:val="00397393"/>
    <w:rsid w:val="003A6194"/>
    <w:rsid w:val="003D1E06"/>
    <w:rsid w:val="003D42F2"/>
    <w:rsid w:val="003D735E"/>
    <w:rsid w:val="003E0AC3"/>
    <w:rsid w:val="003F49ED"/>
    <w:rsid w:val="003F6FD5"/>
    <w:rsid w:val="004135AD"/>
    <w:rsid w:val="0045372E"/>
    <w:rsid w:val="00454A55"/>
    <w:rsid w:val="00457B93"/>
    <w:rsid w:val="004624E4"/>
    <w:rsid w:val="004639ED"/>
    <w:rsid w:val="00467C46"/>
    <w:rsid w:val="00467DCF"/>
    <w:rsid w:val="00467E7E"/>
    <w:rsid w:val="00473E2A"/>
    <w:rsid w:val="00474A2B"/>
    <w:rsid w:val="004761F6"/>
    <w:rsid w:val="004869E2"/>
    <w:rsid w:val="004B3501"/>
    <w:rsid w:val="004B4158"/>
    <w:rsid w:val="004C6E3A"/>
    <w:rsid w:val="004E0934"/>
    <w:rsid w:val="005001B9"/>
    <w:rsid w:val="00545C06"/>
    <w:rsid w:val="00557153"/>
    <w:rsid w:val="00557290"/>
    <w:rsid w:val="005615CB"/>
    <w:rsid w:val="00565765"/>
    <w:rsid w:val="005745A3"/>
    <w:rsid w:val="00577EF5"/>
    <w:rsid w:val="00582163"/>
    <w:rsid w:val="00584D49"/>
    <w:rsid w:val="005851B4"/>
    <w:rsid w:val="0059323D"/>
    <w:rsid w:val="005A14B1"/>
    <w:rsid w:val="005A1C8D"/>
    <w:rsid w:val="005A2BE7"/>
    <w:rsid w:val="005A6071"/>
    <w:rsid w:val="005A63C4"/>
    <w:rsid w:val="005B1310"/>
    <w:rsid w:val="005C1C00"/>
    <w:rsid w:val="005C61E7"/>
    <w:rsid w:val="005C6D0E"/>
    <w:rsid w:val="005D5CDC"/>
    <w:rsid w:val="005D68CE"/>
    <w:rsid w:val="005F216D"/>
    <w:rsid w:val="00622272"/>
    <w:rsid w:val="00623B82"/>
    <w:rsid w:val="006304CD"/>
    <w:rsid w:val="00633E9D"/>
    <w:rsid w:val="00637452"/>
    <w:rsid w:val="00647218"/>
    <w:rsid w:val="00655C20"/>
    <w:rsid w:val="006728F9"/>
    <w:rsid w:val="00690167"/>
    <w:rsid w:val="006A00EC"/>
    <w:rsid w:val="006B2A35"/>
    <w:rsid w:val="006C0A6E"/>
    <w:rsid w:val="006D25AB"/>
    <w:rsid w:val="006D6A0B"/>
    <w:rsid w:val="006D7F6E"/>
    <w:rsid w:val="006E0212"/>
    <w:rsid w:val="006E37EB"/>
    <w:rsid w:val="006F223F"/>
    <w:rsid w:val="006F2663"/>
    <w:rsid w:val="0071615F"/>
    <w:rsid w:val="007228F3"/>
    <w:rsid w:val="00723FFE"/>
    <w:rsid w:val="00734E5C"/>
    <w:rsid w:val="007455D0"/>
    <w:rsid w:val="007513E5"/>
    <w:rsid w:val="0075362A"/>
    <w:rsid w:val="0075423B"/>
    <w:rsid w:val="007653CF"/>
    <w:rsid w:val="00781DC2"/>
    <w:rsid w:val="007831CD"/>
    <w:rsid w:val="00787CEA"/>
    <w:rsid w:val="00787D99"/>
    <w:rsid w:val="00791104"/>
    <w:rsid w:val="007C3B26"/>
    <w:rsid w:val="007C54DF"/>
    <w:rsid w:val="007F5080"/>
    <w:rsid w:val="00803572"/>
    <w:rsid w:val="00803577"/>
    <w:rsid w:val="00817AD6"/>
    <w:rsid w:val="00821ED4"/>
    <w:rsid w:val="00835646"/>
    <w:rsid w:val="00842061"/>
    <w:rsid w:val="0086012D"/>
    <w:rsid w:val="00873912"/>
    <w:rsid w:val="0087667D"/>
    <w:rsid w:val="00882F68"/>
    <w:rsid w:val="00887990"/>
    <w:rsid w:val="008A1569"/>
    <w:rsid w:val="008B1A74"/>
    <w:rsid w:val="008B374A"/>
    <w:rsid w:val="008B6F4D"/>
    <w:rsid w:val="0090619B"/>
    <w:rsid w:val="009119BC"/>
    <w:rsid w:val="00917CCC"/>
    <w:rsid w:val="009264C8"/>
    <w:rsid w:val="00935CAB"/>
    <w:rsid w:val="009362F4"/>
    <w:rsid w:val="00953C1B"/>
    <w:rsid w:val="0095780D"/>
    <w:rsid w:val="00957B1C"/>
    <w:rsid w:val="0097187A"/>
    <w:rsid w:val="0097513E"/>
    <w:rsid w:val="00977FC6"/>
    <w:rsid w:val="00990068"/>
    <w:rsid w:val="009A02A8"/>
    <w:rsid w:val="009A5115"/>
    <w:rsid w:val="009A642E"/>
    <w:rsid w:val="009B3377"/>
    <w:rsid w:val="009B7168"/>
    <w:rsid w:val="009D31EF"/>
    <w:rsid w:val="009D463B"/>
    <w:rsid w:val="009E002E"/>
    <w:rsid w:val="009F2CF7"/>
    <w:rsid w:val="00A17950"/>
    <w:rsid w:val="00A271BD"/>
    <w:rsid w:val="00A33450"/>
    <w:rsid w:val="00A73AD5"/>
    <w:rsid w:val="00A77B3E"/>
    <w:rsid w:val="00A81F6B"/>
    <w:rsid w:val="00A91FE7"/>
    <w:rsid w:val="00AA2DAC"/>
    <w:rsid w:val="00AA7B71"/>
    <w:rsid w:val="00AC7A27"/>
    <w:rsid w:val="00AD604D"/>
    <w:rsid w:val="00AF1455"/>
    <w:rsid w:val="00B00C45"/>
    <w:rsid w:val="00B01AB3"/>
    <w:rsid w:val="00B14439"/>
    <w:rsid w:val="00B502D1"/>
    <w:rsid w:val="00B67AB7"/>
    <w:rsid w:val="00B77293"/>
    <w:rsid w:val="00B832A5"/>
    <w:rsid w:val="00B930E3"/>
    <w:rsid w:val="00BB2955"/>
    <w:rsid w:val="00BC5B76"/>
    <w:rsid w:val="00BE5FE2"/>
    <w:rsid w:val="00C03012"/>
    <w:rsid w:val="00C03FED"/>
    <w:rsid w:val="00C21EF4"/>
    <w:rsid w:val="00C34DBB"/>
    <w:rsid w:val="00C3585C"/>
    <w:rsid w:val="00C37DD9"/>
    <w:rsid w:val="00C42F5F"/>
    <w:rsid w:val="00C65467"/>
    <w:rsid w:val="00C71A14"/>
    <w:rsid w:val="00C7443E"/>
    <w:rsid w:val="00C77581"/>
    <w:rsid w:val="00CB7924"/>
    <w:rsid w:val="00CD5E17"/>
    <w:rsid w:val="00CE6075"/>
    <w:rsid w:val="00CE78FC"/>
    <w:rsid w:val="00CF5EED"/>
    <w:rsid w:val="00D06ED1"/>
    <w:rsid w:val="00D267A1"/>
    <w:rsid w:val="00D31316"/>
    <w:rsid w:val="00D63C01"/>
    <w:rsid w:val="00D966A3"/>
    <w:rsid w:val="00DA05EA"/>
    <w:rsid w:val="00DA76D0"/>
    <w:rsid w:val="00DB7AA1"/>
    <w:rsid w:val="00DC77A2"/>
    <w:rsid w:val="00DD799A"/>
    <w:rsid w:val="00DE30E7"/>
    <w:rsid w:val="00E078D5"/>
    <w:rsid w:val="00E2256C"/>
    <w:rsid w:val="00E2691F"/>
    <w:rsid w:val="00E27577"/>
    <w:rsid w:val="00E27E3A"/>
    <w:rsid w:val="00E36787"/>
    <w:rsid w:val="00E43A9C"/>
    <w:rsid w:val="00E4438C"/>
    <w:rsid w:val="00E50EB7"/>
    <w:rsid w:val="00E517F5"/>
    <w:rsid w:val="00E6652A"/>
    <w:rsid w:val="00E71D18"/>
    <w:rsid w:val="00E90FBF"/>
    <w:rsid w:val="00E934CC"/>
    <w:rsid w:val="00E951F5"/>
    <w:rsid w:val="00EB073A"/>
    <w:rsid w:val="00EC2D8F"/>
    <w:rsid w:val="00ED0AA8"/>
    <w:rsid w:val="00ED142A"/>
    <w:rsid w:val="00ED421C"/>
    <w:rsid w:val="00ED7860"/>
    <w:rsid w:val="00EE4B6E"/>
    <w:rsid w:val="00EE4B8C"/>
    <w:rsid w:val="00EF4A64"/>
    <w:rsid w:val="00EF4FCD"/>
    <w:rsid w:val="00F14F9B"/>
    <w:rsid w:val="00F256C5"/>
    <w:rsid w:val="00F43513"/>
    <w:rsid w:val="00F47586"/>
    <w:rsid w:val="00F577E7"/>
    <w:rsid w:val="00F6007A"/>
    <w:rsid w:val="00F603AE"/>
    <w:rsid w:val="00F60D26"/>
    <w:rsid w:val="00F84CC4"/>
    <w:rsid w:val="00FA2489"/>
    <w:rsid w:val="00FA6698"/>
    <w:rsid w:val="00FB17EB"/>
    <w:rsid w:val="00FD30C8"/>
    <w:rsid w:val="00FD52C9"/>
    <w:rsid w:val="00FE0A77"/>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AFC82"/>
  <w15:chartTrackingRefBased/>
  <w15:docId w15:val="{45E08C29-C55D-4E58-BD31-2D0ECF50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autoRedefine/>
    <w:uiPriority w:val="9"/>
    <w:unhideWhenUsed/>
    <w:qFormat/>
    <w:rsid w:val="001F1438"/>
    <w:pPr>
      <w:shd w:val="clear" w:color="auto" w:fill="DEEAF6"/>
      <w:spacing w:after="0"/>
      <w:jc w:val="center"/>
      <w:outlineLvl w:val="1"/>
    </w:pPr>
    <w:rPr>
      <w:rFonts w:ascii="Georgia" w:eastAsia="Calibri" w:hAnsi="Georgia"/>
      <w:b/>
      <w:caps/>
      <w:color w:val="1F3864"/>
      <w:spacing w:val="15"/>
      <w:sz w:val="28"/>
      <w:szCs w:val="24"/>
    </w:rPr>
  </w:style>
  <w:style w:type="paragraph" w:styleId="Heading3">
    <w:name w:val="heading 3"/>
    <w:basedOn w:val="Normal"/>
    <w:next w:val="Normal"/>
    <w:link w:val="Heading3Char"/>
    <w:uiPriority w:val="9"/>
    <w:unhideWhenUsed/>
    <w:qFormat/>
    <w:rsid w:val="001F0B5A"/>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1F1438"/>
    <w:rPr>
      <w:rFonts w:ascii="Georgia" w:eastAsia="Calibri" w:hAnsi="Georgia"/>
      <w:b/>
      <w:caps/>
      <w:color w:val="1F3864"/>
      <w:spacing w:val="15"/>
      <w:sz w:val="28"/>
      <w:szCs w:val="24"/>
      <w:shd w:val="clear" w:color="auto" w:fill="DEEAF6"/>
    </w:rPr>
  </w:style>
  <w:style w:type="character" w:customStyle="1" w:styleId="Heading3Char">
    <w:name w:val="Heading 3 Char"/>
    <w:link w:val="Heading3"/>
    <w:uiPriority w:val="9"/>
    <w:rsid w:val="001F0B5A"/>
    <w:rPr>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FollowedHyperlink">
    <w:name w:val="FollowedHyperlink"/>
    <w:rsid w:val="003A6194"/>
    <w:rPr>
      <w:color w:val="954F72"/>
      <w:u w:val="single"/>
    </w:rPr>
  </w:style>
  <w:style w:type="table" w:styleId="TableGrid">
    <w:name w:val="Table Grid"/>
    <w:basedOn w:val="TableNormal"/>
    <w:rsid w:val="0008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E3A"/>
    <w:pPr>
      <w:tabs>
        <w:tab w:val="center" w:pos="4680"/>
        <w:tab w:val="right" w:pos="9360"/>
      </w:tabs>
    </w:pPr>
  </w:style>
  <w:style w:type="character" w:customStyle="1" w:styleId="HeaderChar">
    <w:name w:val="Header Char"/>
    <w:link w:val="Header"/>
    <w:rsid w:val="00E27E3A"/>
    <w:rPr>
      <w:sz w:val="24"/>
    </w:rPr>
  </w:style>
  <w:style w:type="paragraph" w:styleId="Footer">
    <w:name w:val="footer"/>
    <w:basedOn w:val="Normal"/>
    <w:link w:val="FooterChar"/>
    <w:uiPriority w:val="99"/>
    <w:rsid w:val="00E27E3A"/>
    <w:pPr>
      <w:tabs>
        <w:tab w:val="center" w:pos="4680"/>
        <w:tab w:val="right" w:pos="9360"/>
      </w:tabs>
    </w:pPr>
  </w:style>
  <w:style w:type="character" w:customStyle="1" w:styleId="FooterChar">
    <w:name w:val="Footer Char"/>
    <w:link w:val="Footer"/>
    <w:uiPriority w:val="99"/>
    <w:rsid w:val="00E27E3A"/>
    <w:rPr>
      <w:sz w:val="24"/>
    </w:rPr>
  </w:style>
  <w:style w:type="paragraph" w:styleId="BodyText">
    <w:name w:val="Body Text"/>
    <w:basedOn w:val="Normal"/>
    <w:link w:val="BodyTextChar"/>
    <w:rsid w:val="00F6007A"/>
    <w:pPr>
      <w:spacing w:after="120"/>
    </w:pPr>
  </w:style>
  <w:style w:type="character" w:customStyle="1" w:styleId="BodyTextChar">
    <w:name w:val="Body Text Char"/>
    <w:basedOn w:val="DefaultParagraphFont"/>
    <w:link w:val="BodyText"/>
    <w:rsid w:val="00F6007A"/>
    <w:rPr>
      <w:sz w:val="24"/>
    </w:rPr>
  </w:style>
  <w:style w:type="character" w:styleId="UnresolvedMention">
    <w:name w:val="Unresolved Mention"/>
    <w:basedOn w:val="DefaultParagraphFont"/>
    <w:uiPriority w:val="99"/>
    <w:semiHidden/>
    <w:unhideWhenUsed/>
    <w:rsid w:val="00876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72191">
      <w:bodyDiv w:val="1"/>
      <w:marLeft w:val="0"/>
      <w:marRight w:val="0"/>
      <w:marTop w:val="0"/>
      <w:marBottom w:val="0"/>
      <w:divBdr>
        <w:top w:val="none" w:sz="0" w:space="0" w:color="auto"/>
        <w:left w:val="none" w:sz="0" w:space="0" w:color="auto"/>
        <w:bottom w:val="none" w:sz="0" w:space="0" w:color="auto"/>
        <w:right w:val="none" w:sz="0" w:space="0" w:color="auto"/>
      </w:divBdr>
    </w:div>
    <w:div w:id="16255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xwell@law.ufl.edu" TargetMode="External"/><Relationship Id="rId13" Type="http://schemas.openxmlformats.org/officeDocument/2006/relationships/hyperlink" Target="http://helpdesk.ufl.edu" TargetMode="External"/><Relationship Id="rId18" Type="http://schemas.openxmlformats.org/officeDocument/2006/relationships/hyperlink" Target="http://www.dso.ufl.edu/sccr/process/student-conduct-honor-code/" TargetMode="External"/><Relationship Id="rId26" Type="http://schemas.openxmlformats.org/officeDocument/2006/relationships/hyperlink" Target="http://www.distance.ufl.edu/getting-hel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talog.ufl.edu/UGRD/academic-regulations/attendance-policies/" TargetMode="External"/><Relationship Id="rId34" Type="http://schemas.openxmlformats.org/officeDocument/2006/relationships/hyperlink" Target="http://www.distance.ufl.edu/getting-help" TargetMode="External"/><Relationship Id="rId7" Type="http://schemas.openxmlformats.org/officeDocument/2006/relationships/endnotes" Target="endnotes.xml"/><Relationship Id="rId12" Type="http://schemas.openxmlformats.org/officeDocument/2006/relationships/hyperlink" Target="https://elearning.ufl.edu/" TargetMode="External"/><Relationship Id="rId17" Type="http://schemas.openxmlformats.org/officeDocument/2006/relationships/hyperlink" Target="http://www.dso.ufl.edu/drc" TargetMode="External"/><Relationship Id="rId25" Type="http://schemas.openxmlformats.org/officeDocument/2006/relationships/hyperlink" Target="http://www.distance.ufl.edu/getting-help" TargetMode="External"/><Relationship Id="rId33" Type="http://schemas.openxmlformats.org/officeDocument/2006/relationships/hyperlink" Target="http://www.distance.ufl.edu/getting-hel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s://coronavirus.ufhealth.org/screen-test-protect/covid-19-exposure-and-symptoms-who-do-i-call-if/" TargetMode="External"/><Relationship Id="rId29"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arexam.org/__85257bfe0055eb2c.nsf/52286ae9ad5d845185257c07005c3fe1/437db985ef81578885257c0c006546a5" TargetMode="External"/><Relationship Id="rId24" Type="http://schemas.openxmlformats.org/officeDocument/2006/relationships/hyperlink" Target="http://www.distance.ufl.edu/getting-help" TargetMode="External"/><Relationship Id="rId32" Type="http://schemas.openxmlformats.org/officeDocument/2006/relationships/hyperlink" Target="http://www.distance.ufl.edu/getting-help" TargetMode="External"/><Relationship Id="rId37" Type="http://schemas.openxmlformats.org/officeDocument/2006/relationships/hyperlink" Target="http://www.law.ufl.edu/student-affairs/current-students/academic-polici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36" Type="http://schemas.openxmlformats.org/officeDocument/2006/relationships/hyperlink" Target="http://www.law.ufl.edu/student-affairs/current-students/academic-policies" TargetMode="External"/><Relationship Id="rId10" Type="http://schemas.openxmlformats.org/officeDocument/2006/relationships/hyperlink" Target="https://www.floridabarexam.org/"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www.distance.ufl.edu/getting-help"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www.kaptest.com/login"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35" Type="http://schemas.openxmlformats.org/officeDocument/2006/relationships/hyperlink" Target="http://www.distance.ufl.edu/studen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4EE8-63E0-46F3-A097-05ACEA35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2511</Words>
  <Characters>16023</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18498</CharactersWithSpaces>
  <SharedDoc>false</SharedDoc>
  <HLinks>
    <vt:vector size="246" baseType="variant">
      <vt:variant>
        <vt:i4>5177417</vt:i4>
      </vt:variant>
      <vt:variant>
        <vt:i4>120</vt:i4>
      </vt:variant>
      <vt:variant>
        <vt:i4>0</vt:i4>
      </vt:variant>
      <vt:variant>
        <vt:i4>5</vt:i4>
      </vt:variant>
      <vt:variant>
        <vt:lpwstr>http://www.isis.ufl.edu/minusgrades.html</vt:lpwstr>
      </vt:variant>
      <vt:variant>
        <vt:lpwstr/>
      </vt:variant>
      <vt:variant>
        <vt:i4>5177417</vt:i4>
      </vt:variant>
      <vt:variant>
        <vt:i4>117</vt:i4>
      </vt:variant>
      <vt:variant>
        <vt:i4>0</vt:i4>
      </vt:variant>
      <vt:variant>
        <vt:i4>5</vt:i4>
      </vt:variant>
      <vt:variant>
        <vt:lpwstr>http://www.isis.ufl.edu/minusgrades.html</vt:lpwstr>
      </vt:variant>
      <vt:variant>
        <vt:lpwstr/>
      </vt:variant>
      <vt:variant>
        <vt:i4>5177417</vt:i4>
      </vt:variant>
      <vt:variant>
        <vt:i4>114</vt:i4>
      </vt:variant>
      <vt:variant>
        <vt:i4>0</vt:i4>
      </vt:variant>
      <vt:variant>
        <vt:i4>5</vt:i4>
      </vt:variant>
      <vt:variant>
        <vt:lpwstr>http://www.isis.ufl.edu/minusgrades.html</vt:lpwstr>
      </vt:variant>
      <vt:variant>
        <vt:lpwstr/>
      </vt:variant>
      <vt:variant>
        <vt:i4>5177417</vt:i4>
      </vt:variant>
      <vt:variant>
        <vt:i4>111</vt:i4>
      </vt:variant>
      <vt:variant>
        <vt:i4>0</vt:i4>
      </vt:variant>
      <vt:variant>
        <vt:i4>5</vt:i4>
      </vt:variant>
      <vt:variant>
        <vt:lpwstr>http://www.isis.ufl.edu/minusgrades.html</vt:lpwstr>
      </vt:variant>
      <vt:variant>
        <vt:lpwstr/>
      </vt:variant>
      <vt:variant>
        <vt:i4>5177417</vt:i4>
      </vt:variant>
      <vt:variant>
        <vt:i4>108</vt:i4>
      </vt:variant>
      <vt:variant>
        <vt:i4>0</vt:i4>
      </vt:variant>
      <vt:variant>
        <vt:i4>5</vt:i4>
      </vt:variant>
      <vt:variant>
        <vt:lpwstr>http://www.isis.ufl.edu/minusgrades.html</vt:lpwstr>
      </vt:variant>
      <vt:variant>
        <vt:lpwstr/>
      </vt:variant>
      <vt:variant>
        <vt:i4>5177417</vt:i4>
      </vt:variant>
      <vt:variant>
        <vt:i4>105</vt:i4>
      </vt:variant>
      <vt:variant>
        <vt:i4>0</vt:i4>
      </vt:variant>
      <vt:variant>
        <vt:i4>5</vt:i4>
      </vt:variant>
      <vt:variant>
        <vt:lpwstr>http://www.isis.ufl.edu/minusgrades.html</vt:lpwstr>
      </vt:variant>
      <vt:variant>
        <vt:lpwstr/>
      </vt:variant>
      <vt:variant>
        <vt:i4>5177417</vt:i4>
      </vt:variant>
      <vt:variant>
        <vt:i4>102</vt:i4>
      </vt:variant>
      <vt:variant>
        <vt:i4>0</vt:i4>
      </vt:variant>
      <vt:variant>
        <vt:i4>5</vt:i4>
      </vt:variant>
      <vt:variant>
        <vt:lpwstr>http://www.isis.ufl.edu/minusgrades.html</vt:lpwstr>
      </vt:variant>
      <vt:variant>
        <vt:lpwstr/>
      </vt:variant>
      <vt:variant>
        <vt:i4>5177417</vt:i4>
      </vt:variant>
      <vt:variant>
        <vt:i4>99</vt:i4>
      </vt:variant>
      <vt:variant>
        <vt:i4>0</vt:i4>
      </vt:variant>
      <vt:variant>
        <vt:i4>5</vt:i4>
      </vt:variant>
      <vt:variant>
        <vt:lpwstr>http://www.isis.ufl.edu/minusgrades.html</vt:lpwstr>
      </vt:variant>
      <vt:variant>
        <vt:lpwstr/>
      </vt:variant>
      <vt:variant>
        <vt:i4>5177417</vt:i4>
      </vt:variant>
      <vt:variant>
        <vt:i4>96</vt:i4>
      </vt:variant>
      <vt:variant>
        <vt:i4>0</vt:i4>
      </vt:variant>
      <vt:variant>
        <vt:i4>5</vt:i4>
      </vt:variant>
      <vt:variant>
        <vt:lpwstr>http://www.isis.ufl.edu/minusgrades.html</vt:lpwstr>
      </vt:variant>
      <vt:variant>
        <vt:lpwstr/>
      </vt:variant>
      <vt:variant>
        <vt:i4>5177417</vt:i4>
      </vt:variant>
      <vt:variant>
        <vt:i4>93</vt:i4>
      </vt:variant>
      <vt:variant>
        <vt:i4>0</vt:i4>
      </vt:variant>
      <vt:variant>
        <vt:i4>5</vt:i4>
      </vt:variant>
      <vt:variant>
        <vt:lpwstr>http://www.isis.ufl.edu/minusgrades.html</vt:lpwstr>
      </vt:variant>
      <vt:variant>
        <vt:lpwstr/>
      </vt:variant>
      <vt:variant>
        <vt:i4>5177417</vt:i4>
      </vt:variant>
      <vt:variant>
        <vt:i4>90</vt:i4>
      </vt:variant>
      <vt:variant>
        <vt:i4>0</vt:i4>
      </vt:variant>
      <vt:variant>
        <vt:i4>5</vt:i4>
      </vt:variant>
      <vt:variant>
        <vt:lpwstr>http://www.isis.ufl.edu/minusgrades.html</vt:lpwstr>
      </vt:variant>
      <vt:variant>
        <vt:lpwstr/>
      </vt:variant>
      <vt:variant>
        <vt:i4>5177417</vt:i4>
      </vt:variant>
      <vt:variant>
        <vt:i4>87</vt:i4>
      </vt:variant>
      <vt:variant>
        <vt:i4>0</vt:i4>
      </vt:variant>
      <vt:variant>
        <vt:i4>5</vt:i4>
      </vt:variant>
      <vt:variant>
        <vt:lpwstr>http://www.isis.ufl.edu/minusgrades.html</vt:lpwstr>
      </vt:variant>
      <vt:variant>
        <vt:lpwstr/>
      </vt:variant>
      <vt:variant>
        <vt:i4>5177417</vt:i4>
      </vt:variant>
      <vt:variant>
        <vt:i4>84</vt:i4>
      </vt:variant>
      <vt:variant>
        <vt:i4>0</vt:i4>
      </vt:variant>
      <vt:variant>
        <vt:i4>5</vt:i4>
      </vt:variant>
      <vt:variant>
        <vt:lpwstr>http://www.isis.ufl.edu/minusgrades.html</vt:lpwstr>
      </vt:variant>
      <vt:variant>
        <vt:lpwstr/>
      </vt:variant>
      <vt:variant>
        <vt:i4>2228339</vt:i4>
      </vt:variant>
      <vt:variant>
        <vt:i4>81</vt:i4>
      </vt:variant>
      <vt:variant>
        <vt:i4>0</vt:i4>
      </vt:variant>
      <vt:variant>
        <vt:i4>5</vt:i4>
      </vt:variant>
      <vt:variant>
        <vt:lpwstr>https://catalog.ufl.edu/ugrad/current/regulations/info/grades.aspx</vt:lpwstr>
      </vt:variant>
      <vt:variant>
        <vt:lpwstr/>
      </vt:variant>
      <vt:variant>
        <vt:i4>2293799</vt:i4>
      </vt:variant>
      <vt:variant>
        <vt:i4>78</vt:i4>
      </vt:variant>
      <vt:variant>
        <vt:i4>0</vt:i4>
      </vt:variant>
      <vt:variant>
        <vt:i4>5</vt:i4>
      </vt:variant>
      <vt:variant>
        <vt:lpwstr>http://www.distance.ufl.edu/student-complaints</vt:lpwstr>
      </vt:variant>
      <vt:variant>
        <vt:lpwstr/>
      </vt:variant>
      <vt:variant>
        <vt:i4>5505110</vt:i4>
      </vt:variant>
      <vt:variant>
        <vt:i4>75</vt:i4>
      </vt:variant>
      <vt:variant>
        <vt:i4>0</vt:i4>
      </vt:variant>
      <vt:variant>
        <vt:i4>5</vt:i4>
      </vt:variant>
      <vt:variant>
        <vt:lpwstr>http://www.distance.ufl.edu/getting-help</vt:lpwstr>
      </vt:variant>
      <vt:variant>
        <vt:lpwstr/>
      </vt:variant>
      <vt:variant>
        <vt:i4>5505110</vt:i4>
      </vt:variant>
      <vt:variant>
        <vt:i4>72</vt:i4>
      </vt:variant>
      <vt:variant>
        <vt:i4>0</vt:i4>
      </vt:variant>
      <vt:variant>
        <vt:i4>5</vt:i4>
      </vt:variant>
      <vt:variant>
        <vt:lpwstr>http://www.distance.ufl.edu/getting-help</vt:lpwstr>
      </vt:variant>
      <vt:variant>
        <vt:lpwstr/>
      </vt:variant>
      <vt:variant>
        <vt:i4>5505110</vt:i4>
      </vt:variant>
      <vt:variant>
        <vt:i4>69</vt:i4>
      </vt:variant>
      <vt:variant>
        <vt:i4>0</vt:i4>
      </vt:variant>
      <vt:variant>
        <vt:i4>5</vt:i4>
      </vt:variant>
      <vt:variant>
        <vt:lpwstr>http://www.distance.ufl.edu/getting-help</vt:lpwstr>
      </vt:variant>
      <vt:variant>
        <vt:lpwstr/>
      </vt:variant>
      <vt:variant>
        <vt:i4>5505110</vt:i4>
      </vt:variant>
      <vt:variant>
        <vt:i4>66</vt:i4>
      </vt:variant>
      <vt:variant>
        <vt:i4>0</vt:i4>
      </vt:variant>
      <vt:variant>
        <vt:i4>5</vt:i4>
      </vt:variant>
      <vt:variant>
        <vt:lpwstr>http://www.distance.ufl.edu/getting-help</vt:lpwstr>
      </vt:variant>
      <vt:variant>
        <vt:lpwstr/>
      </vt:variant>
      <vt:variant>
        <vt:i4>5505110</vt:i4>
      </vt:variant>
      <vt:variant>
        <vt:i4>63</vt:i4>
      </vt:variant>
      <vt:variant>
        <vt:i4>0</vt:i4>
      </vt:variant>
      <vt:variant>
        <vt:i4>5</vt:i4>
      </vt:variant>
      <vt:variant>
        <vt:lpwstr>http://www.distance.ufl.edu/getting-help</vt:lpwstr>
      </vt:variant>
      <vt:variant>
        <vt:lpwstr/>
      </vt:variant>
      <vt:variant>
        <vt:i4>5505110</vt:i4>
      </vt:variant>
      <vt:variant>
        <vt:i4>60</vt:i4>
      </vt:variant>
      <vt:variant>
        <vt:i4>0</vt:i4>
      </vt:variant>
      <vt:variant>
        <vt:i4>5</vt:i4>
      </vt:variant>
      <vt:variant>
        <vt:lpwstr>http://www.distance.ufl.edu/getting-help</vt:lpwstr>
      </vt:variant>
      <vt:variant>
        <vt:lpwstr/>
      </vt:variant>
      <vt:variant>
        <vt:i4>5505110</vt:i4>
      </vt:variant>
      <vt:variant>
        <vt:i4>57</vt:i4>
      </vt:variant>
      <vt:variant>
        <vt:i4>0</vt:i4>
      </vt:variant>
      <vt:variant>
        <vt:i4>5</vt:i4>
      </vt:variant>
      <vt:variant>
        <vt:lpwstr>http://www.distance.ufl.edu/getting-help</vt:lpwstr>
      </vt:variant>
      <vt:variant>
        <vt:lpwstr/>
      </vt:variant>
      <vt:variant>
        <vt:i4>5505110</vt:i4>
      </vt:variant>
      <vt:variant>
        <vt:i4>54</vt:i4>
      </vt:variant>
      <vt:variant>
        <vt:i4>0</vt:i4>
      </vt:variant>
      <vt:variant>
        <vt:i4>5</vt:i4>
      </vt:variant>
      <vt:variant>
        <vt:lpwstr>http://www.distance.ufl.edu/getting-help</vt:lpwstr>
      </vt:variant>
      <vt:variant>
        <vt:lpwstr/>
      </vt:variant>
      <vt:variant>
        <vt:i4>5505110</vt:i4>
      </vt:variant>
      <vt:variant>
        <vt:i4>51</vt:i4>
      </vt:variant>
      <vt:variant>
        <vt:i4>0</vt:i4>
      </vt:variant>
      <vt:variant>
        <vt:i4>5</vt:i4>
      </vt:variant>
      <vt:variant>
        <vt:lpwstr>http://www.distance.ufl.edu/getting-help</vt:lpwstr>
      </vt:variant>
      <vt:variant>
        <vt:lpwstr/>
      </vt:variant>
      <vt:variant>
        <vt:i4>5505110</vt:i4>
      </vt:variant>
      <vt:variant>
        <vt:i4>48</vt:i4>
      </vt:variant>
      <vt:variant>
        <vt:i4>0</vt:i4>
      </vt:variant>
      <vt:variant>
        <vt:i4>5</vt:i4>
      </vt:variant>
      <vt:variant>
        <vt:lpwstr>http://www.distance.ufl.edu/getting-help</vt:lpwstr>
      </vt:variant>
      <vt:variant>
        <vt:lpwstr/>
      </vt:variant>
      <vt:variant>
        <vt:i4>5505110</vt:i4>
      </vt:variant>
      <vt:variant>
        <vt:i4>45</vt:i4>
      </vt:variant>
      <vt:variant>
        <vt:i4>0</vt:i4>
      </vt:variant>
      <vt:variant>
        <vt:i4>5</vt:i4>
      </vt:variant>
      <vt:variant>
        <vt:lpwstr>http://www.distance.ufl.edu/getting-help</vt:lpwstr>
      </vt:variant>
      <vt:variant>
        <vt:lpwstr/>
      </vt:variant>
      <vt:variant>
        <vt:i4>5505110</vt:i4>
      </vt:variant>
      <vt:variant>
        <vt:i4>42</vt:i4>
      </vt:variant>
      <vt:variant>
        <vt:i4>0</vt:i4>
      </vt:variant>
      <vt:variant>
        <vt:i4>5</vt:i4>
      </vt:variant>
      <vt:variant>
        <vt:lpwstr>http://www.distance.ufl.edu/getting-help</vt:lpwstr>
      </vt:variant>
      <vt:variant>
        <vt:lpwstr/>
      </vt:variant>
      <vt:variant>
        <vt:i4>5505110</vt:i4>
      </vt:variant>
      <vt:variant>
        <vt:i4>39</vt:i4>
      </vt:variant>
      <vt:variant>
        <vt:i4>0</vt:i4>
      </vt:variant>
      <vt:variant>
        <vt:i4>5</vt:i4>
      </vt:variant>
      <vt:variant>
        <vt:lpwstr>http://www.distance.ufl.edu/getting-help</vt:lpwstr>
      </vt:variant>
      <vt:variant>
        <vt:lpwstr/>
      </vt:variant>
      <vt:variant>
        <vt:i4>2293862</vt:i4>
      </vt:variant>
      <vt:variant>
        <vt:i4>36</vt:i4>
      </vt:variant>
      <vt:variant>
        <vt:i4>0</vt:i4>
      </vt:variant>
      <vt:variant>
        <vt:i4>5</vt:i4>
      </vt:variant>
      <vt:variant>
        <vt:lpwstr>http://teach.ufl.edu/resources/syllabus-templates/</vt:lpwstr>
      </vt:variant>
      <vt:variant>
        <vt:lpwstr/>
      </vt:variant>
      <vt:variant>
        <vt:i4>6946942</vt:i4>
      </vt:variant>
      <vt:variant>
        <vt:i4>33</vt:i4>
      </vt:variant>
      <vt:variant>
        <vt:i4>0</vt:i4>
      </vt:variant>
      <vt:variant>
        <vt:i4>5</vt:i4>
      </vt:variant>
      <vt:variant>
        <vt:lpwstr>http://www.dso.ufl.edu/sccr/process/student-conduct-honor-code/</vt:lpwstr>
      </vt:variant>
      <vt:variant>
        <vt:lpwstr/>
      </vt:variant>
      <vt:variant>
        <vt:i4>3014780</vt:i4>
      </vt:variant>
      <vt:variant>
        <vt:i4>30</vt:i4>
      </vt:variant>
      <vt:variant>
        <vt:i4>0</vt:i4>
      </vt:variant>
      <vt:variant>
        <vt:i4>5</vt:i4>
      </vt:variant>
      <vt:variant>
        <vt:lpwstr>http://www.dso.ufl.edu/drc</vt:lpwstr>
      </vt:variant>
      <vt:variant>
        <vt:lpwstr/>
      </vt:variant>
      <vt:variant>
        <vt:i4>2359357</vt:i4>
      </vt:variant>
      <vt:variant>
        <vt:i4>27</vt:i4>
      </vt:variant>
      <vt:variant>
        <vt:i4>0</vt:i4>
      </vt:variant>
      <vt:variant>
        <vt:i4>5</vt:i4>
      </vt:variant>
      <vt:variant>
        <vt:lpwstr>https://evaluations.ufl.edu/results</vt:lpwstr>
      </vt:variant>
      <vt:variant>
        <vt:lpwstr/>
      </vt:variant>
      <vt:variant>
        <vt:i4>4194384</vt:i4>
      </vt:variant>
      <vt:variant>
        <vt:i4>24</vt:i4>
      </vt:variant>
      <vt:variant>
        <vt:i4>0</vt:i4>
      </vt:variant>
      <vt:variant>
        <vt:i4>5</vt:i4>
      </vt:variant>
      <vt:variant>
        <vt:lpwstr>https://evaluations.ufl.edu/</vt:lpwstr>
      </vt:variant>
      <vt:variant>
        <vt:lpwstr/>
      </vt:variant>
      <vt:variant>
        <vt:i4>1376283</vt:i4>
      </vt:variant>
      <vt:variant>
        <vt:i4>21</vt:i4>
      </vt:variant>
      <vt:variant>
        <vt:i4>0</vt:i4>
      </vt:variant>
      <vt:variant>
        <vt:i4>5</vt:i4>
      </vt:variant>
      <vt:variant>
        <vt:lpwstr>http://helpdesk.ufl.edu/</vt:lpwstr>
      </vt:variant>
      <vt:variant>
        <vt:lpwstr/>
      </vt:variant>
      <vt:variant>
        <vt:i4>3670120</vt:i4>
      </vt:variant>
      <vt:variant>
        <vt:i4>18</vt:i4>
      </vt:variant>
      <vt:variant>
        <vt:i4>0</vt:i4>
      </vt:variant>
      <vt:variant>
        <vt:i4>5</vt:i4>
      </vt:variant>
      <vt:variant>
        <vt:lpwstr>https://catalog.ufl.edu/ugrad/current/regulations/info/attendance.aspx</vt:lpwstr>
      </vt:variant>
      <vt:variant>
        <vt:lpwstr/>
      </vt:variant>
      <vt:variant>
        <vt:i4>5898324</vt:i4>
      </vt:variant>
      <vt:variant>
        <vt:i4>15</vt:i4>
      </vt:variant>
      <vt:variant>
        <vt:i4>0</vt:i4>
      </vt:variant>
      <vt:variant>
        <vt:i4>5</vt:i4>
      </vt:variant>
      <vt:variant>
        <vt:lpwstr>http://gened.aa.ufl.edu/structure-of-gen-ed-courses.aspx</vt:lpwstr>
      </vt:variant>
      <vt:variant>
        <vt:lpwstr/>
      </vt:variant>
      <vt:variant>
        <vt:i4>5439489</vt:i4>
      </vt:variant>
      <vt:variant>
        <vt:i4>12</vt:i4>
      </vt:variant>
      <vt:variant>
        <vt:i4>0</vt:i4>
      </vt:variant>
      <vt:variant>
        <vt:i4>5</vt:i4>
      </vt:variant>
      <vt:variant>
        <vt:lpwstr>http://teach.ufl.edu/resources/uf-standards/</vt:lpwstr>
      </vt:variant>
      <vt:variant>
        <vt:lpwstr/>
      </vt:variant>
      <vt:variant>
        <vt:i4>6029411</vt:i4>
      </vt:variant>
      <vt:variant>
        <vt:i4>9</vt:i4>
      </vt:variant>
      <vt:variant>
        <vt:i4>0</vt:i4>
      </vt:variant>
      <vt:variant>
        <vt:i4>5</vt:i4>
      </vt:variant>
      <vt:variant>
        <vt:lpwstr>http://www.aa.ufl.edu/Data/Sites/18/media/policies/syllabuspolicy/sample_syllabus.pdf</vt:lpwstr>
      </vt:variant>
      <vt:variant>
        <vt:lpwstr/>
      </vt:variant>
      <vt:variant>
        <vt:i4>4390916</vt:i4>
      </vt:variant>
      <vt:variant>
        <vt:i4>6</vt:i4>
      </vt:variant>
      <vt:variant>
        <vt:i4>0</vt:i4>
      </vt:variant>
      <vt:variant>
        <vt:i4>5</vt:i4>
      </vt:variant>
      <vt:variant>
        <vt:lpwstr>http://accessibility.ufl.edu/</vt:lpwstr>
      </vt:variant>
      <vt:variant>
        <vt:lpwstr/>
      </vt:variant>
      <vt:variant>
        <vt:i4>1114141</vt:i4>
      </vt:variant>
      <vt:variant>
        <vt:i4>3</vt:i4>
      </vt:variant>
      <vt:variant>
        <vt:i4>0</vt:i4>
      </vt:variant>
      <vt:variant>
        <vt:i4>5</vt:i4>
      </vt:variant>
      <vt:variant>
        <vt:lpwstr>http://citt.ufl.edu/</vt:lpwstr>
      </vt:variant>
      <vt:variant>
        <vt:lpwstr/>
      </vt:variant>
      <vt:variant>
        <vt:i4>1835032</vt:i4>
      </vt:variant>
      <vt:variant>
        <vt:i4>0</vt:i4>
      </vt:variant>
      <vt:variant>
        <vt:i4>0</vt:i4>
      </vt:variant>
      <vt:variant>
        <vt:i4>5</vt:i4>
      </vt:variant>
      <vt:variant>
        <vt:lpwstr>http://www.aa.ufl.edu/syllabus-policy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Steven A</dc:creator>
  <cp:keywords/>
  <cp:lastModifiedBy>McIlhenny, Ruth M.</cp:lastModifiedBy>
  <cp:revision>2</cp:revision>
  <cp:lastPrinted>2021-01-08T16:28:00Z</cp:lastPrinted>
  <dcterms:created xsi:type="dcterms:W3CDTF">2021-01-15T21:33:00Z</dcterms:created>
  <dcterms:modified xsi:type="dcterms:W3CDTF">2021-01-15T21:33:00Z</dcterms:modified>
</cp:coreProperties>
</file>